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88F" w:rsidRDefault="009D388F" w:rsidP="009D388F">
      <w:pPr>
        <w:pStyle w:val="NormalPP"/>
        <w:tabs>
          <w:tab w:val="left" w:leader="dot" w:pos="5850"/>
        </w:tabs>
        <w:spacing w:line="213" w:lineRule="exact"/>
        <w:jc w:val="both"/>
        <w:rPr>
          <w:rStyle w:val="Zag11"/>
          <w:rFonts w:ascii="Times New Roman" w:eastAsia="@Arial Unicode MS" w:hAnsi="Times New Roman" w:cs="Times New Roman"/>
          <w:color w:val="auto"/>
          <w:lang w:val="ru-RU"/>
        </w:rPr>
      </w:pPr>
    </w:p>
    <w:p w:rsidR="00F6203C" w:rsidRPr="00F6203C" w:rsidRDefault="00F6203C" w:rsidP="00F6203C">
      <w:pPr>
        <w:spacing w:after="0" w:line="360" w:lineRule="atLeast"/>
        <w:jc w:val="center"/>
        <w:rPr>
          <w:rFonts w:ascii="Times New Roman" w:eastAsia="Times New Roman" w:hAnsi="Times New Roman" w:cs="Times New Roman"/>
          <w:b/>
          <w:color w:val="000000"/>
          <w:sz w:val="28"/>
          <w:szCs w:val="24"/>
        </w:rPr>
      </w:pPr>
      <w:r w:rsidRPr="00F6203C">
        <w:rPr>
          <w:rFonts w:ascii="Times New Roman" w:eastAsia="Times New Roman" w:hAnsi="Times New Roman" w:cs="Times New Roman"/>
          <w:b/>
          <w:color w:val="000000"/>
          <w:sz w:val="28"/>
          <w:szCs w:val="24"/>
        </w:rPr>
        <w:t>Муниципальное бюджетное общеобразовательное учреждение</w:t>
      </w:r>
    </w:p>
    <w:p w:rsidR="00F6203C" w:rsidRPr="00F6203C" w:rsidRDefault="00F6203C" w:rsidP="00F6203C">
      <w:pPr>
        <w:spacing w:after="0" w:line="360" w:lineRule="atLeast"/>
        <w:jc w:val="center"/>
        <w:rPr>
          <w:rFonts w:ascii="Times New Roman" w:eastAsia="Times New Roman" w:hAnsi="Times New Roman" w:cs="Times New Roman"/>
          <w:b/>
          <w:color w:val="000000"/>
          <w:sz w:val="28"/>
          <w:szCs w:val="24"/>
        </w:rPr>
      </w:pPr>
      <w:r w:rsidRPr="00F6203C">
        <w:rPr>
          <w:rFonts w:ascii="Times New Roman" w:eastAsia="Times New Roman" w:hAnsi="Times New Roman" w:cs="Times New Roman"/>
          <w:b/>
          <w:color w:val="000000"/>
          <w:sz w:val="28"/>
          <w:szCs w:val="24"/>
        </w:rPr>
        <w:t>Тацинская средняя общеобразовательная школа № 1</w:t>
      </w:r>
    </w:p>
    <w:p w:rsidR="00F6203C" w:rsidRPr="00F6203C" w:rsidRDefault="00F6203C" w:rsidP="00F6203C">
      <w:pPr>
        <w:spacing w:after="0" w:line="360" w:lineRule="atLeast"/>
        <w:jc w:val="center"/>
        <w:rPr>
          <w:rFonts w:ascii="Times New Roman" w:eastAsia="Times New Roman" w:hAnsi="Times New Roman" w:cs="Times New Roman"/>
          <w:color w:val="000000"/>
          <w:sz w:val="24"/>
          <w:szCs w:val="24"/>
        </w:rPr>
      </w:pPr>
    </w:p>
    <w:tbl>
      <w:tblPr>
        <w:tblStyle w:val="1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5494"/>
      </w:tblGrid>
      <w:tr w:rsidR="00F6203C" w:rsidRPr="00F6203C" w:rsidTr="00F6203C">
        <w:tc>
          <w:tcPr>
            <w:tcW w:w="4644" w:type="dxa"/>
          </w:tcPr>
          <w:p w:rsidR="00F6203C" w:rsidRPr="00F6203C" w:rsidRDefault="00F6203C" w:rsidP="00F6203C">
            <w:pPr>
              <w:spacing w:line="360" w:lineRule="atLeast"/>
              <w:rPr>
                <w:rFonts w:ascii="Times New Roman" w:eastAsia="Times New Roman" w:hAnsi="Times New Roman" w:cs="Times New Roman"/>
                <w:b/>
                <w:bCs/>
                <w:sz w:val="24"/>
                <w:szCs w:val="24"/>
              </w:rPr>
            </w:pPr>
            <w:r w:rsidRPr="00F6203C">
              <w:rPr>
                <w:rFonts w:ascii="Times New Roman" w:eastAsia="Times New Roman" w:hAnsi="Times New Roman" w:cs="Times New Roman"/>
                <w:b/>
                <w:bCs/>
                <w:sz w:val="24"/>
                <w:szCs w:val="24"/>
              </w:rPr>
              <w:t xml:space="preserve">Рассмотрена и рекомендована </w:t>
            </w:r>
          </w:p>
          <w:p w:rsidR="00F6203C" w:rsidRPr="00F6203C" w:rsidRDefault="00F6203C" w:rsidP="00F6203C">
            <w:pPr>
              <w:spacing w:line="360" w:lineRule="atLeast"/>
              <w:rPr>
                <w:rFonts w:ascii="Times New Roman" w:eastAsia="Times New Roman" w:hAnsi="Times New Roman" w:cs="Times New Roman"/>
                <w:b/>
                <w:bCs/>
                <w:sz w:val="24"/>
                <w:szCs w:val="24"/>
              </w:rPr>
            </w:pPr>
            <w:r w:rsidRPr="00F6203C">
              <w:rPr>
                <w:rFonts w:ascii="Times New Roman" w:eastAsia="Times New Roman" w:hAnsi="Times New Roman" w:cs="Times New Roman"/>
                <w:b/>
                <w:bCs/>
                <w:sz w:val="24"/>
                <w:szCs w:val="24"/>
              </w:rPr>
              <w:t>к утверждению</w:t>
            </w:r>
          </w:p>
          <w:p w:rsidR="00F6203C" w:rsidRPr="00F6203C" w:rsidRDefault="00F6203C" w:rsidP="00F6203C">
            <w:pPr>
              <w:spacing w:line="360" w:lineRule="atLeast"/>
              <w:rPr>
                <w:rFonts w:ascii="Times New Roman" w:eastAsia="Times New Roman" w:hAnsi="Times New Roman" w:cs="Times New Roman"/>
                <w:b/>
                <w:bCs/>
                <w:sz w:val="24"/>
                <w:szCs w:val="24"/>
              </w:rPr>
            </w:pPr>
            <w:r w:rsidRPr="00F6203C">
              <w:rPr>
                <w:rFonts w:ascii="Times New Roman" w:eastAsia="Times New Roman" w:hAnsi="Times New Roman" w:cs="Times New Roman"/>
                <w:b/>
                <w:bCs/>
                <w:sz w:val="24"/>
                <w:szCs w:val="24"/>
              </w:rPr>
              <w:t>педагогическим советом школы</w:t>
            </w:r>
          </w:p>
          <w:p w:rsidR="00F6203C" w:rsidRPr="00F6203C" w:rsidRDefault="00F6203C" w:rsidP="00F6203C">
            <w:pPr>
              <w:spacing w:line="360" w:lineRule="atLeast"/>
              <w:rPr>
                <w:rFonts w:ascii="Times New Roman" w:eastAsia="Times New Roman" w:hAnsi="Times New Roman" w:cs="Times New Roman"/>
                <w:sz w:val="24"/>
                <w:szCs w:val="24"/>
              </w:rPr>
            </w:pPr>
            <w:r w:rsidRPr="00F6203C">
              <w:rPr>
                <w:rFonts w:ascii="Times New Roman" w:eastAsia="Times New Roman" w:hAnsi="Times New Roman" w:cs="Times New Roman"/>
                <w:b/>
                <w:bCs/>
                <w:sz w:val="24"/>
                <w:szCs w:val="24"/>
              </w:rPr>
              <w:t xml:space="preserve"> протокол № 1 от 29.08.2017 г.</w:t>
            </w:r>
          </w:p>
        </w:tc>
        <w:tc>
          <w:tcPr>
            <w:tcW w:w="5494" w:type="dxa"/>
          </w:tcPr>
          <w:p w:rsidR="00F6203C" w:rsidRPr="00F6203C" w:rsidRDefault="00F6203C" w:rsidP="00F6203C">
            <w:pPr>
              <w:spacing w:line="360" w:lineRule="atLeast"/>
              <w:jc w:val="center"/>
              <w:rPr>
                <w:rFonts w:ascii="Times New Roman" w:eastAsia="Times New Roman" w:hAnsi="Times New Roman" w:cs="Times New Roman"/>
                <w:b/>
                <w:bCs/>
                <w:sz w:val="24"/>
                <w:szCs w:val="24"/>
              </w:rPr>
            </w:pPr>
            <w:r w:rsidRPr="00F6203C">
              <w:rPr>
                <w:rFonts w:ascii="Times New Roman" w:eastAsia="Times New Roman" w:hAnsi="Times New Roman" w:cs="Times New Roman"/>
                <w:b/>
                <w:bCs/>
                <w:sz w:val="24"/>
                <w:szCs w:val="24"/>
              </w:rPr>
              <w:t>Утверждаю</w:t>
            </w:r>
          </w:p>
          <w:p w:rsidR="00F6203C" w:rsidRPr="00F6203C" w:rsidRDefault="00F6203C" w:rsidP="00F6203C">
            <w:pPr>
              <w:spacing w:line="360" w:lineRule="atLeast"/>
              <w:jc w:val="center"/>
              <w:rPr>
                <w:rFonts w:ascii="Times New Roman" w:eastAsia="Times New Roman" w:hAnsi="Times New Roman" w:cs="Times New Roman"/>
                <w:b/>
                <w:bCs/>
                <w:sz w:val="24"/>
                <w:szCs w:val="24"/>
              </w:rPr>
            </w:pPr>
            <w:r w:rsidRPr="00F6203C">
              <w:rPr>
                <w:rFonts w:ascii="Times New Roman" w:eastAsia="Times New Roman" w:hAnsi="Times New Roman" w:cs="Times New Roman"/>
                <w:b/>
                <w:bCs/>
                <w:sz w:val="24"/>
                <w:szCs w:val="24"/>
              </w:rPr>
              <w:t>Директор школы           И.Н. Забураева</w:t>
            </w:r>
          </w:p>
          <w:p w:rsidR="00F6203C" w:rsidRPr="00F6203C" w:rsidRDefault="00F6203C" w:rsidP="00F6203C">
            <w:pPr>
              <w:spacing w:line="360" w:lineRule="atLeast"/>
              <w:jc w:val="center"/>
              <w:rPr>
                <w:rFonts w:ascii="Times New Roman" w:eastAsia="Times New Roman" w:hAnsi="Times New Roman" w:cs="Times New Roman"/>
                <w:b/>
                <w:bCs/>
                <w:sz w:val="24"/>
                <w:szCs w:val="24"/>
              </w:rPr>
            </w:pPr>
            <w:r w:rsidRPr="00F6203C">
              <w:rPr>
                <w:rFonts w:ascii="Times New Roman" w:eastAsia="Times New Roman" w:hAnsi="Times New Roman" w:cs="Times New Roman"/>
                <w:b/>
                <w:bCs/>
                <w:sz w:val="24"/>
                <w:szCs w:val="24"/>
              </w:rPr>
              <w:t>Приказ №  90 от  30.08.2017 г.</w:t>
            </w:r>
          </w:p>
          <w:p w:rsidR="00F6203C" w:rsidRPr="00F6203C" w:rsidRDefault="00F6203C" w:rsidP="00F6203C">
            <w:pPr>
              <w:spacing w:line="360" w:lineRule="atLeast"/>
              <w:jc w:val="center"/>
              <w:rPr>
                <w:rFonts w:ascii="Times New Roman" w:eastAsia="Times New Roman" w:hAnsi="Times New Roman" w:cs="Times New Roman"/>
                <w:sz w:val="24"/>
                <w:szCs w:val="24"/>
              </w:rPr>
            </w:pPr>
          </w:p>
        </w:tc>
      </w:tr>
    </w:tbl>
    <w:p w:rsidR="00F6203C" w:rsidRDefault="00F6203C" w:rsidP="009D388F">
      <w:pPr>
        <w:pStyle w:val="NormalPP"/>
        <w:tabs>
          <w:tab w:val="left" w:leader="dot" w:pos="5850"/>
        </w:tabs>
        <w:spacing w:line="213" w:lineRule="exact"/>
        <w:jc w:val="both"/>
        <w:rPr>
          <w:rStyle w:val="Zag11"/>
          <w:rFonts w:ascii="Times New Roman" w:eastAsia="@Arial Unicode MS" w:hAnsi="Times New Roman" w:cs="Times New Roman"/>
          <w:color w:val="auto"/>
          <w:lang w:val="ru-RU"/>
        </w:rPr>
      </w:pPr>
    </w:p>
    <w:p w:rsidR="00F6203C" w:rsidRDefault="00F6203C" w:rsidP="009D388F">
      <w:pPr>
        <w:pStyle w:val="NormalPP"/>
        <w:tabs>
          <w:tab w:val="left" w:leader="dot" w:pos="5850"/>
        </w:tabs>
        <w:spacing w:line="213" w:lineRule="exact"/>
        <w:jc w:val="both"/>
        <w:rPr>
          <w:rStyle w:val="Zag11"/>
          <w:rFonts w:ascii="Times New Roman" w:eastAsia="@Arial Unicode MS" w:hAnsi="Times New Roman" w:cs="Times New Roman"/>
          <w:color w:val="auto"/>
          <w:lang w:val="ru-RU"/>
        </w:rPr>
      </w:pPr>
    </w:p>
    <w:p w:rsidR="00F6203C" w:rsidRDefault="00F6203C" w:rsidP="009D388F">
      <w:pPr>
        <w:pStyle w:val="NormalPP"/>
        <w:tabs>
          <w:tab w:val="left" w:leader="dot" w:pos="5850"/>
        </w:tabs>
        <w:spacing w:line="213" w:lineRule="exact"/>
        <w:jc w:val="both"/>
        <w:rPr>
          <w:rStyle w:val="Zag11"/>
          <w:rFonts w:ascii="Times New Roman" w:eastAsia="@Arial Unicode MS" w:hAnsi="Times New Roman" w:cs="Times New Roman"/>
          <w:color w:val="auto"/>
          <w:lang w:val="ru-RU"/>
        </w:rPr>
      </w:pPr>
    </w:p>
    <w:p w:rsidR="00F6203C" w:rsidRDefault="00F6203C" w:rsidP="009D388F">
      <w:pPr>
        <w:pStyle w:val="NormalPP"/>
        <w:tabs>
          <w:tab w:val="left" w:leader="dot" w:pos="5850"/>
        </w:tabs>
        <w:spacing w:line="213" w:lineRule="exact"/>
        <w:jc w:val="both"/>
        <w:rPr>
          <w:rStyle w:val="Zag11"/>
          <w:rFonts w:ascii="Times New Roman" w:eastAsia="@Arial Unicode MS" w:hAnsi="Times New Roman" w:cs="Times New Roman"/>
          <w:color w:val="auto"/>
          <w:lang w:val="ru-RU"/>
        </w:rPr>
      </w:pPr>
    </w:p>
    <w:p w:rsidR="00F6203C" w:rsidRDefault="00F6203C" w:rsidP="009D388F">
      <w:pPr>
        <w:pStyle w:val="NormalPP"/>
        <w:tabs>
          <w:tab w:val="left" w:leader="dot" w:pos="5850"/>
        </w:tabs>
        <w:spacing w:line="213" w:lineRule="exact"/>
        <w:jc w:val="both"/>
        <w:rPr>
          <w:rStyle w:val="Zag11"/>
          <w:rFonts w:ascii="Times New Roman" w:eastAsia="@Arial Unicode MS" w:hAnsi="Times New Roman" w:cs="Times New Roman"/>
          <w:color w:val="auto"/>
          <w:lang w:val="ru-RU"/>
        </w:rPr>
      </w:pPr>
    </w:p>
    <w:p w:rsidR="00F6203C" w:rsidRDefault="00F6203C" w:rsidP="009D388F">
      <w:pPr>
        <w:pStyle w:val="NormalPP"/>
        <w:tabs>
          <w:tab w:val="left" w:leader="dot" w:pos="5850"/>
        </w:tabs>
        <w:spacing w:line="213" w:lineRule="exact"/>
        <w:jc w:val="both"/>
        <w:rPr>
          <w:rStyle w:val="Zag11"/>
          <w:rFonts w:ascii="Times New Roman" w:eastAsia="@Arial Unicode MS" w:hAnsi="Times New Roman" w:cs="Times New Roman"/>
          <w:color w:val="auto"/>
          <w:lang w:val="ru-RU"/>
        </w:rPr>
      </w:pPr>
    </w:p>
    <w:p w:rsidR="00F6203C" w:rsidRDefault="00F6203C" w:rsidP="009D388F">
      <w:pPr>
        <w:pStyle w:val="NormalPP"/>
        <w:tabs>
          <w:tab w:val="left" w:leader="dot" w:pos="5850"/>
        </w:tabs>
        <w:spacing w:line="213" w:lineRule="exact"/>
        <w:jc w:val="both"/>
        <w:rPr>
          <w:rStyle w:val="Zag11"/>
          <w:rFonts w:ascii="Times New Roman" w:eastAsia="@Arial Unicode MS" w:hAnsi="Times New Roman" w:cs="Times New Roman"/>
          <w:color w:val="auto"/>
          <w:lang w:val="ru-RU"/>
        </w:rPr>
      </w:pPr>
    </w:p>
    <w:p w:rsidR="00F6203C" w:rsidRDefault="00F6203C" w:rsidP="009D388F">
      <w:pPr>
        <w:pStyle w:val="NormalPP"/>
        <w:tabs>
          <w:tab w:val="left" w:leader="dot" w:pos="5850"/>
        </w:tabs>
        <w:spacing w:line="213" w:lineRule="exact"/>
        <w:jc w:val="both"/>
        <w:rPr>
          <w:rStyle w:val="Zag11"/>
          <w:rFonts w:ascii="Times New Roman" w:eastAsia="@Arial Unicode MS" w:hAnsi="Times New Roman" w:cs="Times New Roman"/>
          <w:color w:val="auto"/>
          <w:lang w:val="ru-RU"/>
        </w:rPr>
      </w:pPr>
    </w:p>
    <w:p w:rsidR="00F6203C" w:rsidRDefault="00F6203C" w:rsidP="009D388F">
      <w:pPr>
        <w:pStyle w:val="NormalPP"/>
        <w:tabs>
          <w:tab w:val="left" w:leader="dot" w:pos="5850"/>
        </w:tabs>
        <w:spacing w:line="213" w:lineRule="exact"/>
        <w:jc w:val="both"/>
        <w:rPr>
          <w:rStyle w:val="Zag11"/>
          <w:rFonts w:ascii="Times New Roman" w:eastAsia="@Arial Unicode MS" w:hAnsi="Times New Roman" w:cs="Times New Roman"/>
          <w:color w:val="auto"/>
          <w:lang w:val="ru-RU"/>
        </w:rPr>
      </w:pPr>
    </w:p>
    <w:p w:rsidR="00F6203C" w:rsidRDefault="00F6203C" w:rsidP="009D388F">
      <w:pPr>
        <w:pStyle w:val="NormalPP"/>
        <w:tabs>
          <w:tab w:val="left" w:leader="dot" w:pos="5850"/>
        </w:tabs>
        <w:spacing w:line="213" w:lineRule="exact"/>
        <w:jc w:val="both"/>
        <w:rPr>
          <w:rStyle w:val="Zag11"/>
          <w:rFonts w:ascii="Times New Roman" w:eastAsia="@Arial Unicode MS" w:hAnsi="Times New Roman" w:cs="Times New Roman"/>
          <w:color w:val="auto"/>
          <w:lang w:val="ru-RU"/>
        </w:rPr>
      </w:pPr>
    </w:p>
    <w:p w:rsidR="00F6203C" w:rsidRDefault="00F6203C" w:rsidP="009D388F">
      <w:pPr>
        <w:pStyle w:val="NormalPP"/>
        <w:tabs>
          <w:tab w:val="left" w:leader="dot" w:pos="5850"/>
        </w:tabs>
        <w:spacing w:line="213" w:lineRule="exact"/>
        <w:jc w:val="both"/>
        <w:rPr>
          <w:rStyle w:val="Zag11"/>
          <w:rFonts w:ascii="Times New Roman" w:eastAsia="@Arial Unicode MS" w:hAnsi="Times New Roman" w:cs="Times New Roman"/>
          <w:color w:val="auto"/>
          <w:lang w:val="ru-RU"/>
        </w:rPr>
      </w:pPr>
    </w:p>
    <w:p w:rsidR="00F6203C" w:rsidRDefault="00F6203C" w:rsidP="009D388F">
      <w:pPr>
        <w:pStyle w:val="NormalPP"/>
        <w:tabs>
          <w:tab w:val="left" w:leader="dot" w:pos="5850"/>
        </w:tabs>
        <w:spacing w:line="213" w:lineRule="exact"/>
        <w:jc w:val="both"/>
        <w:rPr>
          <w:rStyle w:val="Zag11"/>
          <w:rFonts w:ascii="Times New Roman" w:eastAsia="@Arial Unicode MS" w:hAnsi="Times New Roman" w:cs="Times New Roman"/>
          <w:color w:val="auto"/>
          <w:lang w:val="ru-RU"/>
        </w:rPr>
      </w:pPr>
    </w:p>
    <w:p w:rsidR="00F6203C" w:rsidRDefault="00F6203C" w:rsidP="009D388F">
      <w:pPr>
        <w:pStyle w:val="NormalPP"/>
        <w:tabs>
          <w:tab w:val="left" w:leader="dot" w:pos="5850"/>
        </w:tabs>
        <w:spacing w:line="213" w:lineRule="exact"/>
        <w:jc w:val="both"/>
        <w:rPr>
          <w:rStyle w:val="Zag11"/>
          <w:rFonts w:ascii="Times New Roman" w:eastAsia="@Arial Unicode MS" w:hAnsi="Times New Roman" w:cs="Times New Roman"/>
          <w:color w:val="auto"/>
          <w:lang w:val="ru-RU"/>
        </w:rPr>
      </w:pPr>
    </w:p>
    <w:p w:rsidR="00F6203C" w:rsidRPr="00F6203C" w:rsidRDefault="00F6203C" w:rsidP="00F6203C">
      <w:pPr>
        <w:spacing w:after="0" w:line="240" w:lineRule="auto"/>
        <w:jc w:val="center"/>
        <w:rPr>
          <w:rFonts w:ascii="Times New Roman" w:hAnsi="Times New Roman"/>
          <w:b/>
          <w:sz w:val="52"/>
          <w:szCs w:val="52"/>
          <w:lang w:eastAsia="en-US"/>
        </w:rPr>
      </w:pPr>
      <w:r>
        <w:rPr>
          <w:rFonts w:ascii="Times New Roman" w:hAnsi="Times New Roman"/>
          <w:b/>
          <w:sz w:val="52"/>
          <w:szCs w:val="52"/>
          <w:lang w:eastAsia="en-US"/>
        </w:rPr>
        <w:t>Адаптированная основная</w:t>
      </w:r>
      <w:r w:rsidRPr="00F6203C">
        <w:rPr>
          <w:rFonts w:ascii="Times New Roman" w:hAnsi="Times New Roman"/>
          <w:b/>
          <w:sz w:val="52"/>
          <w:szCs w:val="52"/>
          <w:lang w:eastAsia="en-US"/>
        </w:rPr>
        <w:t xml:space="preserve"> образовательная программа </w:t>
      </w:r>
      <w:r>
        <w:rPr>
          <w:rFonts w:ascii="Times New Roman" w:hAnsi="Times New Roman"/>
          <w:b/>
          <w:sz w:val="52"/>
          <w:szCs w:val="52"/>
          <w:lang w:eastAsia="en-US"/>
        </w:rPr>
        <w:t>начального</w:t>
      </w:r>
      <w:r w:rsidRPr="00F6203C">
        <w:rPr>
          <w:rFonts w:ascii="Times New Roman" w:hAnsi="Times New Roman"/>
          <w:b/>
          <w:sz w:val="52"/>
          <w:szCs w:val="52"/>
          <w:lang w:eastAsia="en-US"/>
        </w:rPr>
        <w:t xml:space="preserve"> общего образования</w:t>
      </w:r>
    </w:p>
    <w:p w:rsidR="00F6203C" w:rsidRPr="00F6203C" w:rsidRDefault="00F6203C" w:rsidP="00F6203C">
      <w:pPr>
        <w:spacing w:after="0" w:line="240" w:lineRule="auto"/>
        <w:jc w:val="center"/>
        <w:rPr>
          <w:rFonts w:ascii="Times New Roman" w:hAnsi="Times New Roman"/>
          <w:b/>
          <w:sz w:val="52"/>
          <w:szCs w:val="52"/>
          <w:lang w:eastAsia="en-US"/>
        </w:rPr>
      </w:pPr>
      <w:r>
        <w:rPr>
          <w:rFonts w:ascii="Times New Roman" w:hAnsi="Times New Roman"/>
          <w:b/>
          <w:sz w:val="52"/>
          <w:szCs w:val="52"/>
          <w:lang w:eastAsia="en-US"/>
        </w:rPr>
        <w:t>для детей с ОВЗ (УО)</w:t>
      </w:r>
    </w:p>
    <w:p w:rsidR="00F6203C" w:rsidRDefault="00F6203C" w:rsidP="00F6203C">
      <w:pPr>
        <w:spacing w:after="0" w:line="240" w:lineRule="auto"/>
        <w:jc w:val="center"/>
        <w:rPr>
          <w:rFonts w:ascii="Times New Roman" w:hAnsi="Times New Roman"/>
          <w:b/>
          <w:sz w:val="52"/>
          <w:szCs w:val="52"/>
          <w:lang w:eastAsia="en-US"/>
        </w:rPr>
      </w:pPr>
    </w:p>
    <w:p w:rsidR="00F6203C" w:rsidRDefault="00F6203C" w:rsidP="00F6203C">
      <w:pPr>
        <w:spacing w:after="0" w:line="240" w:lineRule="auto"/>
        <w:jc w:val="center"/>
        <w:rPr>
          <w:rFonts w:ascii="Times New Roman" w:hAnsi="Times New Roman"/>
          <w:b/>
          <w:sz w:val="52"/>
          <w:szCs w:val="52"/>
          <w:lang w:eastAsia="en-US"/>
        </w:rPr>
      </w:pPr>
    </w:p>
    <w:p w:rsidR="00F6203C" w:rsidRDefault="00F6203C" w:rsidP="00F6203C">
      <w:pPr>
        <w:spacing w:after="0" w:line="240" w:lineRule="auto"/>
        <w:jc w:val="center"/>
        <w:rPr>
          <w:rFonts w:ascii="Times New Roman" w:hAnsi="Times New Roman"/>
          <w:b/>
          <w:sz w:val="52"/>
          <w:szCs w:val="52"/>
          <w:lang w:eastAsia="en-US"/>
        </w:rPr>
      </w:pPr>
    </w:p>
    <w:p w:rsidR="00F6203C" w:rsidRDefault="00F6203C" w:rsidP="00F6203C">
      <w:pPr>
        <w:spacing w:after="0" w:line="240" w:lineRule="auto"/>
        <w:jc w:val="center"/>
        <w:rPr>
          <w:rFonts w:ascii="Times New Roman" w:hAnsi="Times New Roman"/>
          <w:b/>
          <w:sz w:val="52"/>
          <w:szCs w:val="52"/>
          <w:lang w:eastAsia="en-US"/>
        </w:rPr>
      </w:pPr>
    </w:p>
    <w:p w:rsidR="00F6203C" w:rsidRDefault="00F6203C" w:rsidP="00F6203C">
      <w:pPr>
        <w:spacing w:after="0" w:line="240" w:lineRule="auto"/>
        <w:jc w:val="center"/>
        <w:rPr>
          <w:rFonts w:ascii="Times New Roman" w:hAnsi="Times New Roman"/>
          <w:b/>
          <w:sz w:val="52"/>
          <w:szCs w:val="52"/>
          <w:lang w:eastAsia="en-US"/>
        </w:rPr>
      </w:pPr>
    </w:p>
    <w:p w:rsidR="00F6203C" w:rsidRDefault="00F6203C" w:rsidP="00F6203C">
      <w:pPr>
        <w:spacing w:after="0" w:line="240" w:lineRule="auto"/>
        <w:jc w:val="center"/>
        <w:rPr>
          <w:rFonts w:ascii="Times New Roman" w:hAnsi="Times New Roman"/>
          <w:b/>
          <w:sz w:val="52"/>
          <w:szCs w:val="52"/>
          <w:lang w:eastAsia="en-US"/>
        </w:rPr>
      </w:pPr>
    </w:p>
    <w:p w:rsidR="00F6203C" w:rsidRDefault="00F6203C" w:rsidP="00F6203C">
      <w:pPr>
        <w:spacing w:after="0" w:line="240" w:lineRule="auto"/>
        <w:jc w:val="center"/>
        <w:rPr>
          <w:rFonts w:ascii="Times New Roman" w:hAnsi="Times New Roman"/>
          <w:b/>
          <w:sz w:val="52"/>
          <w:szCs w:val="52"/>
          <w:lang w:eastAsia="en-US"/>
        </w:rPr>
      </w:pPr>
    </w:p>
    <w:p w:rsidR="00F6203C" w:rsidRDefault="00F6203C" w:rsidP="00F6203C">
      <w:pPr>
        <w:spacing w:after="0" w:line="240" w:lineRule="auto"/>
        <w:jc w:val="center"/>
        <w:rPr>
          <w:rFonts w:ascii="Times New Roman" w:hAnsi="Times New Roman"/>
          <w:b/>
          <w:sz w:val="52"/>
          <w:szCs w:val="52"/>
          <w:lang w:eastAsia="en-US"/>
        </w:rPr>
      </w:pPr>
    </w:p>
    <w:p w:rsidR="00F6203C" w:rsidRPr="00F6203C" w:rsidRDefault="00F6203C" w:rsidP="00F6203C">
      <w:pPr>
        <w:spacing w:after="0" w:line="240" w:lineRule="auto"/>
        <w:jc w:val="center"/>
        <w:rPr>
          <w:rFonts w:ascii="Times New Roman" w:hAnsi="Times New Roman"/>
          <w:b/>
          <w:sz w:val="52"/>
          <w:szCs w:val="52"/>
          <w:lang w:eastAsia="en-US"/>
        </w:rPr>
      </w:pPr>
    </w:p>
    <w:p w:rsidR="00F6203C" w:rsidRPr="00F6203C" w:rsidRDefault="00F6203C" w:rsidP="00F6203C">
      <w:pPr>
        <w:suppressAutoHyphens/>
        <w:spacing w:line="240" w:lineRule="auto"/>
        <w:ind w:left="360"/>
        <w:jc w:val="center"/>
        <w:rPr>
          <w:rFonts w:ascii="Times New Roman" w:eastAsia="SimSun" w:hAnsi="Times New Roman" w:cs="Times New Roman"/>
          <w:b/>
          <w:kern w:val="1"/>
          <w:sz w:val="32"/>
          <w:szCs w:val="52"/>
          <w:lang w:eastAsia="ar-SA"/>
        </w:rPr>
      </w:pPr>
      <w:r w:rsidRPr="00F6203C">
        <w:rPr>
          <w:rFonts w:ascii="Times New Roman" w:eastAsia="SimSun" w:hAnsi="Times New Roman" w:cs="Times New Roman"/>
          <w:b/>
          <w:kern w:val="1"/>
          <w:sz w:val="32"/>
          <w:szCs w:val="52"/>
          <w:lang w:eastAsia="ar-SA"/>
        </w:rPr>
        <w:t>2017 – 2018 учебный год</w:t>
      </w:r>
    </w:p>
    <w:p w:rsidR="009D388F" w:rsidRDefault="009D388F" w:rsidP="009D388F">
      <w:pPr>
        <w:pStyle w:val="NormalPP"/>
        <w:tabs>
          <w:tab w:val="left" w:leader="dot" w:pos="5850"/>
        </w:tabs>
        <w:spacing w:line="213" w:lineRule="exact"/>
        <w:jc w:val="both"/>
        <w:rPr>
          <w:rStyle w:val="Zag11"/>
          <w:rFonts w:ascii="Times New Roman" w:eastAsia="@Arial Unicode MS" w:hAnsi="Times New Roman" w:cs="Times New Roman"/>
          <w:color w:val="auto"/>
          <w:lang w:val="ru-RU"/>
        </w:rPr>
      </w:pPr>
    </w:p>
    <w:p w:rsidR="00F6203C" w:rsidRDefault="00F6203C" w:rsidP="009D388F">
      <w:pPr>
        <w:pStyle w:val="NormalPP"/>
        <w:tabs>
          <w:tab w:val="left" w:leader="dot" w:pos="5850"/>
        </w:tabs>
        <w:spacing w:line="213" w:lineRule="exact"/>
        <w:jc w:val="both"/>
        <w:rPr>
          <w:rStyle w:val="Zag11"/>
          <w:rFonts w:ascii="Times New Roman" w:eastAsia="@Arial Unicode MS" w:hAnsi="Times New Roman" w:cs="Times New Roman"/>
          <w:color w:val="auto"/>
          <w:lang w:val="ru-RU"/>
        </w:rPr>
      </w:pPr>
    </w:p>
    <w:p w:rsidR="009D388F" w:rsidRDefault="009D388F" w:rsidP="009D388F">
      <w:pPr>
        <w:jc w:val="center"/>
        <w:rPr>
          <w:rFonts w:ascii="Times New Roman" w:hAnsi="Times New Roman" w:cs="Times New Roman"/>
          <w:sz w:val="24"/>
          <w:szCs w:val="24"/>
        </w:rPr>
      </w:pPr>
      <w:r>
        <w:rPr>
          <w:rFonts w:ascii="Times New Roman" w:hAnsi="Times New Roman" w:cs="Times New Roman"/>
          <w:sz w:val="24"/>
          <w:szCs w:val="24"/>
        </w:rPr>
        <w:lastRenderedPageBreak/>
        <w:t>Содержание</w:t>
      </w:r>
    </w:p>
    <w:p w:rsidR="009D388F" w:rsidRDefault="009D388F" w:rsidP="009D388F">
      <w:pPr>
        <w:tabs>
          <w:tab w:val="left" w:pos="195"/>
        </w:tabs>
        <w:rPr>
          <w:rFonts w:ascii="Times New Roman" w:hAnsi="Times New Roman" w:cs="Times New Roman"/>
          <w:sz w:val="24"/>
          <w:szCs w:val="24"/>
        </w:rPr>
      </w:pPr>
      <w:r>
        <w:rPr>
          <w:rFonts w:ascii="Times New Roman" w:hAnsi="Times New Roman" w:cs="Times New Roman"/>
          <w:sz w:val="24"/>
          <w:szCs w:val="24"/>
        </w:rPr>
        <w:tab/>
      </w:r>
    </w:p>
    <w:p w:rsidR="009D388F" w:rsidRPr="000A3B45" w:rsidRDefault="009D388F" w:rsidP="009D388F">
      <w:pPr>
        <w:pStyle w:val="NormalPP"/>
        <w:tabs>
          <w:tab w:val="left" w:leader="dot" w:pos="5850"/>
        </w:tabs>
        <w:spacing w:line="276" w:lineRule="auto"/>
        <w:rPr>
          <w:rStyle w:val="Zag11"/>
          <w:rFonts w:ascii="Times New Roman" w:eastAsia="@Arial Unicode MS" w:hAnsi="Times New Roman" w:cs="Times New Roman"/>
          <w:b/>
          <w:lang w:val="ru-RU"/>
        </w:rPr>
      </w:pPr>
      <w:r w:rsidRPr="000A3B45">
        <w:rPr>
          <w:rStyle w:val="Zag11"/>
          <w:rFonts w:ascii="Times New Roman" w:eastAsia="@Arial Unicode MS" w:hAnsi="Times New Roman" w:cs="Times New Roman"/>
          <w:b/>
          <w:lang w:val="ru-RU"/>
        </w:rPr>
        <w:t>1. Целевой раздел</w:t>
      </w:r>
    </w:p>
    <w:p w:rsidR="009D388F" w:rsidRDefault="009D388F" w:rsidP="009D388F">
      <w:pPr>
        <w:pStyle w:val="NormalPP"/>
        <w:tabs>
          <w:tab w:val="left" w:leader="dot" w:pos="5850"/>
        </w:tabs>
        <w:spacing w:line="276" w:lineRule="auto"/>
        <w:jc w:val="both"/>
        <w:rPr>
          <w:rStyle w:val="Zag11"/>
          <w:rFonts w:ascii="Times New Roman" w:eastAsia="@Arial Unicode MS" w:hAnsi="Times New Roman" w:cs="Times New Roman"/>
          <w:lang w:val="ru-RU"/>
        </w:rPr>
      </w:pPr>
    </w:p>
    <w:p w:rsidR="009D388F" w:rsidRDefault="009D388F" w:rsidP="009D388F">
      <w:pPr>
        <w:pStyle w:val="NormalPP"/>
        <w:tabs>
          <w:tab w:val="left" w:leader="dot" w:pos="5850"/>
        </w:tabs>
        <w:spacing w:line="276" w:lineRule="auto"/>
        <w:jc w:val="both"/>
        <w:rPr>
          <w:rStyle w:val="Zag11"/>
          <w:rFonts w:ascii="Times New Roman" w:eastAsia="@Arial Unicode MS" w:hAnsi="Times New Roman" w:cs="Times New Roman"/>
          <w:lang w:val="ru-RU"/>
        </w:rPr>
      </w:pPr>
      <w:r w:rsidRPr="000A3B45">
        <w:rPr>
          <w:rStyle w:val="Zag11"/>
          <w:rFonts w:ascii="Times New Roman" w:eastAsia="@Arial Unicode MS" w:hAnsi="Times New Roman" w:cs="Times New Roman"/>
          <w:lang w:val="ru-RU"/>
        </w:rPr>
        <w:t>1.1. Пояснительная записка</w:t>
      </w:r>
    </w:p>
    <w:p w:rsidR="009D388F" w:rsidRPr="00E6078C" w:rsidRDefault="009D388F" w:rsidP="009D388F">
      <w:pPr>
        <w:pStyle w:val="5"/>
        <w:tabs>
          <w:tab w:val="right" w:pos="9689"/>
        </w:tabs>
        <w:spacing w:after="0" w:line="370" w:lineRule="exact"/>
        <w:ind w:right="20"/>
        <w:rPr>
          <w:sz w:val="24"/>
          <w:szCs w:val="24"/>
        </w:rPr>
      </w:pPr>
      <w:r>
        <w:rPr>
          <w:rStyle w:val="Zag11"/>
          <w:rFonts w:eastAsia="@Arial Unicode MS"/>
        </w:rPr>
        <w:t xml:space="preserve">1.2. </w:t>
      </w:r>
      <w:r w:rsidRPr="000A3B45">
        <w:rPr>
          <w:rStyle w:val="Zag11"/>
          <w:rFonts w:eastAsia="@Arial Unicode MS"/>
        </w:rPr>
        <w:t xml:space="preserve"> </w:t>
      </w:r>
      <w:r w:rsidRPr="00E6078C">
        <w:rPr>
          <w:rStyle w:val="Zag11"/>
          <w:rFonts w:eastAsia="@Arial Unicode MS"/>
        </w:rPr>
        <w:t xml:space="preserve">Планируемые результаты освоения </w:t>
      </w:r>
      <w:r w:rsidRPr="00E6078C">
        <w:rPr>
          <w:rStyle w:val="11"/>
          <w:sz w:val="24"/>
          <w:szCs w:val="24"/>
        </w:rPr>
        <w:t>обучающимися с легкой умственной отсталостью (интеллектуальными нарушениями) адаптированной основной общеобразовательной программы</w:t>
      </w:r>
    </w:p>
    <w:p w:rsidR="009D388F" w:rsidRPr="000B4A5B" w:rsidRDefault="009D388F" w:rsidP="009D388F">
      <w:pPr>
        <w:pStyle w:val="5"/>
        <w:tabs>
          <w:tab w:val="right" w:pos="9689"/>
        </w:tabs>
        <w:spacing w:after="300" w:line="370" w:lineRule="exact"/>
        <w:ind w:right="20"/>
        <w:rPr>
          <w:rStyle w:val="Zag11"/>
        </w:rPr>
      </w:pPr>
      <w:r w:rsidRPr="00E6078C">
        <w:rPr>
          <w:rStyle w:val="Zag11"/>
          <w:rFonts w:eastAsia="@Arial Unicode MS"/>
        </w:rPr>
        <w:t xml:space="preserve">1.3. Система оценки достижения </w:t>
      </w:r>
      <w:r w:rsidRPr="00E6078C">
        <w:rPr>
          <w:rStyle w:val="11"/>
          <w:sz w:val="24"/>
          <w:szCs w:val="24"/>
        </w:rPr>
        <w:t>обучающимися с легкой умственной отсталостью (интеллектуальными нарушениями) планируемых результатов освоения адаптированной основной общеобразовательной программы</w:t>
      </w:r>
    </w:p>
    <w:p w:rsidR="009D388F" w:rsidRDefault="009D388F" w:rsidP="009D388F">
      <w:pPr>
        <w:pStyle w:val="NormalPP"/>
        <w:tabs>
          <w:tab w:val="left" w:leader="dot" w:pos="5850"/>
        </w:tabs>
        <w:spacing w:line="276" w:lineRule="auto"/>
        <w:jc w:val="both"/>
        <w:rPr>
          <w:rStyle w:val="Zag11"/>
          <w:rFonts w:ascii="Times New Roman" w:eastAsia="@Arial Unicode MS" w:hAnsi="Times New Roman" w:cs="Times New Roman"/>
          <w:b/>
          <w:lang w:val="ru-RU"/>
        </w:rPr>
      </w:pPr>
      <w:r>
        <w:rPr>
          <w:rStyle w:val="Zag11"/>
          <w:rFonts w:ascii="Times New Roman" w:eastAsia="@Arial Unicode MS" w:hAnsi="Times New Roman" w:cs="Times New Roman"/>
          <w:b/>
          <w:lang w:val="ru-RU"/>
        </w:rPr>
        <w:t>2. Содержательный раздел</w:t>
      </w:r>
    </w:p>
    <w:p w:rsidR="009D388F" w:rsidRPr="000A3B45" w:rsidRDefault="009D388F" w:rsidP="009D388F">
      <w:pPr>
        <w:pStyle w:val="NormalPP"/>
        <w:tabs>
          <w:tab w:val="left" w:leader="dot" w:pos="5850"/>
        </w:tabs>
        <w:spacing w:line="276" w:lineRule="auto"/>
        <w:rPr>
          <w:rStyle w:val="Zag11"/>
          <w:rFonts w:ascii="Times New Roman" w:eastAsia="@Arial Unicode MS" w:hAnsi="Times New Roman" w:cs="Times New Roman"/>
          <w:lang w:val="ru-RU"/>
        </w:rPr>
      </w:pPr>
      <w:r w:rsidRPr="000A3B45">
        <w:rPr>
          <w:rStyle w:val="Zag11"/>
          <w:rFonts w:ascii="Times New Roman" w:eastAsia="@Arial Unicode MS" w:hAnsi="Times New Roman" w:cs="Times New Roman"/>
          <w:lang w:val="ru-RU"/>
        </w:rPr>
        <w:t xml:space="preserve">2.1. Программа формирования </w:t>
      </w:r>
      <w:r>
        <w:rPr>
          <w:rStyle w:val="Zag11"/>
          <w:rFonts w:ascii="Times New Roman" w:eastAsia="@Arial Unicode MS" w:hAnsi="Times New Roman" w:cs="Times New Roman"/>
          <w:lang w:val="ru-RU"/>
        </w:rPr>
        <w:t>базовых учебных действий</w:t>
      </w:r>
    </w:p>
    <w:p w:rsidR="009D388F" w:rsidRPr="000A3B45" w:rsidRDefault="009D388F" w:rsidP="009D388F">
      <w:pPr>
        <w:pStyle w:val="NormalPP"/>
        <w:tabs>
          <w:tab w:val="left" w:leader="dot" w:pos="5850"/>
        </w:tabs>
        <w:spacing w:line="276" w:lineRule="auto"/>
        <w:jc w:val="both"/>
        <w:rPr>
          <w:rStyle w:val="Zag11"/>
          <w:rFonts w:ascii="Times New Roman" w:eastAsia="@Arial Unicode MS" w:hAnsi="Times New Roman" w:cs="Times New Roman"/>
          <w:lang w:val="ru-RU"/>
        </w:rPr>
      </w:pPr>
      <w:r w:rsidRPr="000A3B45">
        <w:rPr>
          <w:rStyle w:val="Zag11"/>
          <w:rFonts w:ascii="Times New Roman" w:eastAsia="@Arial Unicode MS" w:hAnsi="Times New Roman" w:cs="Times New Roman"/>
          <w:lang w:val="ru-RU"/>
        </w:rPr>
        <w:t>2.2. Программы отдельных учебных предметов</w:t>
      </w:r>
      <w:r>
        <w:rPr>
          <w:rStyle w:val="Zag11"/>
          <w:rFonts w:ascii="Times New Roman" w:eastAsia="@Arial Unicode MS" w:hAnsi="Times New Roman" w:cs="Times New Roman"/>
          <w:lang w:val="ru-RU"/>
        </w:rPr>
        <w:t>, курсов коррекционно-развивающей области</w:t>
      </w:r>
    </w:p>
    <w:p w:rsidR="009D388F" w:rsidRDefault="009D388F" w:rsidP="009D388F">
      <w:pPr>
        <w:pStyle w:val="NormalPP"/>
        <w:tabs>
          <w:tab w:val="left" w:leader="dot" w:pos="5850"/>
        </w:tabs>
        <w:spacing w:line="276" w:lineRule="auto"/>
        <w:rPr>
          <w:rStyle w:val="Zag11"/>
          <w:rFonts w:ascii="Times New Roman" w:eastAsia="@Arial Unicode MS" w:hAnsi="Times New Roman" w:cs="Times New Roman"/>
          <w:lang w:val="ru-RU"/>
        </w:rPr>
      </w:pPr>
      <w:r>
        <w:rPr>
          <w:rStyle w:val="Zag11"/>
          <w:rFonts w:ascii="Times New Roman" w:eastAsia="@Arial Unicode MS" w:hAnsi="Times New Roman" w:cs="Times New Roman"/>
          <w:lang w:val="ru-RU"/>
        </w:rPr>
        <w:t xml:space="preserve">2.3. </w:t>
      </w:r>
      <w:r w:rsidRPr="000A3B45">
        <w:rPr>
          <w:rStyle w:val="Zag11"/>
          <w:rFonts w:ascii="Times New Roman" w:eastAsia="@Arial Unicode MS" w:hAnsi="Times New Roman" w:cs="Times New Roman"/>
          <w:lang w:val="ru-RU"/>
        </w:rPr>
        <w:t xml:space="preserve">Программа духовно-нравственного развития </w:t>
      </w:r>
    </w:p>
    <w:p w:rsidR="009D388F" w:rsidRDefault="009D388F" w:rsidP="009D388F">
      <w:pPr>
        <w:pStyle w:val="NormalPP"/>
        <w:tabs>
          <w:tab w:val="left" w:leader="dot" w:pos="5850"/>
        </w:tabs>
        <w:spacing w:line="276" w:lineRule="auto"/>
        <w:jc w:val="both"/>
        <w:rPr>
          <w:rStyle w:val="Zag11"/>
          <w:rFonts w:ascii="Times New Roman" w:eastAsia="@Arial Unicode MS" w:hAnsi="Times New Roman" w:cs="Times New Roman"/>
          <w:lang w:val="ru-RU"/>
        </w:rPr>
      </w:pPr>
      <w:r>
        <w:rPr>
          <w:rStyle w:val="Zag11"/>
          <w:rFonts w:ascii="Times New Roman" w:eastAsia="@Arial Unicode MS" w:hAnsi="Times New Roman" w:cs="Times New Roman"/>
          <w:lang w:val="ru-RU"/>
        </w:rPr>
        <w:t xml:space="preserve">2.4. </w:t>
      </w:r>
      <w:r w:rsidRPr="00D34F8C">
        <w:rPr>
          <w:rStyle w:val="Zag11"/>
          <w:rFonts w:ascii="Times New Roman" w:eastAsia="@Arial Unicode MS" w:hAnsi="Times New Roman" w:cs="Times New Roman"/>
          <w:lang w:val="ru-RU"/>
        </w:rPr>
        <w:t>Программа формирования культуры здор</w:t>
      </w:r>
      <w:r>
        <w:rPr>
          <w:rStyle w:val="Zag11"/>
          <w:rFonts w:ascii="Times New Roman" w:eastAsia="@Arial Unicode MS" w:hAnsi="Times New Roman" w:cs="Times New Roman"/>
          <w:lang w:val="ru-RU"/>
        </w:rPr>
        <w:t>ового и безопасного образа жизни</w:t>
      </w:r>
    </w:p>
    <w:p w:rsidR="009D388F" w:rsidRDefault="009D388F" w:rsidP="009D388F">
      <w:pPr>
        <w:pStyle w:val="NormalPP"/>
        <w:tabs>
          <w:tab w:val="left" w:leader="dot" w:pos="5850"/>
        </w:tabs>
        <w:spacing w:line="276" w:lineRule="auto"/>
        <w:jc w:val="both"/>
        <w:rPr>
          <w:rStyle w:val="Zag11"/>
          <w:rFonts w:ascii="Times New Roman" w:eastAsia="@Arial Unicode MS" w:hAnsi="Times New Roman" w:cs="Times New Roman"/>
          <w:lang w:val="ru-RU"/>
        </w:rPr>
      </w:pPr>
      <w:r>
        <w:rPr>
          <w:rStyle w:val="Zag11"/>
          <w:rFonts w:ascii="Times New Roman" w:eastAsia="@Arial Unicode MS" w:hAnsi="Times New Roman" w:cs="Times New Roman"/>
          <w:lang w:val="ru-RU"/>
        </w:rPr>
        <w:t xml:space="preserve">2.5. </w:t>
      </w:r>
      <w:r w:rsidRPr="00D34F8C">
        <w:rPr>
          <w:rStyle w:val="Zag11"/>
          <w:rFonts w:ascii="Times New Roman" w:eastAsia="@Arial Unicode MS" w:hAnsi="Times New Roman" w:cs="Times New Roman"/>
          <w:lang w:val="ru-RU"/>
        </w:rPr>
        <w:t>Программа коррекционной работы</w:t>
      </w:r>
    </w:p>
    <w:p w:rsidR="009D388F" w:rsidRDefault="009D388F" w:rsidP="009D388F">
      <w:pPr>
        <w:pStyle w:val="NormalPP"/>
        <w:tabs>
          <w:tab w:val="left" w:leader="dot" w:pos="5850"/>
        </w:tabs>
        <w:spacing w:line="276" w:lineRule="auto"/>
        <w:jc w:val="both"/>
        <w:rPr>
          <w:rStyle w:val="Zag11"/>
          <w:rFonts w:ascii="Times New Roman" w:eastAsia="@Arial Unicode MS" w:hAnsi="Times New Roman" w:cs="Times New Roman"/>
          <w:lang w:val="ru-RU"/>
        </w:rPr>
      </w:pPr>
      <w:r>
        <w:rPr>
          <w:rStyle w:val="Zag11"/>
          <w:rFonts w:ascii="Times New Roman" w:eastAsia="@Arial Unicode MS" w:hAnsi="Times New Roman" w:cs="Times New Roman"/>
          <w:lang w:val="ru-RU"/>
        </w:rPr>
        <w:t>2.6. Программа внеурочной деятельности</w:t>
      </w:r>
    </w:p>
    <w:p w:rsidR="009D388F" w:rsidRDefault="009D388F" w:rsidP="009D388F">
      <w:pPr>
        <w:pStyle w:val="NormalPP"/>
        <w:tabs>
          <w:tab w:val="left" w:leader="dot" w:pos="5850"/>
        </w:tabs>
        <w:spacing w:line="276" w:lineRule="auto"/>
        <w:jc w:val="both"/>
        <w:rPr>
          <w:rStyle w:val="Zag11"/>
          <w:rFonts w:ascii="Times New Roman" w:eastAsia="@Arial Unicode MS" w:hAnsi="Times New Roman" w:cs="Times New Roman"/>
          <w:b/>
          <w:lang w:val="ru-RU"/>
        </w:rPr>
      </w:pPr>
    </w:p>
    <w:p w:rsidR="009D388F" w:rsidRPr="00D34F8C" w:rsidRDefault="009D388F" w:rsidP="009D388F">
      <w:pPr>
        <w:pStyle w:val="NormalPP"/>
        <w:tabs>
          <w:tab w:val="left" w:leader="dot" w:pos="5850"/>
        </w:tabs>
        <w:spacing w:line="276" w:lineRule="auto"/>
        <w:jc w:val="both"/>
        <w:rPr>
          <w:rStyle w:val="Zag11"/>
          <w:rFonts w:ascii="Times New Roman" w:eastAsia="@Arial Unicode MS" w:hAnsi="Times New Roman" w:cs="Times New Roman"/>
          <w:b/>
          <w:lang w:val="ru-RU"/>
        </w:rPr>
      </w:pPr>
      <w:r w:rsidRPr="00D34F8C">
        <w:rPr>
          <w:rStyle w:val="Zag11"/>
          <w:rFonts w:ascii="Times New Roman" w:eastAsia="@Arial Unicode MS" w:hAnsi="Times New Roman" w:cs="Times New Roman"/>
          <w:b/>
          <w:lang w:val="ru-RU"/>
        </w:rPr>
        <w:t>3. Организационный раздел</w:t>
      </w:r>
    </w:p>
    <w:p w:rsidR="009D388F" w:rsidRDefault="009D388F" w:rsidP="009D388F">
      <w:pPr>
        <w:pStyle w:val="NormalPP"/>
        <w:tabs>
          <w:tab w:val="left" w:leader="dot" w:pos="5850"/>
        </w:tabs>
        <w:spacing w:line="276" w:lineRule="auto"/>
        <w:jc w:val="both"/>
        <w:rPr>
          <w:rStyle w:val="Zag11"/>
          <w:rFonts w:ascii="Times New Roman" w:eastAsia="@Arial Unicode MS" w:hAnsi="Times New Roman" w:cs="Times New Roman"/>
          <w:lang w:val="ru-RU"/>
        </w:rPr>
      </w:pPr>
      <w:r>
        <w:rPr>
          <w:rStyle w:val="Zag11"/>
          <w:rFonts w:ascii="Times New Roman" w:eastAsia="@Arial Unicode MS" w:hAnsi="Times New Roman" w:cs="Times New Roman"/>
          <w:lang w:val="ru-RU"/>
        </w:rPr>
        <w:t>3.1. Учебный план начального общего образования</w:t>
      </w:r>
    </w:p>
    <w:p w:rsidR="009D388F" w:rsidRDefault="009D388F" w:rsidP="009D388F">
      <w:pPr>
        <w:pStyle w:val="NormalPP"/>
        <w:tabs>
          <w:tab w:val="left" w:leader="dot" w:pos="5850"/>
        </w:tabs>
        <w:spacing w:line="276" w:lineRule="auto"/>
        <w:jc w:val="both"/>
        <w:rPr>
          <w:rStyle w:val="Zag11"/>
          <w:rFonts w:ascii="Times New Roman" w:eastAsia="@Arial Unicode MS" w:hAnsi="Times New Roman" w:cs="Times New Roman"/>
          <w:lang w:val="ru-RU"/>
        </w:rPr>
      </w:pPr>
      <w:r>
        <w:rPr>
          <w:rStyle w:val="Zag11"/>
          <w:rFonts w:ascii="Times New Roman" w:eastAsia="@Arial Unicode MS" w:hAnsi="Times New Roman" w:cs="Times New Roman"/>
          <w:lang w:val="ru-RU"/>
        </w:rPr>
        <w:t xml:space="preserve">3.2. </w:t>
      </w:r>
      <w:r w:rsidRPr="00A95037">
        <w:rPr>
          <w:rStyle w:val="Zag11"/>
          <w:rFonts w:ascii="Times New Roman" w:eastAsia="@Arial Unicode MS" w:hAnsi="Times New Roman" w:cs="Times New Roman"/>
          <w:lang w:val="ru-RU"/>
        </w:rPr>
        <w:t>Система условий реализа</w:t>
      </w:r>
      <w:r>
        <w:rPr>
          <w:rStyle w:val="Zag11"/>
          <w:rFonts w:ascii="Times New Roman" w:eastAsia="@Arial Unicode MS" w:hAnsi="Times New Roman" w:cs="Times New Roman"/>
          <w:lang w:val="ru-RU"/>
        </w:rPr>
        <w:t xml:space="preserve">ции адаптированной основной </w:t>
      </w:r>
      <w:r w:rsidRPr="00A95037">
        <w:rPr>
          <w:rStyle w:val="Zag11"/>
          <w:rFonts w:ascii="Times New Roman" w:eastAsia="@Arial Unicode MS" w:hAnsi="Times New Roman" w:cs="Times New Roman"/>
          <w:lang w:val="ru-RU"/>
        </w:rPr>
        <w:t xml:space="preserve">общеобразовательной программы образования </w:t>
      </w:r>
      <w:r>
        <w:rPr>
          <w:rStyle w:val="Zag11"/>
          <w:rFonts w:ascii="Times New Roman" w:eastAsia="@Arial Unicode MS" w:hAnsi="Times New Roman" w:cs="Times New Roman"/>
          <w:lang w:val="ru-RU"/>
        </w:rPr>
        <w:t xml:space="preserve">НОО </w:t>
      </w:r>
      <w:r w:rsidRPr="00A95037">
        <w:rPr>
          <w:rStyle w:val="Zag11"/>
          <w:rFonts w:ascii="Times New Roman" w:eastAsia="@Arial Unicode MS" w:hAnsi="Times New Roman" w:cs="Times New Roman"/>
          <w:lang w:val="ru-RU"/>
        </w:rPr>
        <w:t>обучающихся с легкой умственной отсталостью</w:t>
      </w:r>
    </w:p>
    <w:p w:rsidR="009D388F" w:rsidRDefault="009D388F" w:rsidP="009D388F">
      <w:pPr>
        <w:pStyle w:val="NormalPP"/>
        <w:tabs>
          <w:tab w:val="left" w:leader="dot" w:pos="5850"/>
        </w:tabs>
        <w:spacing w:line="276" w:lineRule="auto"/>
        <w:jc w:val="both"/>
        <w:rPr>
          <w:rStyle w:val="Zag11"/>
          <w:rFonts w:ascii="Times New Roman" w:eastAsia="@Arial Unicode MS" w:hAnsi="Times New Roman" w:cs="Times New Roman"/>
          <w:lang w:val="ru-RU"/>
        </w:rPr>
      </w:pPr>
    </w:p>
    <w:p w:rsidR="009D388F" w:rsidRDefault="009D388F" w:rsidP="009D388F">
      <w:pPr>
        <w:rPr>
          <w:rStyle w:val="Zag11"/>
          <w:rFonts w:ascii="Times New Roman" w:eastAsia="@Arial Unicode MS" w:hAnsi="Times New Roman" w:cs="Times New Roman"/>
        </w:rPr>
      </w:pPr>
    </w:p>
    <w:p w:rsidR="009D388F" w:rsidRDefault="009D388F" w:rsidP="009D388F">
      <w:pPr>
        <w:rPr>
          <w:rStyle w:val="Zag11"/>
          <w:rFonts w:ascii="Times New Roman" w:eastAsia="@Arial Unicode MS" w:hAnsi="Times New Roman" w:cs="Times New Roman"/>
        </w:rPr>
      </w:pPr>
    </w:p>
    <w:p w:rsidR="009D388F" w:rsidRDefault="009D388F" w:rsidP="009D388F">
      <w:pPr>
        <w:rPr>
          <w:rStyle w:val="Zag11"/>
          <w:rFonts w:ascii="Times New Roman" w:eastAsia="@Arial Unicode MS" w:hAnsi="Times New Roman" w:cs="Times New Roman"/>
        </w:rPr>
      </w:pPr>
    </w:p>
    <w:p w:rsidR="009D388F" w:rsidRDefault="009D388F" w:rsidP="009D388F">
      <w:pPr>
        <w:rPr>
          <w:rStyle w:val="Zag11"/>
          <w:rFonts w:ascii="Times New Roman" w:eastAsia="@Arial Unicode MS" w:hAnsi="Times New Roman" w:cs="Times New Roman"/>
        </w:rPr>
      </w:pPr>
    </w:p>
    <w:p w:rsidR="009D388F" w:rsidRDefault="009D388F" w:rsidP="009D388F">
      <w:pPr>
        <w:rPr>
          <w:rStyle w:val="Zag11"/>
          <w:rFonts w:ascii="Times New Roman" w:eastAsia="@Arial Unicode MS" w:hAnsi="Times New Roman" w:cs="Times New Roman"/>
        </w:rPr>
      </w:pPr>
    </w:p>
    <w:p w:rsidR="009D388F" w:rsidRDefault="009D388F" w:rsidP="009D388F">
      <w:pPr>
        <w:rPr>
          <w:rStyle w:val="Zag11"/>
          <w:rFonts w:ascii="Times New Roman" w:eastAsia="@Arial Unicode MS" w:hAnsi="Times New Roman" w:cs="Times New Roman"/>
        </w:rPr>
      </w:pPr>
    </w:p>
    <w:p w:rsidR="009D388F" w:rsidRDefault="009D388F" w:rsidP="009D388F">
      <w:pPr>
        <w:rPr>
          <w:rStyle w:val="Zag11"/>
          <w:rFonts w:ascii="Times New Roman" w:eastAsia="@Arial Unicode MS" w:hAnsi="Times New Roman" w:cs="Times New Roman"/>
        </w:rPr>
      </w:pPr>
    </w:p>
    <w:p w:rsidR="009D388F" w:rsidRDefault="009D388F" w:rsidP="009D388F">
      <w:pPr>
        <w:rPr>
          <w:rStyle w:val="Zag11"/>
          <w:rFonts w:ascii="Times New Roman" w:eastAsia="@Arial Unicode MS" w:hAnsi="Times New Roman" w:cs="Times New Roman"/>
        </w:rPr>
      </w:pPr>
    </w:p>
    <w:p w:rsidR="009D388F" w:rsidRDefault="009D388F" w:rsidP="009D388F">
      <w:pPr>
        <w:rPr>
          <w:rStyle w:val="Zag11"/>
          <w:rFonts w:ascii="Times New Roman" w:eastAsia="@Arial Unicode MS" w:hAnsi="Times New Roman" w:cs="Times New Roman"/>
        </w:rPr>
      </w:pPr>
    </w:p>
    <w:p w:rsidR="009D388F" w:rsidRDefault="009D388F" w:rsidP="009D388F">
      <w:pPr>
        <w:rPr>
          <w:rStyle w:val="Zag11"/>
          <w:rFonts w:ascii="Times New Roman" w:eastAsia="@Arial Unicode MS" w:hAnsi="Times New Roman" w:cs="Times New Roman"/>
        </w:rPr>
      </w:pPr>
    </w:p>
    <w:p w:rsidR="00D57C41" w:rsidRDefault="00D57C41" w:rsidP="009D388F">
      <w:pPr>
        <w:rPr>
          <w:rStyle w:val="Zag11"/>
          <w:rFonts w:ascii="Times New Roman" w:eastAsia="@Arial Unicode MS" w:hAnsi="Times New Roman" w:cs="Times New Roman"/>
        </w:rPr>
      </w:pPr>
    </w:p>
    <w:p w:rsidR="00D57C41" w:rsidRDefault="00D57C41" w:rsidP="009D388F">
      <w:pPr>
        <w:rPr>
          <w:rStyle w:val="Zag11"/>
          <w:rFonts w:ascii="Times New Roman" w:eastAsia="@Arial Unicode MS" w:hAnsi="Times New Roman" w:cs="Times New Roman"/>
        </w:rPr>
      </w:pPr>
    </w:p>
    <w:p w:rsidR="00D57C41" w:rsidRDefault="00D57C41" w:rsidP="009D388F">
      <w:pPr>
        <w:rPr>
          <w:rStyle w:val="Zag11"/>
          <w:rFonts w:ascii="Times New Roman" w:eastAsia="@Arial Unicode MS" w:hAnsi="Times New Roman" w:cs="Times New Roman"/>
        </w:rPr>
      </w:pPr>
    </w:p>
    <w:p w:rsidR="009D388F" w:rsidRPr="00A95037" w:rsidRDefault="009D388F" w:rsidP="00D57C41">
      <w:pPr>
        <w:spacing w:after="0" w:line="240" w:lineRule="auto"/>
        <w:jc w:val="center"/>
        <w:rPr>
          <w:rStyle w:val="Zag11"/>
          <w:rFonts w:ascii="Times New Roman" w:eastAsia="@Arial Unicode MS" w:hAnsi="Times New Roman" w:cs="Times New Roman"/>
          <w:b/>
        </w:rPr>
      </w:pPr>
      <w:r w:rsidRPr="00A95037">
        <w:rPr>
          <w:rStyle w:val="Zag11"/>
          <w:rFonts w:ascii="Times New Roman" w:eastAsia="@Arial Unicode MS" w:hAnsi="Times New Roman" w:cs="Times New Roman"/>
          <w:b/>
        </w:rPr>
        <w:t>1. Целевой раздел</w:t>
      </w:r>
    </w:p>
    <w:p w:rsidR="009D388F" w:rsidRDefault="009D388F" w:rsidP="00D57C41">
      <w:pPr>
        <w:spacing w:after="0" w:line="240" w:lineRule="auto"/>
        <w:contextualSpacing/>
        <w:jc w:val="center"/>
        <w:rPr>
          <w:rStyle w:val="Zag11"/>
          <w:rFonts w:ascii="Times New Roman" w:eastAsia="@Arial Unicode MS" w:hAnsi="Times New Roman" w:cs="Times New Roman"/>
          <w:b/>
        </w:rPr>
      </w:pPr>
      <w:r w:rsidRPr="00A95037">
        <w:rPr>
          <w:rStyle w:val="Zag11"/>
          <w:rFonts w:ascii="Times New Roman" w:eastAsia="@Arial Unicode MS" w:hAnsi="Times New Roman" w:cs="Times New Roman"/>
          <w:b/>
        </w:rPr>
        <w:t>1.1. Пояснительная записка</w:t>
      </w:r>
    </w:p>
    <w:p w:rsidR="009D388F" w:rsidRPr="00B42E79" w:rsidRDefault="009D388F" w:rsidP="009D388F">
      <w:pPr>
        <w:contextualSpacing/>
        <w:jc w:val="center"/>
        <w:rPr>
          <w:rStyle w:val="Zag11"/>
          <w:rFonts w:ascii="Times New Roman" w:eastAsia="@Arial Unicode MS" w:hAnsi="Times New Roman" w:cs="Times New Roman"/>
          <w:b/>
        </w:rPr>
      </w:pPr>
    </w:p>
    <w:p w:rsidR="009D388F" w:rsidRPr="00B42E79" w:rsidRDefault="009D388F" w:rsidP="009D388F">
      <w:pPr>
        <w:ind w:firstLine="708"/>
        <w:contextualSpacing/>
        <w:jc w:val="both"/>
        <w:rPr>
          <w:rStyle w:val="Zag11"/>
          <w:rFonts w:ascii="Times New Roman" w:eastAsia="@Arial Unicode MS" w:hAnsi="Times New Roman" w:cs="Times New Roman"/>
          <w:b/>
        </w:rPr>
      </w:pPr>
      <w:r>
        <w:rPr>
          <w:rStyle w:val="Zag11"/>
          <w:rFonts w:ascii="Times New Roman" w:eastAsia="@Arial Unicode MS" w:hAnsi="Times New Roman" w:cs="Times New Roman"/>
          <w:b/>
        </w:rPr>
        <w:t>Адаптированная о</w:t>
      </w:r>
      <w:r w:rsidRPr="00B42E79">
        <w:rPr>
          <w:rStyle w:val="Zag11"/>
          <w:rFonts w:ascii="Times New Roman" w:eastAsia="@Arial Unicode MS" w:hAnsi="Times New Roman" w:cs="Times New Roman"/>
          <w:b/>
        </w:rPr>
        <w:t>сновная образовательная программа начального общего образования (</w:t>
      </w:r>
      <w:r>
        <w:rPr>
          <w:rStyle w:val="Zag11"/>
          <w:rFonts w:ascii="Times New Roman" w:eastAsia="@Arial Unicode MS" w:hAnsi="Times New Roman" w:cs="Times New Roman"/>
          <w:b/>
        </w:rPr>
        <w:t>А</w:t>
      </w:r>
      <w:r w:rsidRPr="00B42E79">
        <w:rPr>
          <w:rStyle w:val="Zag11"/>
          <w:rFonts w:ascii="Times New Roman" w:eastAsia="@Arial Unicode MS" w:hAnsi="Times New Roman" w:cs="Times New Roman"/>
          <w:b/>
        </w:rPr>
        <w:t>ООП НОО) разработана в соответствии</w:t>
      </w:r>
    </w:p>
    <w:p w:rsidR="009D388F" w:rsidRDefault="009D388F" w:rsidP="009D388F">
      <w:pPr>
        <w:pStyle w:val="a8"/>
        <w:numPr>
          <w:ilvl w:val="0"/>
          <w:numId w:val="12"/>
        </w:numPr>
        <w:shd w:val="clear" w:color="auto" w:fill="FFFFFF"/>
        <w:spacing w:after="0" w:line="240" w:lineRule="auto"/>
        <w:ind w:right="162" w:hanging="720"/>
        <w:contextualSpacing/>
        <w:jc w:val="both"/>
        <w:rPr>
          <w:rFonts w:ascii="Times New Roman" w:hAnsi="Times New Roman"/>
          <w:spacing w:val="4"/>
          <w:sz w:val="24"/>
          <w:szCs w:val="24"/>
        </w:rPr>
      </w:pPr>
      <w:r w:rsidRPr="00A36F7F">
        <w:rPr>
          <w:rFonts w:ascii="Times New Roman" w:hAnsi="Times New Roman"/>
          <w:spacing w:val="4"/>
          <w:sz w:val="24"/>
          <w:szCs w:val="24"/>
        </w:rPr>
        <w:t>Федеральн</w:t>
      </w:r>
      <w:r>
        <w:rPr>
          <w:rFonts w:ascii="Times New Roman" w:hAnsi="Times New Roman"/>
          <w:spacing w:val="4"/>
          <w:sz w:val="24"/>
          <w:szCs w:val="24"/>
        </w:rPr>
        <w:t xml:space="preserve">ый закон от 29.12.2012 N 273-ФЗ (ред. от 23.07.2013) </w:t>
      </w:r>
      <w:r w:rsidRPr="00A36F7F">
        <w:rPr>
          <w:rFonts w:ascii="Times New Roman" w:hAnsi="Times New Roman"/>
          <w:spacing w:val="4"/>
          <w:sz w:val="24"/>
          <w:szCs w:val="24"/>
        </w:rPr>
        <w:t>"Об образовании в Российской Федерации"</w:t>
      </w:r>
    </w:p>
    <w:p w:rsidR="009D388F" w:rsidRPr="00A36F7F" w:rsidRDefault="009D388F" w:rsidP="009D388F">
      <w:pPr>
        <w:pStyle w:val="a8"/>
        <w:numPr>
          <w:ilvl w:val="0"/>
          <w:numId w:val="12"/>
        </w:numPr>
        <w:shd w:val="clear" w:color="auto" w:fill="FFFFFF"/>
        <w:spacing w:after="0" w:line="240" w:lineRule="auto"/>
        <w:ind w:right="162" w:hanging="720"/>
        <w:contextualSpacing/>
        <w:jc w:val="both"/>
        <w:rPr>
          <w:rFonts w:ascii="Times New Roman" w:hAnsi="Times New Roman"/>
          <w:sz w:val="24"/>
          <w:szCs w:val="24"/>
        </w:rPr>
      </w:pPr>
      <w:r w:rsidRPr="00A36F7F">
        <w:rPr>
          <w:rFonts w:ascii="Times New Roman" w:hAnsi="Times New Roman"/>
          <w:sz w:val="24"/>
          <w:szCs w:val="24"/>
        </w:rPr>
        <w:t xml:space="preserve">Концепция Федерального государственного образовательного стандарта для </w:t>
      </w:r>
      <w:proofErr w:type="gramStart"/>
      <w:r w:rsidRPr="00A36F7F">
        <w:rPr>
          <w:rFonts w:ascii="Times New Roman" w:hAnsi="Times New Roman"/>
          <w:sz w:val="24"/>
          <w:szCs w:val="24"/>
        </w:rPr>
        <w:t>обучающихся</w:t>
      </w:r>
      <w:proofErr w:type="gramEnd"/>
      <w:r w:rsidRPr="00A36F7F">
        <w:rPr>
          <w:rFonts w:ascii="Times New Roman" w:hAnsi="Times New Roman"/>
          <w:sz w:val="24"/>
          <w:szCs w:val="24"/>
        </w:rPr>
        <w:t xml:space="preserve"> с ограниченными возможностями здоровья</w:t>
      </w:r>
    </w:p>
    <w:p w:rsidR="009D388F" w:rsidRPr="00A36F7F" w:rsidRDefault="009D388F" w:rsidP="009D388F">
      <w:pPr>
        <w:pStyle w:val="a8"/>
        <w:numPr>
          <w:ilvl w:val="0"/>
          <w:numId w:val="12"/>
        </w:numPr>
        <w:shd w:val="clear" w:color="auto" w:fill="FFFFFF"/>
        <w:spacing w:after="0" w:line="240" w:lineRule="auto"/>
        <w:ind w:right="162" w:hanging="720"/>
        <w:contextualSpacing/>
        <w:jc w:val="both"/>
        <w:rPr>
          <w:rFonts w:ascii="Times New Roman" w:hAnsi="Times New Roman"/>
          <w:sz w:val="24"/>
          <w:szCs w:val="24"/>
        </w:rPr>
      </w:pPr>
      <w:r w:rsidRPr="00A36F7F">
        <w:rPr>
          <w:rFonts w:ascii="Times New Roman" w:hAnsi="Times New Roman"/>
          <w:sz w:val="24"/>
          <w:szCs w:val="24"/>
        </w:rPr>
        <w:t xml:space="preserve">Приказ Министерства образования и науки Российской Федерации от 19.12.2014 </w:t>
      </w:r>
      <w:r w:rsidR="00D57C41">
        <w:rPr>
          <w:rFonts w:ascii="Times New Roman" w:hAnsi="Times New Roman"/>
          <w:sz w:val="24"/>
          <w:szCs w:val="24"/>
        </w:rPr>
        <w:t xml:space="preserve">                  </w:t>
      </w:r>
      <w:r w:rsidRPr="00A36F7F">
        <w:rPr>
          <w:rFonts w:ascii="Times New Roman" w:hAnsi="Times New Roman"/>
          <w:sz w:val="24"/>
          <w:szCs w:val="24"/>
        </w:rPr>
        <w:t xml:space="preserve">№ 1599 «Об утверждении федерального </w:t>
      </w:r>
      <w:proofErr w:type="spellStart"/>
      <w:r w:rsidRPr="00A36F7F">
        <w:rPr>
          <w:rFonts w:ascii="Times New Roman" w:hAnsi="Times New Roman"/>
          <w:sz w:val="24"/>
          <w:szCs w:val="24"/>
        </w:rPr>
        <w:t>государтвеннного</w:t>
      </w:r>
      <w:proofErr w:type="spellEnd"/>
      <w:r w:rsidRPr="00A36F7F">
        <w:rPr>
          <w:rFonts w:ascii="Times New Roman" w:hAnsi="Times New Roman"/>
          <w:sz w:val="24"/>
          <w:szCs w:val="24"/>
        </w:rPr>
        <w:t xml:space="preserve"> образовательного стандарта образования </w:t>
      </w:r>
      <w:proofErr w:type="gramStart"/>
      <w:r w:rsidRPr="00A36F7F">
        <w:rPr>
          <w:rFonts w:ascii="Times New Roman" w:hAnsi="Times New Roman"/>
          <w:sz w:val="24"/>
          <w:szCs w:val="24"/>
        </w:rPr>
        <w:t>обучающихся</w:t>
      </w:r>
      <w:proofErr w:type="gramEnd"/>
      <w:r w:rsidRPr="00A36F7F">
        <w:rPr>
          <w:rFonts w:ascii="Times New Roman" w:hAnsi="Times New Roman"/>
          <w:sz w:val="24"/>
          <w:szCs w:val="24"/>
        </w:rPr>
        <w:t xml:space="preserve"> с умственной отсталостью (интеллектуальными нарушениями)»</w:t>
      </w:r>
    </w:p>
    <w:p w:rsidR="009D388F" w:rsidRDefault="009D388F" w:rsidP="009D388F">
      <w:pPr>
        <w:pStyle w:val="a8"/>
        <w:numPr>
          <w:ilvl w:val="0"/>
          <w:numId w:val="12"/>
        </w:numPr>
        <w:shd w:val="clear" w:color="auto" w:fill="FFFFFF"/>
        <w:spacing w:after="0" w:line="240" w:lineRule="auto"/>
        <w:ind w:right="162" w:hanging="720"/>
        <w:contextualSpacing/>
        <w:jc w:val="both"/>
        <w:rPr>
          <w:rFonts w:ascii="Times New Roman" w:hAnsi="Times New Roman"/>
          <w:sz w:val="24"/>
          <w:szCs w:val="24"/>
        </w:rPr>
      </w:pPr>
      <w:r w:rsidRPr="00A36F7F">
        <w:rPr>
          <w:rFonts w:ascii="Times New Roman" w:hAnsi="Times New Roman"/>
          <w:sz w:val="24"/>
          <w:szCs w:val="24"/>
        </w:rPr>
        <w:t xml:space="preserve">Приказ Министерства образования и науки Российской Федерации от 19.12.2014 </w:t>
      </w:r>
      <w:r w:rsidR="00D57C41">
        <w:rPr>
          <w:rFonts w:ascii="Times New Roman" w:hAnsi="Times New Roman"/>
          <w:sz w:val="24"/>
          <w:szCs w:val="24"/>
        </w:rPr>
        <w:t xml:space="preserve">                 </w:t>
      </w:r>
      <w:r w:rsidRPr="00A36F7F">
        <w:rPr>
          <w:rFonts w:ascii="Times New Roman" w:hAnsi="Times New Roman"/>
          <w:sz w:val="24"/>
          <w:szCs w:val="24"/>
        </w:rPr>
        <w:t xml:space="preserve">№ 1598 «Об утверждении федерального государственного образовательного стандарта начального общего образования </w:t>
      </w:r>
      <w:proofErr w:type="gramStart"/>
      <w:r w:rsidRPr="00A36F7F">
        <w:rPr>
          <w:rFonts w:ascii="Times New Roman" w:hAnsi="Times New Roman"/>
          <w:sz w:val="24"/>
          <w:szCs w:val="24"/>
        </w:rPr>
        <w:t>обучающихся</w:t>
      </w:r>
      <w:proofErr w:type="gramEnd"/>
      <w:r w:rsidRPr="00A36F7F">
        <w:rPr>
          <w:rFonts w:ascii="Times New Roman" w:hAnsi="Times New Roman"/>
          <w:sz w:val="24"/>
          <w:szCs w:val="24"/>
        </w:rPr>
        <w:t xml:space="preserve"> с ограниченными возможностями здоровья»</w:t>
      </w:r>
    </w:p>
    <w:p w:rsidR="009D388F" w:rsidRPr="00A36F7F" w:rsidRDefault="009D388F" w:rsidP="009D388F">
      <w:pPr>
        <w:pStyle w:val="a8"/>
        <w:numPr>
          <w:ilvl w:val="0"/>
          <w:numId w:val="12"/>
        </w:numPr>
        <w:shd w:val="clear" w:color="auto" w:fill="FFFFFF"/>
        <w:spacing w:after="0" w:line="240" w:lineRule="auto"/>
        <w:ind w:right="162" w:hanging="720"/>
        <w:contextualSpacing/>
        <w:jc w:val="both"/>
        <w:rPr>
          <w:rFonts w:ascii="Times New Roman" w:hAnsi="Times New Roman"/>
          <w:sz w:val="24"/>
          <w:szCs w:val="24"/>
        </w:rPr>
      </w:pPr>
      <w:r w:rsidRPr="00A36F7F">
        <w:rPr>
          <w:rFonts w:ascii="Times New Roman" w:hAnsi="Times New Roman"/>
          <w:sz w:val="24"/>
          <w:szCs w:val="24"/>
        </w:rPr>
        <w:t>Рекомендации по осуществлению государственного контроля качества образования детей с ограниченными возможностями здоровья</w:t>
      </w:r>
      <w:r>
        <w:rPr>
          <w:rFonts w:ascii="Times New Roman" w:hAnsi="Times New Roman"/>
          <w:sz w:val="24"/>
          <w:szCs w:val="24"/>
        </w:rPr>
        <w:t xml:space="preserve"> </w:t>
      </w:r>
      <w:r w:rsidRPr="00A36F7F">
        <w:rPr>
          <w:rFonts w:ascii="Times New Roman" w:hAnsi="Times New Roman"/>
          <w:sz w:val="24"/>
          <w:szCs w:val="24"/>
        </w:rPr>
        <w:t>(проект, разработанный в рамках государственного контракта от 07.08.2013 № 07.027.11.0015)</w:t>
      </w:r>
    </w:p>
    <w:p w:rsidR="009D388F" w:rsidRDefault="009D388F" w:rsidP="009D388F">
      <w:pPr>
        <w:pStyle w:val="a8"/>
        <w:numPr>
          <w:ilvl w:val="0"/>
          <w:numId w:val="12"/>
        </w:numPr>
        <w:shd w:val="clear" w:color="auto" w:fill="FFFFFF"/>
        <w:spacing w:after="0" w:line="240" w:lineRule="auto"/>
        <w:ind w:right="162" w:hanging="720"/>
        <w:contextualSpacing/>
        <w:jc w:val="both"/>
        <w:rPr>
          <w:rFonts w:ascii="Times New Roman" w:hAnsi="Times New Roman"/>
          <w:sz w:val="24"/>
          <w:szCs w:val="24"/>
        </w:rPr>
      </w:pPr>
      <w:r w:rsidRPr="00A36F7F">
        <w:rPr>
          <w:rFonts w:ascii="Times New Roman" w:hAnsi="Times New Roman"/>
          <w:sz w:val="24"/>
          <w:szCs w:val="24"/>
        </w:rPr>
        <w:t>Проекты адаптированных основных общеобразовательных программ в редакции от 30.03.2015</w:t>
      </w:r>
    </w:p>
    <w:p w:rsidR="009D388F" w:rsidRPr="00A36F7F" w:rsidRDefault="009D388F" w:rsidP="009D388F">
      <w:pPr>
        <w:pStyle w:val="a8"/>
        <w:numPr>
          <w:ilvl w:val="0"/>
          <w:numId w:val="12"/>
        </w:numPr>
        <w:shd w:val="clear" w:color="auto" w:fill="FFFFFF"/>
        <w:spacing w:after="0" w:line="240" w:lineRule="auto"/>
        <w:ind w:right="162" w:hanging="720"/>
        <w:contextualSpacing/>
        <w:jc w:val="both"/>
        <w:rPr>
          <w:rFonts w:ascii="Times New Roman" w:hAnsi="Times New Roman"/>
          <w:sz w:val="24"/>
          <w:szCs w:val="24"/>
        </w:rPr>
      </w:pPr>
      <w:r w:rsidRPr="00A36F7F">
        <w:rPr>
          <w:rFonts w:ascii="Times New Roman" w:hAnsi="Times New Roman"/>
          <w:sz w:val="24"/>
          <w:szCs w:val="24"/>
        </w:rPr>
        <w:t>Письмо Минобрнауки России от 28.10.2014 г. №. № ВК-2270/07 «О сохранении системы специализированного коррекционного образования»</w:t>
      </w:r>
    </w:p>
    <w:p w:rsidR="009D388F" w:rsidRPr="00A36F7F" w:rsidRDefault="009D388F" w:rsidP="009D388F">
      <w:pPr>
        <w:pStyle w:val="a8"/>
        <w:numPr>
          <w:ilvl w:val="0"/>
          <w:numId w:val="12"/>
        </w:numPr>
        <w:shd w:val="clear" w:color="auto" w:fill="FFFFFF"/>
        <w:spacing w:after="0" w:line="240" w:lineRule="auto"/>
        <w:ind w:right="162" w:hanging="720"/>
        <w:contextualSpacing/>
        <w:jc w:val="both"/>
        <w:rPr>
          <w:rFonts w:ascii="Times New Roman" w:hAnsi="Times New Roman"/>
          <w:sz w:val="24"/>
          <w:szCs w:val="24"/>
        </w:rPr>
      </w:pPr>
      <w:r w:rsidRPr="00A36F7F">
        <w:rPr>
          <w:rFonts w:ascii="Times New Roman" w:hAnsi="Times New Roman"/>
          <w:sz w:val="24"/>
          <w:szCs w:val="24"/>
        </w:rPr>
        <w:t>Письмо Минобрнауки России от 10.02.2015 N ВК-268/07 «О совершенствовании деятельности центров психолого-педагогической, медицинской и социальной помощи» (вместе с «Рекомендациями Министерства образования и науки РФ органам государственной власти субъектов Российской Федерации в сфере образования по совершенствованию деятельности центров психолого-педагогической, медицинской и социальной помощи»)</w:t>
      </w:r>
    </w:p>
    <w:p w:rsidR="009D388F" w:rsidRPr="009A1B6B" w:rsidRDefault="009D388F" w:rsidP="009D388F">
      <w:pPr>
        <w:pStyle w:val="a8"/>
        <w:numPr>
          <w:ilvl w:val="0"/>
          <w:numId w:val="12"/>
        </w:numPr>
        <w:shd w:val="clear" w:color="auto" w:fill="FFFFFF"/>
        <w:spacing w:after="0" w:line="240" w:lineRule="auto"/>
        <w:ind w:right="162" w:hanging="720"/>
        <w:contextualSpacing/>
        <w:jc w:val="both"/>
        <w:rPr>
          <w:rStyle w:val="Zag11"/>
          <w:spacing w:val="4"/>
        </w:rPr>
      </w:pPr>
      <w:r w:rsidRPr="009A1B6B">
        <w:rPr>
          <w:rFonts w:ascii="Times New Roman" w:hAnsi="Times New Roman"/>
          <w:sz w:val="24"/>
          <w:szCs w:val="24"/>
        </w:rPr>
        <w:t xml:space="preserve">Устав </w:t>
      </w:r>
      <w:r>
        <w:rPr>
          <w:rFonts w:ascii="Times New Roman" w:hAnsi="Times New Roman"/>
          <w:sz w:val="24"/>
          <w:szCs w:val="24"/>
        </w:rPr>
        <w:t xml:space="preserve">МБОУ </w:t>
      </w:r>
      <w:r w:rsidR="00D76C5C">
        <w:rPr>
          <w:rFonts w:ascii="Times New Roman" w:hAnsi="Times New Roman"/>
          <w:sz w:val="24"/>
          <w:szCs w:val="24"/>
        </w:rPr>
        <w:t>Тацинская СОШ № 1.</w:t>
      </w:r>
    </w:p>
    <w:p w:rsidR="009D388F" w:rsidRDefault="009D388F" w:rsidP="009D388F">
      <w:pPr>
        <w:pStyle w:val="a8"/>
        <w:shd w:val="clear" w:color="auto" w:fill="FFFFFF"/>
        <w:ind w:right="11"/>
        <w:jc w:val="both"/>
        <w:rPr>
          <w:b/>
          <w:color w:val="000000"/>
          <w:spacing w:val="-3"/>
        </w:rPr>
      </w:pPr>
    </w:p>
    <w:p w:rsidR="009D388F" w:rsidRPr="00D2463D" w:rsidRDefault="009D388F" w:rsidP="009D388F">
      <w:pPr>
        <w:pStyle w:val="a8"/>
        <w:shd w:val="clear" w:color="auto" w:fill="FFFFFF"/>
        <w:ind w:right="11" w:firstLine="696"/>
        <w:jc w:val="both"/>
        <w:rPr>
          <w:rFonts w:ascii="Times New Roman" w:hAnsi="Times New Roman"/>
          <w:b/>
          <w:color w:val="000000"/>
          <w:sz w:val="24"/>
          <w:szCs w:val="24"/>
        </w:rPr>
      </w:pPr>
      <w:r w:rsidRPr="00D2463D">
        <w:rPr>
          <w:rFonts w:ascii="Times New Roman" w:hAnsi="Times New Roman"/>
          <w:b/>
          <w:color w:val="000000"/>
          <w:spacing w:val="-3"/>
          <w:sz w:val="24"/>
          <w:szCs w:val="24"/>
        </w:rPr>
        <w:t xml:space="preserve">Назначение </w:t>
      </w:r>
      <w:r>
        <w:rPr>
          <w:rFonts w:ascii="Times New Roman" w:hAnsi="Times New Roman"/>
          <w:b/>
          <w:color w:val="000000"/>
          <w:spacing w:val="-3"/>
          <w:sz w:val="24"/>
          <w:szCs w:val="24"/>
        </w:rPr>
        <w:t xml:space="preserve">адаптированной </w:t>
      </w:r>
      <w:r>
        <w:rPr>
          <w:rStyle w:val="Zag11"/>
          <w:rFonts w:ascii="Times New Roman" w:eastAsia="@Arial Unicode MS" w:hAnsi="Times New Roman"/>
          <w:b/>
        </w:rPr>
        <w:t>о</w:t>
      </w:r>
      <w:r w:rsidRPr="00B42E79">
        <w:rPr>
          <w:rStyle w:val="Zag11"/>
          <w:rFonts w:ascii="Times New Roman" w:eastAsia="@Arial Unicode MS" w:hAnsi="Times New Roman"/>
          <w:b/>
        </w:rPr>
        <w:t>сновн</w:t>
      </w:r>
      <w:r>
        <w:rPr>
          <w:rStyle w:val="Zag11"/>
          <w:rFonts w:ascii="Times New Roman" w:eastAsia="@Arial Unicode MS" w:hAnsi="Times New Roman"/>
          <w:b/>
        </w:rPr>
        <w:t>ой</w:t>
      </w:r>
      <w:r w:rsidRPr="00B42E79">
        <w:rPr>
          <w:rStyle w:val="Zag11"/>
          <w:rFonts w:ascii="Times New Roman" w:eastAsia="@Arial Unicode MS" w:hAnsi="Times New Roman"/>
          <w:b/>
        </w:rPr>
        <w:t xml:space="preserve"> образовательн</w:t>
      </w:r>
      <w:r>
        <w:rPr>
          <w:rStyle w:val="Zag11"/>
          <w:rFonts w:ascii="Times New Roman" w:eastAsia="@Arial Unicode MS" w:hAnsi="Times New Roman"/>
          <w:b/>
        </w:rPr>
        <w:t>ой</w:t>
      </w:r>
      <w:r w:rsidRPr="00B42E79">
        <w:rPr>
          <w:rStyle w:val="Zag11"/>
          <w:rFonts w:ascii="Times New Roman" w:eastAsia="@Arial Unicode MS" w:hAnsi="Times New Roman"/>
          <w:b/>
        </w:rPr>
        <w:t xml:space="preserve"> </w:t>
      </w:r>
      <w:r w:rsidRPr="00D2463D">
        <w:rPr>
          <w:rFonts w:ascii="Times New Roman" w:hAnsi="Times New Roman"/>
          <w:b/>
          <w:color w:val="000000"/>
          <w:spacing w:val="-3"/>
          <w:sz w:val="24"/>
          <w:szCs w:val="24"/>
        </w:rPr>
        <w:t>программы</w:t>
      </w:r>
    </w:p>
    <w:p w:rsidR="009D388F" w:rsidRDefault="009D388F" w:rsidP="009D388F">
      <w:pPr>
        <w:pStyle w:val="Zag1"/>
        <w:spacing w:line="276" w:lineRule="auto"/>
        <w:ind w:firstLine="708"/>
        <w:contextualSpacing/>
        <w:jc w:val="both"/>
        <w:rPr>
          <w:rStyle w:val="Zag11"/>
          <w:rFonts w:eastAsia="@Arial Unicode MS"/>
          <w:b w:val="0"/>
          <w:lang w:val="ru-RU"/>
        </w:rPr>
      </w:pPr>
      <w:proofErr w:type="gramStart"/>
      <w:r w:rsidRPr="0026018A">
        <w:rPr>
          <w:rStyle w:val="Zag11"/>
          <w:rFonts w:eastAsia="@Arial Unicode MS"/>
          <w:b w:val="0"/>
          <w:lang w:val="ru-RU"/>
        </w:rPr>
        <w:t>Адаптированная основная образовательная программа</w:t>
      </w:r>
      <w:r w:rsidRPr="00D2463D">
        <w:rPr>
          <w:rStyle w:val="Zag11"/>
          <w:rFonts w:eastAsia="@Arial Unicode MS"/>
          <w:b w:val="0"/>
          <w:lang w:val="ru-RU"/>
        </w:rPr>
        <w:t xml:space="preserve"> является нормативным документом, определяющим цели и ценности образования в </w:t>
      </w:r>
      <w:r w:rsidRPr="001B5DCE">
        <w:rPr>
          <w:b w:val="0"/>
          <w:lang w:val="ru-RU"/>
        </w:rPr>
        <w:t xml:space="preserve">МБОУ </w:t>
      </w:r>
      <w:r w:rsidR="00D76C5C">
        <w:rPr>
          <w:b w:val="0"/>
          <w:lang w:val="ru-RU"/>
        </w:rPr>
        <w:t>Тацинская СОШ № 1,</w:t>
      </w:r>
      <w:r w:rsidRPr="00D2463D">
        <w:rPr>
          <w:rStyle w:val="Zag11"/>
          <w:rFonts w:eastAsia="@Arial Unicode MS"/>
          <w:b w:val="0"/>
          <w:lang w:val="ru-RU"/>
        </w:rPr>
        <w:t xml:space="preserve"> характеризующим содержание образования, особенности организации образовательного процесса, учитывающим образовательные потребности, возможности и особенности развития учащихся в условиях введения  федерального государственного образовательного стандарта </w:t>
      </w:r>
      <w:r>
        <w:rPr>
          <w:rStyle w:val="Zag11"/>
          <w:rFonts w:eastAsia="@Arial Unicode MS"/>
          <w:b w:val="0"/>
          <w:lang w:val="ru-RU"/>
        </w:rPr>
        <w:t xml:space="preserve">образования </w:t>
      </w:r>
      <w:r w:rsidRPr="0026018A">
        <w:rPr>
          <w:rStyle w:val="Zag11"/>
          <w:rFonts w:eastAsia="@Arial Unicode MS"/>
          <w:b w:val="0"/>
          <w:lang w:val="ru-RU"/>
        </w:rPr>
        <w:t>обучающихся с умственной отсталостью (интеллектуальными нарушениями</w:t>
      </w:r>
      <w:r>
        <w:rPr>
          <w:rStyle w:val="Zag11"/>
          <w:rFonts w:eastAsia="@Arial Unicode MS"/>
          <w:b w:val="0"/>
          <w:lang w:val="ru-RU"/>
        </w:rPr>
        <w:t>)</w:t>
      </w:r>
      <w:r w:rsidRPr="00D2463D">
        <w:rPr>
          <w:rStyle w:val="Zag11"/>
          <w:rFonts w:eastAsia="@Arial Unicode MS"/>
          <w:b w:val="0"/>
          <w:lang w:val="ru-RU"/>
        </w:rPr>
        <w:t xml:space="preserve"> (</w:t>
      </w:r>
      <w:r w:rsidRPr="0026018A">
        <w:rPr>
          <w:rStyle w:val="Zag11"/>
          <w:rFonts w:eastAsia="@Arial Unicode MS"/>
          <w:b w:val="0"/>
          <w:lang w:val="ru-RU"/>
        </w:rPr>
        <w:t>Приказ Министерства образования и науки Российской Федерации от 19.12.2014 № 1599 «Об утверждении федерального государ</w:t>
      </w:r>
      <w:r>
        <w:rPr>
          <w:rStyle w:val="Zag11"/>
          <w:rFonts w:eastAsia="@Arial Unicode MS"/>
          <w:b w:val="0"/>
          <w:lang w:val="ru-RU"/>
        </w:rPr>
        <w:t>с</w:t>
      </w:r>
      <w:r w:rsidRPr="0026018A">
        <w:rPr>
          <w:rStyle w:val="Zag11"/>
          <w:rFonts w:eastAsia="@Arial Unicode MS"/>
          <w:b w:val="0"/>
          <w:lang w:val="ru-RU"/>
        </w:rPr>
        <w:t>твенного</w:t>
      </w:r>
      <w:proofErr w:type="gramEnd"/>
      <w:r w:rsidRPr="0026018A">
        <w:rPr>
          <w:rStyle w:val="Zag11"/>
          <w:rFonts w:eastAsia="@Arial Unicode MS"/>
          <w:b w:val="0"/>
          <w:lang w:val="ru-RU"/>
        </w:rPr>
        <w:t xml:space="preserve"> образовательного стандарта образования </w:t>
      </w:r>
      <w:proofErr w:type="gramStart"/>
      <w:r w:rsidRPr="0026018A">
        <w:rPr>
          <w:rStyle w:val="Zag11"/>
          <w:rFonts w:eastAsia="@Arial Unicode MS"/>
          <w:b w:val="0"/>
          <w:lang w:val="ru-RU"/>
        </w:rPr>
        <w:t>обучающихся</w:t>
      </w:r>
      <w:proofErr w:type="gramEnd"/>
      <w:r w:rsidRPr="0026018A">
        <w:rPr>
          <w:rStyle w:val="Zag11"/>
          <w:rFonts w:eastAsia="@Arial Unicode MS"/>
          <w:b w:val="0"/>
          <w:lang w:val="ru-RU"/>
        </w:rPr>
        <w:t xml:space="preserve"> с умственной отсталостью (интеллектуальными нарушениями)»</w:t>
      </w:r>
    </w:p>
    <w:p w:rsidR="00F6203C" w:rsidRDefault="00F6203C" w:rsidP="009D388F">
      <w:pPr>
        <w:pStyle w:val="Zag1"/>
        <w:spacing w:line="276" w:lineRule="auto"/>
        <w:ind w:firstLine="708"/>
        <w:contextualSpacing/>
        <w:jc w:val="both"/>
        <w:rPr>
          <w:rStyle w:val="Zag11"/>
          <w:rFonts w:eastAsia="@Arial Unicode MS"/>
          <w:b w:val="0"/>
          <w:lang w:val="ru-RU"/>
        </w:rPr>
      </w:pPr>
    </w:p>
    <w:p w:rsidR="00F6203C" w:rsidRPr="0026018A" w:rsidRDefault="00F6203C" w:rsidP="009D388F">
      <w:pPr>
        <w:pStyle w:val="Zag1"/>
        <w:spacing w:line="276" w:lineRule="auto"/>
        <w:ind w:firstLine="708"/>
        <w:contextualSpacing/>
        <w:jc w:val="both"/>
        <w:rPr>
          <w:rStyle w:val="Zag11"/>
          <w:rFonts w:eastAsia="@Arial Unicode MS"/>
          <w:b w:val="0"/>
          <w:lang w:val="ru-RU"/>
        </w:rPr>
      </w:pPr>
    </w:p>
    <w:p w:rsidR="009D388F" w:rsidRDefault="009D388F" w:rsidP="009D388F">
      <w:pPr>
        <w:ind w:firstLine="708"/>
        <w:contextualSpacing/>
        <w:jc w:val="both"/>
        <w:rPr>
          <w:rStyle w:val="Zag11"/>
          <w:rFonts w:ascii="Times New Roman" w:eastAsia="@Arial Unicode MS" w:hAnsi="Times New Roman" w:cs="Times New Roman"/>
          <w:b/>
        </w:rPr>
      </w:pPr>
      <w:r w:rsidRPr="0026018A">
        <w:rPr>
          <w:rStyle w:val="Zag11"/>
          <w:rFonts w:ascii="Times New Roman" w:eastAsia="@Arial Unicode MS" w:hAnsi="Times New Roman" w:cs="Times New Roman"/>
          <w:b/>
        </w:rPr>
        <w:lastRenderedPageBreak/>
        <w:t>Цель</w:t>
      </w:r>
      <w:r>
        <w:rPr>
          <w:rStyle w:val="Zag11"/>
          <w:rFonts w:ascii="Times New Roman" w:eastAsia="@Arial Unicode MS" w:hAnsi="Times New Roman" w:cs="Times New Roman"/>
          <w:b/>
        </w:rPr>
        <w:t>:</w:t>
      </w:r>
    </w:p>
    <w:p w:rsidR="009D388F" w:rsidRPr="00A95037" w:rsidRDefault="009D388F" w:rsidP="009D388F">
      <w:pPr>
        <w:ind w:firstLine="708"/>
        <w:contextualSpacing/>
        <w:jc w:val="both"/>
        <w:rPr>
          <w:rStyle w:val="Zag11"/>
          <w:rFonts w:ascii="Times New Roman" w:eastAsia="@Arial Unicode MS" w:hAnsi="Times New Roman" w:cs="Times New Roman"/>
        </w:rPr>
      </w:pPr>
      <w:r>
        <w:rPr>
          <w:rStyle w:val="Zag11"/>
          <w:rFonts w:ascii="Times New Roman" w:eastAsia="@Arial Unicode MS" w:hAnsi="Times New Roman" w:cs="Times New Roman"/>
        </w:rPr>
        <w:t xml:space="preserve"> реализации АО</w:t>
      </w:r>
      <w:r w:rsidRPr="00A95037">
        <w:rPr>
          <w:rStyle w:val="Zag11"/>
          <w:rFonts w:ascii="Times New Roman" w:eastAsia="@Arial Unicode MS" w:hAnsi="Times New Roman" w:cs="Times New Roman"/>
        </w:rPr>
        <w:t>ОП образования обучающихся с легкой умственной отсталостью (интеллектуальными нарушениями) — создание условий для максимального удовлетворения особых образовательных потребностей обучающихся, обеспечивающих усвоение ими социального и культурного опыта.</w:t>
      </w:r>
    </w:p>
    <w:p w:rsidR="009D388F" w:rsidRPr="0026018A" w:rsidRDefault="009D388F" w:rsidP="009D388F">
      <w:pPr>
        <w:ind w:firstLine="708"/>
        <w:contextualSpacing/>
        <w:jc w:val="both"/>
        <w:rPr>
          <w:rStyle w:val="Zag11"/>
          <w:rFonts w:ascii="Times New Roman" w:eastAsia="@Arial Unicode MS" w:hAnsi="Times New Roman" w:cs="Times New Roman"/>
          <w:b/>
        </w:rPr>
      </w:pPr>
      <w:r w:rsidRPr="0026018A">
        <w:rPr>
          <w:rStyle w:val="Zag11"/>
          <w:rFonts w:ascii="Times New Roman" w:eastAsia="@Arial Unicode MS" w:hAnsi="Times New Roman" w:cs="Times New Roman"/>
          <w:b/>
        </w:rPr>
        <w:t>Задачи:</w:t>
      </w:r>
    </w:p>
    <w:p w:rsidR="009D388F" w:rsidRPr="00A95037" w:rsidRDefault="009D388F" w:rsidP="009D388F">
      <w:pPr>
        <w:contextualSpacing/>
        <w:jc w:val="both"/>
        <w:rPr>
          <w:rStyle w:val="Zag11"/>
          <w:rFonts w:ascii="Times New Roman" w:eastAsia="@Arial Unicode MS" w:hAnsi="Times New Roman" w:cs="Times New Roman"/>
        </w:rPr>
      </w:pPr>
      <w:r w:rsidRPr="00A95037">
        <w:rPr>
          <w:rStyle w:val="Zag11"/>
          <w:rFonts w:ascii="Times New Roman" w:eastAsia="@Arial Unicode MS" w:hAnsi="Times New Roman" w:cs="Times New Roman"/>
        </w:rPr>
        <w:t>—</w:t>
      </w:r>
      <w:r w:rsidRPr="00A95037">
        <w:rPr>
          <w:rStyle w:val="Zag11"/>
          <w:rFonts w:ascii="Times New Roman" w:eastAsia="@Arial Unicode MS" w:hAnsi="Times New Roman" w:cs="Times New Roman"/>
        </w:rPr>
        <w:tab/>
        <w:t xml:space="preserve"> овладение обучающимися с легкой умственной отсталостью (интеллектуальными нарушениями) учебной деятельностью, обеспечивающей формирование жизненных компетенций;</w:t>
      </w:r>
    </w:p>
    <w:p w:rsidR="009D388F" w:rsidRPr="00A95037" w:rsidRDefault="009D388F" w:rsidP="009D388F">
      <w:pPr>
        <w:contextualSpacing/>
        <w:jc w:val="both"/>
        <w:rPr>
          <w:rStyle w:val="Zag11"/>
          <w:rFonts w:ascii="Times New Roman" w:eastAsia="@Arial Unicode MS" w:hAnsi="Times New Roman" w:cs="Times New Roman"/>
        </w:rPr>
      </w:pPr>
      <w:r w:rsidRPr="00A95037">
        <w:rPr>
          <w:rStyle w:val="Zag11"/>
          <w:rFonts w:ascii="Times New Roman" w:eastAsia="@Arial Unicode MS" w:hAnsi="Times New Roman" w:cs="Times New Roman"/>
        </w:rPr>
        <w:t>—</w:t>
      </w:r>
      <w:r w:rsidRPr="00A95037">
        <w:rPr>
          <w:rStyle w:val="Zag11"/>
          <w:rFonts w:ascii="Times New Roman" w:eastAsia="@Arial Unicode MS" w:hAnsi="Times New Roman" w:cs="Times New Roman"/>
        </w:rPr>
        <w:tab/>
        <w:t xml:space="preserve"> формирование общей культуры, обеспечивающей разностороннее развитие их личности (нравственно-эстетическое, социально-личностное, интеллектуальное, физическое), в соответствии с принятыми в семье и обществе духовно-нравственными и социокультурными ценностями;</w:t>
      </w:r>
    </w:p>
    <w:p w:rsidR="009D388F" w:rsidRPr="00A95037" w:rsidRDefault="009D388F" w:rsidP="009D388F">
      <w:pPr>
        <w:contextualSpacing/>
        <w:jc w:val="both"/>
        <w:rPr>
          <w:rStyle w:val="Zag11"/>
          <w:rFonts w:ascii="Times New Roman" w:eastAsia="@Arial Unicode MS" w:hAnsi="Times New Roman" w:cs="Times New Roman"/>
        </w:rPr>
      </w:pPr>
      <w:r w:rsidRPr="00A95037">
        <w:rPr>
          <w:rStyle w:val="Zag11"/>
          <w:rFonts w:ascii="Times New Roman" w:eastAsia="@Arial Unicode MS" w:hAnsi="Times New Roman" w:cs="Times New Roman"/>
        </w:rPr>
        <w:t>—</w:t>
      </w:r>
      <w:r w:rsidRPr="00A95037">
        <w:rPr>
          <w:rStyle w:val="Zag11"/>
          <w:rFonts w:ascii="Times New Roman" w:eastAsia="@Arial Unicode MS" w:hAnsi="Times New Roman" w:cs="Times New Roman"/>
        </w:rPr>
        <w:tab/>
        <w:t xml:space="preserve"> достижение планируемых результатов освоения АООП образования обучающимися с легкой умственной отсталостью (интеллектуальными нарушениями) с учетом их особых образовательных потребностей, а также индивидуальных особенностей и возможностей;</w:t>
      </w:r>
    </w:p>
    <w:p w:rsidR="009D388F" w:rsidRPr="00A95037" w:rsidRDefault="009D388F" w:rsidP="009D388F">
      <w:pPr>
        <w:contextualSpacing/>
        <w:jc w:val="both"/>
        <w:rPr>
          <w:rStyle w:val="Zag11"/>
          <w:rFonts w:ascii="Times New Roman" w:eastAsia="@Arial Unicode MS" w:hAnsi="Times New Roman" w:cs="Times New Roman"/>
        </w:rPr>
      </w:pPr>
      <w:r w:rsidRPr="00A95037">
        <w:rPr>
          <w:rStyle w:val="Zag11"/>
          <w:rFonts w:ascii="Times New Roman" w:eastAsia="@Arial Unicode MS" w:hAnsi="Times New Roman" w:cs="Times New Roman"/>
        </w:rPr>
        <w:t>—</w:t>
      </w:r>
      <w:r w:rsidRPr="00A95037">
        <w:rPr>
          <w:rStyle w:val="Zag11"/>
          <w:rFonts w:ascii="Times New Roman" w:eastAsia="@Arial Unicode MS" w:hAnsi="Times New Roman" w:cs="Times New Roman"/>
        </w:rPr>
        <w:tab/>
        <w:t xml:space="preserve"> выявление и развитие возможностей и </w:t>
      </w:r>
      <w:proofErr w:type="gramStart"/>
      <w:r w:rsidRPr="00A95037">
        <w:rPr>
          <w:rStyle w:val="Zag11"/>
          <w:rFonts w:ascii="Times New Roman" w:eastAsia="@Arial Unicode MS" w:hAnsi="Times New Roman" w:cs="Times New Roman"/>
        </w:rPr>
        <w:t>способностей</w:t>
      </w:r>
      <w:proofErr w:type="gramEnd"/>
      <w:r w:rsidRPr="00A95037">
        <w:rPr>
          <w:rStyle w:val="Zag11"/>
          <w:rFonts w:ascii="Times New Roman" w:eastAsia="@Arial Unicode MS" w:hAnsi="Times New Roman" w:cs="Times New Roman"/>
        </w:rPr>
        <w:t xml:space="preserve"> обучающихся с умственной отсталостью (интеллектуальными нарушениями), через организацию их общественно полезной деятельности, проведения спортивно-оздоровительной работы, организацию художественного творчества и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w:t>
      </w:r>
    </w:p>
    <w:p w:rsidR="009D388F" w:rsidRPr="00A95037" w:rsidRDefault="009D388F" w:rsidP="009D388F">
      <w:pPr>
        <w:contextualSpacing/>
        <w:jc w:val="both"/>
        <w:rPr>
          <w:rStyle w:val="Zag11"/>
          <w:rFonts w:ascii="Times New Roman" w:eastAsia="@Arial Unicode MS" w:hAnsi="Times New Roman" w:cs="Times New Roman"/>
        </w:rPr>
      </w:pPr>
      <w:r w:rsidRPr="00A95037">
        <w:rPr>
          <w:rStyle w:val="Zag11"/>
          <w:rFonts w:ascii="Times New Roman" w:eastAsia="@Arial Unicode MS" w:hAnsi="Times New Roman" w:cs="Times New Roman"/>
        </w:rPr>
        <w:t xml:space="preserve">— участие педагогических работников, обучающихся, их родителей (законных представителей) и общественности в проектировании и развитии </w:t>
      </w:r>
      <w:proofErr w:type="spellStart"/>
      <w:r w:rsidRPr="00A95037">
        <w:rPr>
          <w:rStyle w:val="Zag11"/>
          <w:rFonts w:ascii="Times New Roman" w:eastAsia="@Arial Unicode MS" w:hAnsi="Times New Roman" w:cs="Times New Roman"/>
        </w:rPr>
        <w:t>внутришкольной</w:t>
      </w:r>
      <w:proofErr w:type="spellEnd"/>
      <w:r w:rsidRPr="00A95037">
        <w:rPr>
          <w:rStyle w:val="Zag11"/>
          <w:rFonts w:ascii="Times New Roman" w:eastAsia="@Arial Unicode MS" w:hAnsi="Times New Roman" w:cs="Times New Roman"/>
        </w:rPr>
        <w:t xml:space="preserve"> социальной среды.</w:t>
      </w:r>
    </w:p>
    <w:p w:rsidR="009D388F" w:rsidRDefault="009D388F" w:rsidP="009D388F">
      <w:pPr>
        <w:ind w:firstLine="708"/>
        <w:contextualSpacing/>
        <w:jc w:val="center"/>
        <w:rPr>
          <w:rStyle w:val="Zag11"/>
          <w:rFonts w:ascii="Times New Roman" w:eastAsia="@Arial Unicode MS" w:hAnsi="Times New Roman" w:cs="Times New Roman"/>
          <w:b/>
        </w:rPr>
      </w:pPr>
      <w:r w:rsidRPr="0026018A">
        <w:rPr>
          <w:rStyle w:val="Zag11"/>
          <w:rFonts w:ascii="Times New Roman" w:eastAsia="@Arial Unicode MS" w:hAnsi="Times New Roman" w:cs="Times New Roman"/>
          <w:b/>
        </w:rPr>
        <w:t xml:space="preserve">Общая характеристика адаптированной основной общеобразовательной программы </w:t>
      </w:r>
      <w:proofErr w:type="gramStart"/>
      <w:r w:rsidRPr="0026018A">
        <w:rPr>
          <w:rStyle w:val="Zag11"/>
          <w:rFonts w:ascii="Times New Roman" w:eastAsia="@Arial Unicode MS" w:hAnsi="Times New Roman" w:cs="Times New Roman"/>
          <w:b/>
        </w:rPr>
        <w:t>обучающихся</w:t>
      </w:r>
      <w:proofErr w:type="gramEnd"/>
      <w:r w:rsidRPr="0026018A">
        <w:rPr>
          <w:rStyle w:val="Zag11"/>
          <w:rFonts w:ascii="Times New Roman" w:eastAsia="@Arial Unicode MS" w:hAnsi="Times New Roman" w:cs="Times New Roman"/>
          <w:b/>
        </w:rPr>
        <w:t xml:space="preserve"> с легкой умственной отсталостью (интеллектуальными нарушениями) </w:t>
      </w:r>
    </w:p>
    <w:p w:rsidR="009D388F" w:rsidRPr="00A95037" w:rsidRDefault="009D388F" w:rsidP="009D388F">
      <w:pPr>
        <w:ind w:firstLine="708"/>
        <w:contextualSpacing/>
        <w:rPr>
          <w:rStyle w:val="Zag11"/>
          <w:rFonts w:ascii="Times New Roman" w:eastAsia="@Arial Unicode MS" w:hAnsi="Times New Roman" w:cs="Times New Roman"/>
        </w:rPr>
      </w:pPr>
      <w:r w:rsidRPr="00A95037">
        <w:rPr>
          <w:rStyle w:val="Zag11"/>
          <w:rFonts w:ascii="Times New Roman" w:eastAsia="@Arial Unicode MS" w:hAnsi="Times New Roman" w:cs="Times New Roman"/>
        </w:rPr>
        <w:t>АООП образования обучающихся с легкой умственной отсталостью (интеллектуальными нарушениями) создается с учетом их особых образовательных потребностей.</w:t>
      </w:r>
    </w:p>
    <w:p w:rsidR="009D388F" w:rsidRPr="00A95037" w:rsidRDefault="009D388F" w:rsidP="009D388F">
      <w:pPr>
        <w:ind w:firstLine="708"/>
        <w:contextualSpacing/>
        <w:jc w:val="both"/>
        <w:rPr>
          <w:rStyle w:val="Zag11"/>
          <w:rFonts w:ascii="Times New Roman" w:eastAsia="@Arial Unicode MS" w:hAnsi="Times New Roman" w:cs="Times New Roman"/>
        </w:rPr>
      </w:pPr>
      <w:r w:rsidRPr="00A95037">
        <w:rPr>
          <w:rStyle w:val="Zag11"/>
          <w:rFonts w:ascii="Times New Roman" w:eastAsia="@Arial Unicode MS" w:hAnsi="Times New Roman" w:cs="Times New Roman"/>
        </w:rPr>
        <w:t>Одним из важнейших условий обучения ребенка с легкой умственной отсталостью (интеллектуальными нарушениями) в среде других обучающихся является готовность к эмоциональному и коммуникативному взаимодействию с ними.</w:t>
      </w:r>
    </w:p>
    <w:p w:rsidR="009D388F" w:rsidRPr="00A95037" w:rsidRDefault="009D388F" w:rsidP="009D388F">
      <w:pPr>
        <w:ind w:firstLine="708"/>
        <w:contextualSpacing/>
        <w:jc w:val="both"/>
        <w:rPr>
          <w:rStyle w:val="Zag11"/>
          <w:rFonts w:ascii="Times New Roman" w:eastAsia="@Arial Unicode MS" w:hAnsi="Times New Roman" w:cs="Times New Roman"/>
        </w:rPr>
      </w:pPr>
      <w:r w:rsidRPr="00A95037">
        <w:rPr>
          <w:rStyle w:val="Zag11"/>
          <w:rFonts w:ascii="Times New Roman" w:eastAsia="@Arial Unicode MS" w:hAnsi="Times New Roman" w:cs="Times New Roman"/>
        </w:rPr>
        <w:t>АООП включает обязательную часть и часть, формируемую участниками образовательного процесса.</w:t>
      </w:r>
    </w:p>
    <w:p w:rsidR="009D388F" w:rsidRPr="00A95037" w:rsidRDefault="009D388F" w:rsidP="009D388F">
      <w:pPr>
        <w:ind w:firstLine="708"/>
        <w:contextualSpacing/>
        <w:jc w:val="both"/>
        <w:rPr>
          <w:rStyle w:val="Zag11"/>
          <w:rFonts w:ascii="Times New Roman" w:eastAsia="@Arial Unicode MS" w:hAnsi="Times New Roman" w:cs="Times New Roman"/>
        </w:rPr>
      </w:pPr>
      <w:r w:rsidRPr="00A95037">
        <w:rPr>
          <w:rStyle w:val="Zag11"/>
          <w:rFonts w:ascii="Times New Roman" w:eastAsia="@Arial Unicode MS" w:hAnsi="Times New Roman" w:cs="Times New Roman"/>
        </w:rPr>
        <w:t>Обязательная часть АООП для обу</w:t>
      </w:r>
      <w:r>
        <w:rPr>
          <w:rStyle w:val="Zag11"/>
          <w:rFonts w:ascii="Times New Roman" w:eastAsia="@Arial Unicode MS" w:hAnsi="Times New Roman" w:cs="Times New Roman"/>
        </w:rPr>
        <w:t>чающихся с легкой умственной от</w:t>
      </w:r>
      <w:r w:rsidRPr="00A95037">
        <w:rPr>
          <w:rStyle w:val="Zag11"/>
          <w:rFonts w:ascii="Times New Roman" w:eastAsia="@Arial Unicode MS" w:hAnsi="Times New Roman" w:cs="Times New Roman"/>
        </w:rPr>
        <w:t>сталостью (интеллектуальными нарушениями) составляет не менее 70%, а часть, формируемая участниками образовательных отношений, не более 30% от общего объема АООП.</w:t>
      </w:r>
    </w:p>
    <w:p w:rsidR="009D388F" w:rsidRPr="00A95037" w:rsidRDefault="009D388F" w:rsidP="009D388F">
      <w:pPr>
        <w:ind w:firstLine="708"/>
        <w:contextualSpacing/>
        <w:jc w:val="both"/>
        <w:rPr>
          <w:rStyle w:val="Zag11"/>
          <w:rFonts w:ascii="Times New Roman" w:eastAsia="@Arial Unicode MS" w:hAnsi="Times New Roman" w:cs="Times New Roman"/>
        </w:rPr>
      </w:pPr>
      <w:r w:rsidRPr="00A95037">
        <w:rPr>
          <w:rStyle w:val="Zag11"/>
          <w:rFonts w:ascii="Times New Roman" w:eastAsia="@Arial Unicode MS" w:hAnsi="Times New Roman" w:cs="Times New Roman"/>
        </w:rPr>
        <w:t xml:space="preserve">Сроки реализации АООП для </w:t>
      </w:r>
      <w:proofErr w:type="gramStart"/>
      <w:r w:rsidRPr="00A95037">
        <w:rPr>
          <w:rStyle w:val="Zag11"/>
          <w:rFonts w:ascii="Times New Roman" w:eastAsia="@Arial Unicode MS" w:hAnsi="Times New Roman" w:cs="Times New Roman"/>
        </w:rPr>
        <w:t>обучающихся</w:t>
      </w:r>
      <w:proofErr w:type="gramEnd"/>
      <w:r w:rsidRPr="00A95037">
        <w:rPr>
          <w:rStyle w:val="Zag11"/>
          <w:rFonts w:ascii="Times New Roman" w:eastAsia="@Arial Unicode MS" w:hAnsi="Times New Roman" w:cs="Times New Roman"/>
        </w:rPr>
        <w:t xml:space="preserve"> с умственной отсталостью (интеллектуальными на</w:t>
      </w:r>
      <w:r>
        <w:rPr>
          <w:rStyle w:val="Zag11"/>
          <w:rFonts w:ascii="Times New Roman" w:eastAsia="@Arial Unicode MS" w:hAnsi="Times New Roman" w:cs="Times New Roman"/>
        </w:rPr>
        <w:t>рушениями) 1-4 классы</w:t>
      </w:r>
      <w:r w:rsidRPr="00A95037">
        <w:rPr>
          <w:rStyle w:val="Zag11"/>
          <w:rFonts w:ascii="Times New Roman" w:eastAsia="@Arial Unicode MS" w:hAnsi="Times New Roman" w:cs="Times New Roman"/>
        </w:rPr>
        <w:t>.</w:t>
      </w:r>
    </w:p>
    <w:p w:rsidR="009D388F" w:rsidRPr="00A95037" w:rsidRDefault="009D388F" w:rsidP="009D388F">
      <w:pPr>
        <w:ind w:firstLine="708"/>
        <w:contextualSpacing/>
        <w:jc w:val="both"/>
        <w:rPr>
          <w:rStyle w:val="Zag11"/>
          <w:rFonts w:ascii="Times New Roman" w:eastAsia="@Arial Unicode MS" w:hAnsi="Times New Roman" w:cs="Times New Roman"/>
        </w:rPr>
      </w:pPr>
      <w:r w:rsidRPr="00A95037">
        <w:rPr>
          <w:rStyle w:val="Zag11"/>
          <w:rFonts w:ascii="Times New Roman" w:eastAsia="@Arial Unicode MS" w:hAnsi="Times New Roman" w:cs="Times New Roman"/>
        </w:rPr>
        <w:t>Цель I-</w:t>
      </w:r>
      <w:proofErr w:type="spellStart"/>
      <w:r w:rsidRPr="00A95037">
        <w:rPr>
          <w:rStyle w:val="Zag11"/>
          <w:rFonts w:ascii="Times New Roman" w:eastAsia="@Arial Unicode MS" w:hAnsi="Times New Roman" w:cs="Times New Roman"/>
        </w:rPr>
        <w:t>го</w:t>
      </w:r>
      <w:proofErr w:type="spellEnd"/>
      <w:r w:rsidRPr="00A95037">
        <w:rPr>
          <w:rStyle w:val="Zag11"/>
          <w:rFonts w:ascii="Times New Roman" w:eastAsia="@Arial Unicode MS" w:hAnsi="Times New Roman" w:cs="Times New Roman"/>
        </w:rPr>
        <w:t xml:space="preserve"> этапа состоит в формировании основ предметных знаний и умений, коррекции недостатков психофизического развития обучающихся.</w:t>
      </w:r>
    </w:p>
    <w:p w:rsidR="009D388F" w:rsidRPr="00A95037" w:rsidRDefault="009D388F" w:rsidP="009D388F">
      <w:pPr>
        <w:contextualSpacing/>
        <w:jc w:val="both"/>
        <w:rPr>
          <w:rStyle w:val="Zag11"/>
          <w:rFonts w:ascii="Times New Roman" w:eastAsia="@Arial Unicode MS" w:hAnsi="Times New Roman" w:cs="Times New Roman"/>
        </w:rPr>
      </w:pPr>
      <w:r w:rsidRPr="00A95037">
        <w:rPr>
          <w:rStyle w:val="Zag11"/>
          <w:rFonts w:ascii="Times New Roman" w:eastAsia="@Arial Unicode MS" w:hAnsi="Times New Roman" w:cs="Times New Roman"/>
        </w:rPr>
        <w:t xml:space="preserve">Организация первого </w:t>
      </w:r>
      <w:r>
        <w:rPr>
          <w:rStyle w:val="Zag11"/>
          <w:rFonts w:ascii="Times New Roman" w:eastAsia="@Arial Unicode MS" w:hAnsi="Times New Roman" w:cs="Times New Roman"/>
        </w:rPr>
        <w:t>этапа</w:t>
      </w:r>
      <w:r w:rsidRPr="00A95037">
        <w:rPr>
          <w:rStyle w:val="Zag11"/>
          <w:rFonts w:ascii="Times New Roman" w:eastAsia="@Arial Unicode MS" w:hAnsi="Times New Roman" w:cs="Times New Roman"/>
        </w:rPr>
        <w:t xml:space="preserve"> направлена на решение </w:t>
      </w:r>
      <w:proofErr w:type="spellStart"/>
      <w:r w:rsidRPr="00A95037">
        <w:rPr>
          <w:rStyle w:val="Zag11"/>
          <w:rFonts w:ascii="Times New Roman" w:eastAsia="@Arial Unicode MS" w:hAnsi="Times New Roman" w:cs="Times New Roman"/>
        </w:rPr>
        <w:t>диагностико</w:t>
      </w:r>
      <w:proofErr w:type="spellEnd"/>
      <w:r w:rsidRPr="00A95037">
        <w:rPr>
          <w:rStyle w:val="Zag11"/>
          <w:rFonts w:ascii="Times New Roman" w:eastAsia="@Arial Unicode MS" w:hAnsi="Times New Roman" w:cs="Times New Roman"/>
        </w:rPr>
        <w:t>-пропедевтических задач:</w:t>
      </w:r>
    </w:p>
    <w:p w:rsidR="009D388F" w:rsidRPr="00A95037" w:rsidRDefault="009D388F" w:rsidP="009D388F">
      <w:pPr>
        <w:contextualSpacing/>
        <w:jc w:val="both"/>
        <w:rPr>
          <w:rStyle w:val="Zag11"/>
          <w:rFonts w:ascii="Times New Roman" w:eastAsia="@Arial Unicode MS" w:hAnsi="Times New Roman" w:cs="Times New Roman"/>
        </w:rPr>
      </w:pPr>
      <w:r w:rsidRPr="00A95037">
        <w:rPr>
          <w:rStyle w:val="Zag11"/>
          <w:rFonts w:ascii="Times New Roman" w:eastAsia="@Arial Unicode MS" w:hAnsi="Times New Roman" w:cs="Times New Roman"/>
        </w:rPr>
        <w:t>1.</w:t>
      </w:r>
      <w:r w:rsidRPr="00A95037">
        <w:rPr>
          <w:rStyle w:val="Zag11"/>
          <w:rFonts w:ascii="Times New Roman" w:eastAsia="@Arial Unicode MS" w:hAnsi="Times New Roman" w:cs="Times New Roman"/>
        </w:rPr>
        <w:tab/>
        <w:t xml:space="preserve"> выявить индивидуальные возможности каждого ребенка, особенности его психофизического развития, оказывающие влияние на овладение учебными умениями и навыками;</w:t>
      </w:r>
    </w:p>
    <w:p w:rsidR="009D388F" w:rsidRPr="00A95037" w:rsidRDefault="009D388F" w:rsidP="009D388F">
      <w:pPr>
        <w:contextualSpacing/>
        <w:jc w:val="both"/>
        <w:rPr>
          <w:rStyle w:val="Zag11"/>
          <w:rFonts w:ascii="Times New Roman" w:eastAsia="@Arial Unicode MS" w:hAnsi="Times New Roman" w:cs="Times New Roman"/>
        </w:rPr>
      </w:pPr>
      <w:r w:rsidRPr="00A95037">
        <w:rPr>
          <w:rStyle w:val="Zag11"/>
          <w:rFonts w:ascii="Times New Roman" w:eastAsia="@Arial Unicode MS" w:hAnsi="Times New Roman" w:cs="Times New Roman"/>
        </w:rPr>
        <w:t>2.</w:t>
      </w:r>
      <w:r w:rsidRPr="00A95037">
        <w:rPr>
          <w:rStyle w:val="Zag11"/>
          <w:rFonts w:ascii="Times New Roman" w:eastAsia="@Arial Unicode MS" w:hAnsi="Times New Roman" w:cs="Times New Roman"/>
        </w:rPr>
        <w:tab/>
        <w:t xml:space="preserve"> сформировать у </w:t>
      </w:r>
      <w:proofErr w:type="gramStart"/>
      <w:r w:rsidRPr="00A95037">
        <w:rPr>
          <w:rStyle w:val="Zag11"/>
          <w:rFonts w:ascii="Times New Roman" w:eastAsia="@Arial Unicode MS" w:hAnsi="Times New Roman" w:cs="Times New Roman"/>
        </w:rPr>
        <w:t>обучающихся</w:t>
      </w:r>
      <w:proofErr w:type="gramEnd"/>
      <w:r w:rsidRPr="00A95037">
        <w:rPr>
          <w:rStyle w:val="Zag11"/>
          <w:rFonts w:ascii="Times New Roman" w:eastAsia="@Arial Unicode MS" w:hAnsi="Times New Roman" w:cs="Times New Roman"/>
        </w:rPr>
        <w:t xml:space="preserve"> физическую, социально-личностную, коммуникативную и интеллектуальную готовность к освоению АООП;</w:t>
      </w:r>
    </w:p>
    <w:p w:rsidR="009D388F" w:rsidRPr="00A95037" w:rsidRDefault="009D388F" w:rsidP="009D388F">
      <w:pPr>
        <w:contextualSpacing/>
        <w:jc w:val="both"/>
        <w:rPr>
          <w:rStyle w:val="Zag11"/>
          <w:rFonts w:ascii="Times New Roman" w:eastAsia="@Arial Unicode MS" w:hAnsi="Times New Roman" w:cs="Times New Roman"/>
        </w:rPr>
      </w:pPr>
      <w:r w:rsidRPr="00A95037">
        <w:rPr>
          <w:rStyle w:val="Zag11"/>
          <w:rFonts w:ascii="Times New Roman" w:eastAsia="@Arial Unicode MS" w:hAnsi="Times New Roman" w:cs="Times New Roman"/>
        </w:rPr>
        <w:t>3.</w:t>
      </w:r>
      <w:r w:rsidRPr="00A95037">
        <w:rPr>
          <w:rStyle w:val="Zag11"/>
          <w:rFonts w:ascii="Times New Roman" w:eastAsia="@Arial Unicode MS" w:hAnsi="Times New Roman" w:cs="Times New Roman"/>
        </w:rPr>
        <w:tab/>
        <w:t xml:space="preserve"> сформировать готовность к участию в систематических учебных занятиях, в разных формах группового и индивидуального взаимодействия с учителем и одноклассниками в урочное и внеурочное время;</w:t>
      </w:r>
    </w:p>
    <w:p w:rsidR="009D388F" w:rsidRDefault="009D388F" w:rsidP="009D388F">
      <w:pPr>
        <w:contextualSpacing/>
        <w:jc w:val="both"/>
        <w:rPr>
          <w:rStyle w:val="Zag11"/>
          <w:rFonts w:ascii="Times New Roman" w:eastAsia="@Arial Unicode MS" w:hAnsi="Times New Roman" w:cs="Times New Roman"/>
        </w:rPr>
      </w:pPr>
      <w:r w:rsidRPr="00A95037">
        <w:rPr>
          <w:rStyle w:val="Zag11"/>
          <w:rFonts w:ascii="Times New Roman" w:eastAsia="@Arial Unicode MS" w:hAnsi="Times New Roman" w:cs="Times New Roman"/>
        </w:rPr>
        <w:t>4.</w:t>
      </w:r>
      <w:r w:rsidRPr="00A95037">
        <w:rPr>
          <w:rStyle w:val="Zag11"/>
          <w:rFonts w:ascii="Times New Roman" w:eastAsia="@Arial Unicode MS" w:hAnsi="Times New Roman" w:cs="Times New Roman"/>
        </w:rPr>
        <w:tab/>
        <w:t xml:space="preserve"> обогатить знания обучающихся о социальном и природном </w:t>
      </w:r>
      <w:proofErr w:type="gramStart"/>
      <w:r w:rsidRPr="00A95037">
        <w:rPr>
          <w:rStyle w:val="Zag11"/>
          <w:rFonts w:ascii="Times New Roman" w:eastAsia="@Arial Unicode MS" w:hAnsi="Times New Roman" w:cs="Times New Roman"/>
        </w:rPr>
        <w:t>мире</w:t>
      </w:r>
      <w:proofErr w:type="gramEnd"/>
      <w:r w:rsidRPr="00A95037">
        <w:rPr>
          <w:rStyle w:val="Zag11"/>
          <w:rFonts w:ascii="Times New Roman" w:eastAsia="@Arial Unicode MS" w:hAnsi="Times New Roman" w:cs="Times New Roman"/>
        </w:rPr>
        <w:t>, опыт в доступных видах детской деятельн</w:t>
      </w:r>
      <w:r>
        <w:rPr>
          <w:rStyle w:val="Zag11"/>
          <w:rFonts w:ascii="Times New Roman" w:eastAsia="@Arial Unicode MS" w:hAnsi="Times New Roman" w:cs="Times New Roman"/>
        </w:rPr>
        <w:t>ости (рисование, лепка, апплика</w:t>
      </w:r>
      <w:r w:rsidRPr="00A95037">
        <w:rPr>
          <w:rStyle w:val="Zag11"/>
          <w:rFonts w:ascii="Times New Roman" w:eastAsia="@Arial Unicode MS" w:hAnsi="Times New Roman" w:cs="Times New Roman"/>
        </w:rPr>
        <w:t>ция, ручной труд, игра и др.).</w:t>
      </w:r>
    </w:p>
    <w:p w:rsidR="009D388F" w:rsidRPr="00A95037" w:rsidRDefault="009D388F" w:rsidP="009D388F">
      <w:pPr>
        <w:contextualSpacing/>
        <w:jc w:val="both"/>
        <w:rPr>
          <w:rStyle w:val="Zag11"/>
          <w:rFonts w:ascii="Times New Roman" w:eastAsia="@Arial Unicode MS" w:hAnsi="Times New Roman" w:cs="Times New Roman"/>
        </w:rPr>
      </w:pPr>
    </w:p>
    <w:p w:rsidR="009D388F" w:rsidRPr="00AB6311" w:rsidRDefault="009D388F" w:rsidP="009D388F">
      <w:pPr>
        <w:ind w:firstLine="708"/>
        <w:contextualSpacing/>
        <w:jc w:val="center"/>
        <w:rPr>
          <w:rStyle w:val="Zag11"/>
          <w:rFonts w:ascii="Times New Roman" w:eastAsia="@Arial Unicode MS" w:hAnsi="Times New Roman" w:cs="Times New Roman"/>
          <w:b/>
        </w:rPr>
      </w:pPr>
      <w:r w:rsidRPr="00AB6311">
        <w:rPr>
          <w:rStyle w:val="Zag11"/>
          <w:rFonts w:ascii="Times New Roman" w:eastAsia="@Arial Unicode MS" w:hAnsi="Times New Roman" w:cs="Times New Roman"/>
          <w:b/>
        </w:rPr>
        <w:t xml:space="preserve">Психолого-педагогическая характеристика </w:t>
      </w:r>
      <w:proofErr w:type="gramStart"/>
      <w:r w:rsidRPr="00AB6311">
        <w:rPr>
          <w:rStyle w:val="Zag11"/>
          <w:rFonts w:ascii="Times New Roman" w:eastAsia="@Arial Unicode MS" w:hAnsi="Times New Roman" w:cs="Times New Roman"/>
          <w:b/>
        </w:rPr>
        <w:t>обучающихся</w:t>
      </w:r>
      <w:proofErr w:type="gramEnd"/>
    </w:p>
    <w:p w:rsidR="009D388F" w:rsidRPr="00AB6311" w:rsidRDefault="009D388F" w:rsidP="009D388F">
      <w:pPr>
        <w:ind w:firstLine="708"/>
        <w:contextualSpacing/>
        <w:jc w:val="center"/>
        <w:rPr>
          <w:rStyle w:val="Zag11"/>
          <w:rFonts w:ascii="Times New Roman" w:eastAsia="@Arial Unicode MS" w:hAnsi="Times New Roman" w:cs="Times New Roman"/>
          <w:b/>
        </w:rPr>
      </w:pPr>
      <w:r w:rsidRPr="00AB6311">
        <w:rPr>
          <w:rStyle w:val="Zag11"/>
          <w:rFonts w:ascii="Times New Roman" w:eastAsia="@Arial Unicode MS" w:hAnsi="Times New Roman" w:cs="Times New Roman"/>
          <w:b/>
        </w:rPr>
        <w:lastRenderedPageBreak/>
        <w:t>с легкой умственной отсталостью (интеллектуальными нарушениями)</w:t>
      </w:r>
    </w:p>
    <w:p w:rsidR="009D388F" w:rsidRPr="00A95037" w:rsidRDefault="009D388F" w:rsidP="009D388F">
      <w:pPr>
        <w:ind w:firstLine="708"/>
        <w:contextualSpacing/>
        <w:jc w:val="both"/>
        <w:rPr>
          <w:rStyle w:val="Zag11"/>
          <w:rFonts w:ascii="Times New Roman" w:eastAsia="@Arial Unicode MS" w:hAnsi="Times New Roman" w:cs="Times New Roman"/>
        </w:rPr>
      </w:pPr>
      <w:r w:rsidRPr="00A95037">
        <w:rPr>
          <w:rStyle w:val="Zag11"/>
          <w:rFonts w:ascii="Times New Roman" w:eastAsia="@Arial Unicode MS" w:hAnsi="Times New Roman" w:cs="Times New Roman"/>
        </w:rPr>
        <w:t>Умственная отсталость — это стойкое, выраженное недоразвитие познавательной деятельности вследствие диффузного (разлитого) органического поражения центральной нервной системы (ЦНС). Понятие</w:t>
      </w:r>
      <w:r>
        <w:rPr>
          <w:rStyle w:val="Zag11"/>
          <w:rFonts w:ascii="Times New Roman" w:eastAsia="@Arial Unicode MS" w:hAnsi="Times New Roman" w:cs="Times New Roman"/>
        </w:rPr>
        <w:t xml:space="preserve"> </w:t>
      </w:r>
      <w:r w:rsidRPr="00A95037">
        <w:rPr>
          <w:rStyle w:val="Zag11"/>
          <w:rFonts w:ascii="Times New Roman" w:eastAsia="@Arial Unicode MS" w:hAnsi="Times New Roman" w:cs="Times New Roman"/>
        </w:rPr>
        <w:t>«умственной отсталости» по степени интеллектуальной неполноценности применимо к разнообразной группе детей. Степень выраженности интеллектуальной неполноценности коррелирует (соотносится) со сроками, в которые возникло поражение ЦНС - чем оно произошло раньше, тем тяжелее последствия. Также степень выраженности интеллектуальных нарушений определяется интенсивностью воздействия вредных факторов. Нередко умственная отсталость отягощена психическими заболеваниями различной этиологии, что требует не только их медикаментозного лечения, но и организации медицинского сопровождения таких обучающихся в образовательных организациях.</w:t>
      </w:r>
    </w:p>
    <w:p w:rsidR="009D388F" w:rsidRPr="00A95037" w:rsidRDefault="009D388F" w:rsidP="009D388F">
      <w:pPr>
        <w:ind w:firstLine="708"/>
        <w:contextualSpacing/>
        <w:jc w:val="both"/>
        <w:rPr>
          <w:rStyle w:val="Zag11"/>
          <w:rFonts w:ascii="Times New Roman" w:eastAsia="@Arial Unicode MS" w:hAnsi="Times New Roman" w:cs="Times New Roman"/>
        </w:rPr>
      </w:pPr>
      <w:r w:rsidRPr="00A95037">
        <w:rPr>
          <w:rStyle w:val="Zag11"/>
          <w:rFonts w:ascii="Times New Roman" w:eastAsia="@Arial Unicode MS" w:hAnsi="Times New Roman" w:cs="Times New Roman"/>
        </w:rPr>
        <w:t>Развитие ребенка с легкой умственной отсталостью (интеллектуальными нарушениями), хотя и происходит на дефектной основе и характеризуется замедленностью, наличием отклонений от нормального развития, тем не менее, представляет собой поступательный процесс, привносящий качественные изменения в познавательную деятельность детей и их личностную сферу, что дает основания для оптимистического прогноза.</w:t>
      </w:r>
    </w:p>
    <w:p w:rsidR="009D388F" w:rsidRPr="00A95037" w:rsidRDefault="009D388F" w:rsidP="009D388F">
      <w:pPr>
        <w:ind w:firstLine="708"/>
        <w:contextualSpacing/>
        <w:jc w:val="both"/>
        <w:rPr>
          <w:rStyle w:val="Zag11"/>
          <w:rFonts w:ascii="Times New Roman" w:eastAsia="@Arial Unicode MS" w:hAnsi="Times New Roman" w:cs="Times New Roman"/>
        </w:rPr>
      </w:pPr>
      <w:r w:rsidRPr="00A95037">
        <w:rPr>
          <w:rStyle w:val="Zag11"/>
          <w:rFonts w:ascii="Times New Roman" w:eastAsia="@Arial Unicode MS" w:hAnsi="Times New Roman" w:cs="Times New Roman"/>
        </w:rPr>
        <w:t xml:space="preserve">Затруднения в психическом развитии детей с умственной отсталостью (интеллектуальными нарушениями) обусловлены особенностями их высшей нервной деятельности (слабостью процессов возбуждения и торможения, замедленным формированием условных связей, </w:t>
      </w:r>
      <w:proofErr w:type="spellStart"/>
      <w:r w:rsidRPr="00A95037">
        <w:rPr>
          <w:rStyle w:val="Zag11"/>
          <w:rFonts w:ascii="Times New Roman" w:eastAsia="@Arial Unicode MS" w:hAnsi="Times New Roman" w:cs="Times New Roman"/>
        </w:rPr>
        <w:t>тугоподвижностью</w:t>
      </w:r>
      <w:proofErr w:type="spellEnd"/>
      <w:r w:rsidRPr="00A95037">
        <w:rPr>
          <w:rStyle w:val="Zag11"/>
          <w:rFonts w:ascii="Times New Roman" w:eastAsia="@Arial Unicode MS" w:hAnsi="Times New Roman" w:cs="Times New Roman"/>
        </w:rPr>
        <w:t xml:space="preserve"> нервных процессов, нарушением взаимодействия первой и второй сигнальных систем и др.). </w:t>
      </w:r>
      <w:proofErr w:type="gramStart"/>
      <w:r w:rsidRPr="00A95037">
        <w:rPr>
          <w:rStyle w:val="Zag11"/>
          <w:rFonts w:ascii="Times New Roman" w:eastAsia="@Arial Unicode MS" w:hAnsi="Times New Roman" w:cs="Times New Roman"/>
        </w:rPr>
        <w:t>В подавляющем большинстве случаев интеллектуальные нарушения, имеющиеся у обучающихся с умственной отсталостью, являются следствием органического поражения ЦНС на ранних этапах онтогенеза.</w:t>
      </w:r>
      <w:proofErr w:type="gramEnd"/>
      <w:r w:rsidRPr="00A95037">
        <w:rPr>
          <w:rStyle w:val="Zag11"/>
          <w:rFonts w:ascii="Times New Roman" w:eastAsia="@Arial Unicode MS" w:hAnsi="Times New Roman" w:cs="Times New Roman"/>
        </w:rPr>
        <w:t xml:space="preserve"> Негативное влияние органического поражения ЦНС имеет системный характер, когда в патологический процесс оказываются вовлеченными все стороны пси</w:t>
      </w:r>
      <w:r>
        <w:rPr>
          <w:rStyle w:val="Zag11"/>
          <w:rFonts w:ascii="Times New Roman" w:eastAsia="@Arial Unicode MS" w:hAnsi="Times New Roman" w:cs="Times New Roman"/>
        </w:rPr>
        <w:t xml:space="preserve">хофизического развития ребенка: </w:t>
      </w:r>
      <w:r w:rsidRPr="00A95037">
        <w:rPr>
          <w:rStyle w:val="Zag11"/>
          <w:rFonts w:ascii="Times New Roman" w:eastAsia="@Arial Unicode MS" w:hAnsi="Times New Roman" w:cs="Times New Roman"/>
        </w:rPr>
        <w:t>мотивационно-</w:t>
      </w:r>
      <w:proofErr w:type="spellStart"/>
      <w:r w:rsidRPr="00A95037">
        <w:rPr>
          <w:rStyle w:val="Zag11"/>
          <w:rFonts w:ascii="Times New Roman" w:eastAsia="@Arial Unicode MS" w:hAnsi="Times New Roman" w:cs="Times New Roman"/>
        </w:rPr>
        <w:t>потребностная</w:t>
      </w:r>
      <w:proofErr w:type="spellEnd"/>
      <w:r w:rsidRPr="00A95037">
        <w:rPr>
          <w:rStyle w:val="Zag11"/>
          <w:rFonts w:ascii="Times New Roman" w:eastAsia="@Arial Unicode MS" w:hAnsi="Times New Roman" w:cs="Times New Roman"/>
        </w:rPr>
        <w:t>,</w:t>
      </w:r>
      <w:r>
        <w:rPr>
          <w:rStyle w:val="Zag11"/>
          <w:rFonts w:ascii="Times New Roman" w:eastAsia="@Arial Unicode MS" w:hAnsi="Times New Roman" w:cs="Times New Roman"/>
        </w:rPr>
        <w:t xml:space="preserve"> </w:t>
      </w:r>
      <w:r w:rsidRPr="00A95037">
        <w:rPr>
          <w:rStyle w:val="Zag11"/>
          <w:rFonts w:ascii="Times New Roman" w:eastAsia="@Arial Unicode MS" w:hAnsi="Times New Roman" w:cs="Times New Roman"/>
        </w:rPr>
        <w:t>социально-личностная, моторно-двигательная; эмоционально-волевая сферы, а также когнитивные процессы — восприятие, мышление, деятельность, речь и поведение. Последствия поражения ЦНС выражаются в задержке сроков возникновения и незавершенности возрастных психологических новообразований и, главное, в неравномерности, нарушении целостности психофизического развития. Все это, в свою очередь, затрудняет включение ребенка в освоение пласта социальных и культурных достижений общечеловеческого опыта традиционным путем.</w:t>
      </w:r>
    </w:p>
    <w:p w:rsidR="009D388F" w:rsidRPr="00A95037" w:rsidRDefault="009D388F" w:rsidP="009D388F">
      <w:pPr>
        <w:ind w:firstLine="708"/>
        <w:contextualSpacing/>
        <w:jc w:val="both"/>
        <w:rPr>
          <w:rStyle w:val="Zag11"/>
          <w:rFonts w:ascii="Times New Roman" w:eastAsia="@Arial Unicode MS" w:hAnsi="Times New Roman" w:cs="Times New Roman"/>
        </w:rPr>
      </w:pPr>
      <w:r w:rsidRPr="00A95037">
        <w:rPr>
          <w:rStyle w:val="Zag11"/>
          <w:rFonts w:ascii="Times New Roman" w:eastAsia="@Arial Unicode MS" w:hAnsi="Times New Roman" w:cs="Times New Roman"/>
        </w:rPr>
        <w:t xml:space="preserve">В структуре психики такого ребенка в первую очередь отмечается недоразвитие познавательных интересов и снижение познавательной активности, что обусловлено замедленностью темпа психических процессов, их слабой подвижностью и переключаемостью. При умственной отсталости страдают не только высшие психические функции, но и эмоции, воля, поведение, в некоторых случаях физическое развитие, хотя наиболее нарушенным является мышление, и прежде всего, способность к отвлечению и обобщению. </w:t>
      </w:r>
      <w:proofErr w:type="gramStart"/>
      <w:r w:rsidRPr="00A95037">
        <w:rPr>
          <w:rStyle w:val="Zag11"/>
          <w:rFonts w:ascii="Times New Roman" w:eastAsia="@Arial Unicode MS" w:hAnsi="Times New Roman" w:cs="Times New Roman"/>
        </w:rPr>
        <w:t>Вместе с тем, Российская дефектология (как правопреемница советской) руководствуется теоретическим постулатом Л. С. Выготского о том, что своевременная педагогическая коррекция с учетом специфических особенностей каждого ребенка с умственной отсталостью (интеллектуальными нарушениями) «запускает» компенсаторные процессы, обеспечивающие реализацию их потенциальных возможностей.</w:t>
      </w:r>
      <w:proofErr w:type="gramEnd"/>
    </w:p>
    <w:p w:rsidR="009D388F" w:rsidRPr="00A95037" w:rsidRDefault="009D388F" w:rsidP="009D388F">
      <w:pPr>
        <w:ind w:firstLine="708"/>
        <w:contextualSpacing/>
        <w:jc w:val="both"/>
        <w:rPr>
          <w:rStyle w:val="Zag11"/>
          <w:rFonts w:ascii="Times New Roman" w:eastAsia="@Arial Unicode MS" w:hAnsi="Times New Roman" w:cs="Times New Roman"/>
        </w:rPr>
      </w:pPr>
      <w:r w:rsidRPr="00A95037">
        <w:rPr>
          <w:rStyle w:val="Zag11"/>
          <w:rFonts w:ascii="Times New Roman" w:eastAsia="@Arial Unicode MS" w:hAnsi="Times New Roman" w:cs="Times New Roman"/>
        </w:rPr>
        <w:t xml:space="preserve">Развитие всех психических процессов у детей с легкой умственной отсталостью (интеллектуальными нарушениями) отличается качественным своеобразием. Относительно сохранной у </w:t>
      </w:r>
      <w:proofErr w:type="gramStart"/>
      <w:r w:rsidRPr="00A95037">
        <w:rPr>
          <w:rStyle w:val="Zag11"/>
          <w:rFonts w:ascii="Times New Roman" w:eastAsia="@Arial Unicode MS" w:hAnsi="Times New Roman" w:cs="Times New Roman"/>
        </w:rPr>
        <w:t>обучающихся</w:t>
      </w:r>
      <w:proofErr w:type="gramEnd"/>
      <w:r w:rsidRPr="00A95037">
        <w:rPr>
          <w:rStyle w:val="Zag11"/>
          <w:rFonts w:ascii="Times New Roman" w:eastAsia="@Arial Unicode MS" w:hAnsi="Times New Roman" w:cs="Times New Roman"/>
        </w:rPr>
        <w:t xml:space="preserve"> с умственной отсталостью (интеллектуальными нарушениями) оказывается чувственная ступень познания — ощущение и восприятие. Но и в этих познавательных процес</w:t>
      </w:r>
      <w:r>
        <w:rPr>
          <w:rStyle w:val="Zag11"/>
          <w:rFonts w:ascii="Times New Roman" w:eastAsia="@Arial Unicode MS" w:hAnsi="Times New Roman" w:cs="Times New Roman"/>
        </w:rPr>
        <w:t xml:space="preserve">сах сказывается </w:t>
      </w:r>
      <w:proofErr w:type="spellStart"/>
      <w:r>
        <w:rPr>
          <w:rStyle w:val="Zag11"/>
          <w:rFonts w:ascii="Times New Roman" w:eastAsia="@Arial Unicode MS" w:hAnsi="Times New Roman" w:cs="Times New Roman"/>
        </w:rPr>
        <w:t>дефицитарность</w:t>
      </w:r>
      <w:proofErr w:type="spellEnd"/>
      <w:r>
        <w:rPr>
          <w:rStyle w:val="Zag11"/>
          <w:rFonts w:ascii="Times New Roman" w:eastAsia="@Arial Unicode MS" w:hAnsi="Times New Roman" w:cs="Times New Roman"/>
        </w:rPr>
        <w:t xml:space="preserve">: </w:t>
      </w:r>
      <w:r w:rsidRPr="00A95037">
        <w:rPr>
          <w:rStyle w:val="Zag11"/>
          <w:rFonts w:ascii="Times New Roman" w:eastAsia="@Arial Unicode MS" w:hAnsi="Times New Roman" w:cs="Times New Roman"/>
        </w:rPr>
        <w:t>неточность и слабость</w:t>
      </w:r>
      <w:r>
        <w:rPr>
          <w:rStyle w:val="Zag11"/>
          <w:rFonts w:ascii="Times New Roman" w:eastAsia="@Arial Unicode MS" w:hAnsi="Times New Roman" w:cs="Times New Roman"/>
        </w:rPr>
        <w:t xml:space="preserve"> </w:t>
      </w:r>
      <w:r w:rsidRPr="00A95037">
        <w:rPr>
          <w:rStyle w:val="Zag11"/>
          <w:rFonts w:ascii="Times New Roman" w:eastAsia="@Arial Unicode MS" w:hAnsi="Times New Roman" w:cs="Times New Roman"/>
        </w:rPr>
        <w:t>дифференцировки зрительных, слуховых, кинестетических, тактильных, обонятельных и вкусовых ощущений приводят к затруднению адекватности ориентировки детей с умственной отсталостью (интеллектуальными</w:t>
      </w:r>
      <w:r>
        <w:rPr>
          <w:rStyle w:val="Zag11"/>
          <w:rFonts w:ascii="Times New Roman" w:eastAsia="@Arial Unicode MS" w:hAnsi="Times New Roman" w:cs="Times New Roman"/>
        </w:rPr>
        <w:t xml:space="preserve"> </w:t>
      </w:r>
      <w:r w:rsidRPr="00A95037">
        <w:rPr>
          <w:rStyle w:val="Zag11"/>
          <w:rFonts w:ascii="Times New Roman" w:eastAsia="@Arial Unicode MS" w:hAnsi="Times New Roman" w:cs="Times New Roman"/>
        </w:rPr>
        <w:t xml:space="preserve">нарушениями) в окружающей среде. Нарушение объема и темпа восприятия, недостаточная его дифференцировка, не могут не оказывать отрицательного влияния на весь ход развития ребенка с умственной отсталостью (интеллектуальными нарушениями). </w:t>
      </w:r>
      <w:r w:rsidRPr="00A95037">
        <w:rPr>
          <w:rStyle w:val="Zag11"/>
          <w:rFonts w:ascii="Times New Roman" w:eastAsia="@Arial Unicode MS" w:hAnsi="Times New Roman" w:cs="Times New Roman"/>
        </w:rPr>
        <w:lastRenderedPageBreak/>
        <w:t>Однако особая организация учебной и внеурочной работы, основанной на использовании практической деятельности; проведение специальных коррекционных занятий не только повышают качество ощущений и восприятий, но и оказывают положительное влияние на развитие интеллектуальной сферы, в частности овладение отдельными мыслительными операциями.</w:t>
      </w:r>
    </w:p>
    <w:p w:rsidR="009D388F" w:rsidRPr="00A95037" w:rsidRDefault="009D388F" w:rsidP="009D388F">
      <w:pPr>
        <w:ind w:firstLine="708"/>
        <w:contextualSpacing/>
        <w:jc w:val="both"/>
        <w:rPr>
          <w:rStyle w:val="Zag11"/>
          <w:rFonts w:ascii="Times New Roman" w:eastAsia="@Arial Unicode MS" w:hAnsi="Times New Roman" w:cs="Times New Roman"/>
        </w:rPr>
      </w:pPr>
      <w:r w:rsidRPr="00A95037">
        <w:rPr>
          <w:rStyle w:val="Zag11"/>
          <w:rFonts w:ascii="Times New Roman" w:eastAsia="@Arial Unicode MS" w:hAnsi="Times New Roman" w:cs="Times New Roman"/>
        </w:rPr>
        <w:t xml:space="preserve">Меньший потенциал </w:t>
      </w:r>
      <w:proofErr w:type="gramStart"/>
      <w:r w:rsidRPr="00A95037">
        <w:rPr>
          <w:rStyle w:val="Zag11"/>
          <w:rFonts w:ascii="Times New Roman" w:eastAsia="@Arial Unicode MS" w:hAnsi="Times New Roman" w:cs="Times New Roman"/>
        </w:rPr>
        <w:t>у</w:t>
      </w:r>
      <w:proofErr w:type="gramEnd"/>
      <w:r w:rsidRPr="00A95037">
        <w:rPr>
          <w:rStyle w:val="Zag11"/>
          <w:rFonts w:ascii="Times New Roman" w:eastAsia="@Arial Unicode MS" w:hAnsi="Times New Roman" w:cs="Times New Roman"/>
        </w:rPr>
        <w:t xml:space="preserve"> </w:t>
      </w:r>
      <w:proofErr w:type="gramStart"/>
      <w:r w:rsidRPr="00A95037">
        <w:rPr>
          <w:rStyle w:val="Zag11"/>
          <w:rFonts w:ascii="Times New Roman" w:eastAsia="@Arial Unicode MS" w:hAnsi="Times New Roman" w:cs="Times New Roman"/>
        </w:rPr>
        <w:t>обучающихся</w:t>
      </w:r>
      <w:proofErr w:type="gramEnd"/>
      <w:r w:rsidRPr="00A95037">
        <w:rPr>
          <w:rStyle w:val="Zag11"/>
          <w:rFonts w:ascii="Times New Roman" w:eastAsia="@Arial Unicode MS" w:hAnsi="Times New Roman" w:cs="Times New Roman"/>
        </w:rPr>
        <w:t xml:space="preserve"> с умственной отсталостью (интеллектуальными нарушениями) обнаруживается в развитии их </w:t>
      </w:r>
      <w:r w:rsidRPr="00AB6311">
        <w:rPr>
          <w:rStyle w:val="Zag11"/>
          <w:rFonts w:ascii="Times New Roman" w:eastAsia="@Arial Unicode MS" w:hAnsi="Times New Roman" w:cs="Times New Roman"/>
          <w:b/>
        </w:rPr>
        <w:t>мышления</w:t>
      </w:r>
      <w:r w:rsidRPr="00A95037">
        <w:rPr>
          <w:rStyle w:val="Zag11"/>
          <w:rFonts w:ascii="Times New Roman" w:eastAsia="@Arial Unicode MS" w:hAnsi="Times New Roman" w:cs="Times New Roman"/>
        </w:rPr>
        <w:t>, основу которого составляют такие операции, как анализ, синтез, сравнение, обобщение, абстракция, конкретизация. Эти мыслительные операц</w:t>
      </w:r>
      <w:proofErr w:type="gramStart"/>
      <w:r w:rsidRPr="00A95037">
        <w:rPr>
          <w:rStyle w:val="Zag11"/>
          <w:rFonts w:ascii="Times New Roman" w:eastAsia="@Arial Unicode MS" w:hAnsi="Times New Roman" w:cs="Times New Roman"/>
        </w:rPr>
        <w:t>ии у э</w:t>
      </w:r>
      <w:proofErr w:type="gramEnd"/>
      <w:r w:rsidRPr="00A95037">
        <w:rPr>
          <w:rStyle w:val="Zag11"/>
          <w:rFonts w:ascii="Times New Roman" w:eastAsia="@Arial Unicode MS" w:hAnsi="Times New Roman" w:cs="Times New Roman"/>
        </w:rPr>
        <w:t>той категории детей обладают целым рядом своеобразных черт, проявляющихся в трудностях установления отношений между частями предмета, выделении его существенных признаков и дифференциации их от несущественных, нахождении и сравнении предметов по признакам сходства и отличия и т. д.</w:t>
      </w:r>
    </w:p>
    <w:p w:rsidR="009D388F" w:rsidRPr="00A95037" w:rsidRDefault="009D388F" w:rsidP="009D388F">
      <w:pPr>
        <w:ind w:firstLine="708"/>
        <w:contextualSpacing/>
        <w:jc w:val="both"/>
        <w:rPr>
          <w:rStyle w:val="Zag11"/>
          <w:rFonts w:ascii="Times New Roman" w:eastAsia="@Arial Unicode MS" w:hAnsi="Times New Roman" w:cs="Times New Roman"/>
        </w:rPr>
      </w:pPr>
      <w:r w:rsidRPr="00A95037">
        <w:rPr>
          <w:rStyle w:val="Zag11"/>
          <w:rFonts w:ascii="Times New Roman" w:eastAsia="@Arial Unicode MS" w:hAnsi="Times New Roman" w:cs="Times New Roman"/>
        </w:rPr>
        <w:t xml:space="preserve">Из всех видов мышления (наглядно-действенного, наглядно-образного и словесно-логического) </w:t>
      </w:r>
      <w:proofErr w:type="gramStart"/>
      <w:r w:rsidRPr="00A95037">
        <w:rPr>
          <w:rStyle w:val="Zag11"/>
          <w:rFonts w:ascii="Times New Roman" w:eastAsia="@Arial Unicode MS" w:hAnsi="Times New Roman" w:cs="Times New Roman"/>
        </w:rPr>
        <w:t>у</w:t>
      </w:r>
      <w:proofErr w:type="gramEnd"/>
      <w:r w:rsidRPr="00A95037">
        <w:rPr>
          <w:rStyle w:val="Zag11"/>
          <w:rFonts w:ascii="Times New Roman" w:eastAsia="@Arial Unicode MS" w:hAnsi="Times New Roman" w:cs="Times New Roman"/>
        </w:rPr>
        <w:t xml:space="preserve"> обучающихся с легкой умственной отсталостью (интеллектуальными нарушениями) в большей степени недоразвито словесно-логическое мышление. Это выражается в слабости обобщения, трудностях понимания смысла явления или факта. </w:t>
      </w:r>
      <w:proofErr w:type="gramStart"/>
      <w:r w:rsidRPr="00A95037">
        <w:rPr>
          <w:rStyle w:val="Zag11"/>
          <w:rFonts w:ascii="Times New Roman" w:eastAsia="@Arial Unicode MS" w:hAnsi="Times New Roman" w:cs="Times New Roman"/>
        </w:rPr>
        <w:t>Обучающимся</w:t>
      </w:r>
      <w:proofErr w:type="gramEnd"/>
      <w:r w:rsidRPr="00A95037">
        <w:rPr>
          <w:rStyle w:val="Zag11"/>
          <w:rFonts w:ascii="Times New Roman" w:eastAsia="@Arial Unicode MS" w:hAnsi="Times New Roman" w:cs="Times New Roman"/>
        </w:rPr>
        <w:t xml:space="preserve"> присуща сниженная активность мыслительных процессов и слабая регулирующая роль мышления: зачастую, они начинают выполнять работу, не дослушав инструкции, не поняв цели задания, не имея внутреннего плана действия. Однако при особой организации учебной деятельности, направленной на обучение школьников с умственной отсталостью (интеллектуальными нарушениями) пользованию рациональными и целенаправленными способами выполнения задания, оказывается возможным в той или иной </w:t>
      </w:r>
    </w:p>
    <w:p w:rsidR="009D388F" w:rsidRPr="00A95037" w:rsidRDefault="009D388F" w:rsidP="009D388F">
      <w:pPr>
        <w:contextualSpacing/>
        <w:jc w:val="both"/>
        <w:rPr>
          <w:rStyle w:val="Zag11"/>
          <w:rFonts w:ascii="Times New Roman" w:eastAsia="@Arial Unicode MS" w:hAnsi="Times New Roman" w:cs="Times New Roman"/>
        </w:rPr>
      </w:pPr>
      <w:r w:rsidRPr="00A95037">
        <w:rPr>
          <w:rStyle w:val="Zag11"/>
          <w:rFonts w:ascii="Times New Roman" w:eastAsia="@Arial Unicode MS" w:hAnsi="Times New Roman" w:cs="Times New Roman"/>
        </w:rPr>
        <w:t xml:space="preserve">степени </w:t>
      </w:r>
      <w:proofErr w:type="spellStart"/>
      <w:r w:rsidRPr="00A95037">
        <w:rPr>
          <w:rStyle w:val="Zag11"/>
          <w:rFonts w:ascii="Times New Roman" w:eastAsia="@Arial Unicode MS" w:hAnsi="Times New Roman" w:cs="Times New Roman"/>
        </w:rPr>
        <w:t>скорригировать</w:t>
      </w:r>
      <w:proofErr w:type="spellEnd"/>
      <w:r w:rsidRPr="00A95037">
        <w:rPr>
          <w:rStyle w:val="Zag11"/>
          <w:rFonts w:ascii="Times New Roman" w:eastAsia="@Arial Unicode MS" w:hAnsi="Times New Roman" w:cs="Times New Roman"/>
        </w:rPr>
        <w:t xml:space="preserve"> недостатки мыслительной деятельности. Использование специальных методов и приемов, применяющихся в процессе коррекционно-развивающего обучения, позволяет оказывать влияние на развитие различных видов мышления обучающихся с умственной отсталостью (интеллектуальными наруш</w:t>
      </w:r>
      <w:r>
        <w:rPr>
          <w:rStyle w:val="Zag11"/>
          <w:rFonts w:ascii="Times New Roman" w:eastAsia="@Arial Unicode MS" w:hAnsi="Times New Roman" w:cs="Times New Roman"/>
        </w:rPr>
        <w:t>ениями), в том числе и словесно-</w:t>
      </w:r>
      <w:r w:rsidRPr="00A95037">
        <w:rPr>
          <w:rStyle w:val="Zag11"/>
          <w:rFonts w:ascii="Times New Roman" w:eastAsia="@Arial Unicode MS" w:hAnsi="Times New Roman" w:cs="Times New Roman"/>
        </w:rPr>
        <w:t>логического.</w:t>
      </w:r>
    </w:p>
    <w:p w:rsidR="009D388F" w:rsidRPr="00A95037" w:rsidRDefault="009D388F" w:rsidP="009D388F">
      <w:pPr>
        <w:ind w:firstLine="708"/>
        <w:contextualSpacing/>
        <w:jc w:val="both"/>
        <w:rPr>
          <w:rStyle w:val="Zag11"/>
          <w:rFonts w:ascii="Times New Roman" w:eastAsia="@Arial Unicode MS" w:hAnsi="Times New Roman" w:cs="Times New Roman"/>
        </w:rPr>
      </w:pPr>
      <w:r w:rsidRPr="00A95037">
        <w:rPr>
          <w:rStyle w:val="Zag11"/>
          <w:rFonts w:ascii="Times New Roman" w:eastAsia="@Arial Unicode MS" w:hAnsi="Times New Roman" w:cs="Times New Roman"/>
        </w:rPr>
        <w:t xml:space="preserve">Особенности восприятия и осмысления детьми учебного материала неразрывно связаны с особенностями их </w:t>
      </w:r>
      <w:r w:rsidRPr="00AB6311">
        <w:rPr>
          <w:rStyle w:val="Zag11"/>
          <w:rFonts w:ascii="Times New Roman" w:eastAsia="@Arial Unicode MS" w:hAnsi="Times New Roman" w:cs="Times New Roman"/>
          <w:b/>
        </w:rPr>
        <w:t>памяти</w:t>
      </w:r>
      <w:r w:rsidRPr="00A95037">
        <w:rPr>
          <w:rStyle w:val="Zag11"/>
          <w:rFonts w:ascii="Times New Roman" w:eastAsia="@Arial Unicode MS" w:hAnsi="Times New Roman" w:cs="Times New Roman"/>
        </w:rPr>
        <w:t>. Запоминание, сохранение и воспроизведение полученной информации обучающимися с умственной отсталостью (интеллектуальными нарушениями) также отличается целым рядом специфических особенностей: они лучше запоминают внешние, иногда случайные, зрительно воспринимаемые признаки, при этом, труднее осознаются и запоминаются внутренние логические связи; позже, чем у нормальных сверстников, формируется произвольное запоминание, которое требует многократных повторений. Менее развитым оказывается логическое опосредованное запоминание, хотя механическая память может быть сформирована на более высоком уровне. Недостатки памяти обучающихся с умственной отсталостью (интеллектуальными нарушениями) проявляются не столько в трудностях получения и сохранения информации, сколько</w:t>
      </w:r>
      <w:r w:rsidR="00776F02">
        <w:rPr>
          <w:rStyle w:val="Zag11"/>
          <w:rFonts w:ascii="Times New Roman" w:eastAsia="@Arial Unicode MS" w:hAnsi="Times New Roman" w:cs="Times New Roman"/>
        </w:rPr>
        <w:t xml:space="preserve"> ее воспроизведения:</w:t>
      </w:r>
      <w:r w:rsidR="00776F02">
        <w:rPr>
          <w:rStyle w:val="Zag11"/>
          <w:rFonts w:ascii="Times New Roman" w:eastAsia="@Arial Unicode MS" w:hAnsi="Times New Roman" w:cs="Times New Roman"/>
        </w:rPr>
        <w:tab/>
        <w:t xml:space="preserve">вследствие </w:t>
      </w:r>
      <w:r w:rsidRPr="00A95037">
        <w:rPr>
          <w:rStyle w:val="Zag11"/>
          <w:rFonts w:ascii="Times New Roman" w:eastAsia="@Arial Unicode MS" w:hAnsi="Times New Roman" w:cs="Times New Roman"/>
        </w:rPr>
        <w:t>трудностей установления логических</w:t>
      </w:r>
      <w:r>
        <w:rPr>
          <w:rStyle w:val="Zag11"/>
          <w:rFonts w:ascii="Times New Roman" w:eastAsia="@Arial Unicode MS" w:hAnsi="Times New Roman" w:cs="Times New Roman"/>
        </w:rPr>
        <w:t xml:space="preserve"> </w:t>
      </w:r>
      <w:r w:rsidRPr="00A95037">
        <w:rPr>
          <w:rStyle w:val="Zag11"/>
          <w:rFonts w:ascii="Times New Roman" w:eastAsia="@Arial Unicode MS" w:hAnsi="Times New Roman" w:cs="Times New Roman"/>
        </w:rPr>
        <w:t xml:space="preserve">отношений полученная информация может воспроизводиться бессистемно, с большим количеством искажений; при этом наибольшие трудности вызывает воспроизведение словесного материала. Использование различных дополнительных средств и приемов в процессе коррекционно-развивающего обучения (иллюстративной, символической наглядности; различных вариантов планов; вопросов педагога и т. д.) может оказать значительное влияние на повышение качества воспроизведения словесного материала. Вместе с тем, следует иметь в виду, что специфика </w:t>
      </w:r>
      <w:proofErr w:type="spellStart"/>
      <w:r w:rsidRPr="00A95037">
        <w:rPr>
          <w:rStyle w:val="Zag11"/>
          <w:rFonts w:ascii="Times New Roman" w:eastAsia="@Arial Unicode MS" w:hAnsi="Times New Roman" w:cs="Times New Roman"/>
        </w:rPr>
        <w:t>мнемической</w:t>
      </w:r>
      <w:proofErr w:type="spellEnd"/>
      <w:r w:rsidRPr="00A95037">
        <w:rPr>
          <w:rStyle w:val="Zag11"/>
          <w:rFonts w:ascii="Times New Roman" w:eastAsia="@Arial Unicode MS" w:hAnsi="Times New Roman" w:cs="Times New Roman"/>
        </w:rPr>
        <w:t xml:space="preserve"> деятельности во многом определяется структурой дефекта каждого ребенка с умственной отсталостью (интеллектуальными нарушениями). В связи с этим</w:t>
      </w:r>
      <w:r>
        <w:rPr>
          <w:rStyle w:val="Zag11"/>
          <w:rFonts w:ascii="Times New Roman" w:eastAsia="@Arial Unicode MS" w:hAnsi="Times New Roman" w:cs="Times New Roman"/>
        </w:rPr>
        <w:t xml:space="preserve"> </w:t>
      </w:r>
      <w:r w:rsidRPr="00A95037">
        <w:rPr>
          <w:rStyle w:val="Zag11"/>
          <w:rFonts w:ascii="Times New Roman" w:eastAsia="@Arial Unicode MS" w:hAnsi="Times New Roman" w:cs="Times New Roman"/>
        </w:rPr>
        <w:t xml:space="preserve">учет особенностей обучающихся с умственной отсталостью (интеллектуальными нарушениями) разных клинических групп (по классификации М. С. Певзнер) позволяет более успешно использовать потенциал развития их </w:t>
      </w:r>
      <w:proofErr w:type="spellStart"/>
      <w:r w:rsidRPr="00A95037">
        <w:rPr>
          <w:rStyle w:val="Zag11"/>
          <w:rFonts w:ascii="Times New Roman" w:eastAsia="@Arial Unicode MS" w:hAnsi="Times New Roman" w:cs="Times New Roman"/>
        </w:rPr>
        <w:t>мнемической</w:t>
      </w:r>
      <w:proofErr w:type="spellEnd"/>
      <w:r w:rsidRPr="00A95037">
        <w:rPr>
          <w:rStyle w:val="Zag11"/>
          <w:rFonts w:ascii="Times New Roman" w:eastAsia="@Arial Unicode MS" w:hAnsi="Times New Roman" w:cs="Times New Roman"/>
        </w:rPr>
        <w:t xml:space="preserve"> деятельности.</w:t>
      </w:r>
    </w:p>
    <w:p w:rsidR="009D388F" w:rsidRPr="00A95037" w:rsidRDefault="009D388F" w:rsidP="009D388F">
      <w:pPr>
        <w:ind w:firstLine="708"/>
        <w:contextualSpacing/>
        <w:jc w:val="both"/>
        <w:rPr>
          <w:rStyle w:val="Zag11"/>
          <w:rFonts w:ascii="Times New Roman" w:eastAsia="@Arial Unicode MS" w:hAnsi="Times New Roman" w:cs="Times New Roman"/>
        </w:rPr>
      </w:pPr>
      <w:r w:rsidRPr="00A95037">
        <w:rPr>
          <w:rStyle w:val="Zag11"/>
          <w:rFonts w:ascii="Times New Roman" w:eastAsia="@Arial Unicode MS" w:hAnsi="Times New Roman" w:cs="Times New Roman"/>
        </w:rPr>
        <w:t xml:space="preserve">Особенности познавательной деятельности школьников с умственной отсталостью (интеллектуальными нарушениями) проявляются и в особенностях их </w:t>
      </w:r>
      <w:r w:rsidRPr="00AB6311">
        <w:rPr>
          <w:rStyle w:val="Zag11"/>
          <w:rFonts w:ascii="Times New Roman" w:eastAsia="@Arial Unicode MS" w:hAnsi="Times New Roman" w:cs="Times New Roman"/>
          <w:b/>
        </w:rPr>
        <w:t>внимания</w:t>
      </w:r>
      <w:r w:rsidRPr="00A95037">
        <w:rPr>
          <w:rStyle w:val="Zag11"/>
          <w:rFonts w:ascii="Times New Roman" w:eastAsia="@Arial Unicode MS" w:hAnsi="Times New Roman" w:cs="Times New Roman"/>
        </w:rPr>
        <w:t xml:space="preserve">, которое отличается сужением объема, малой устойчивостью, трудностями его распределения, замедленностью переключения. В значительной степени нарушено произвольное внимание, что связано с ослаблением </w:t>
      </w:r>
      <w:r w:rsidRPr="00A95037">
        <w:rPr>
          <w:rStyle w:val="Zag11"/>
          <w:rFonts w:ascii="Times New Roman" w:eastAsia="@Arial Unicode MS" w:hAnsi="Times New Roman" w:cs="Times New Roman"/>
        </w:rPr>
        <w:lastRenderedPageBreak/>
        <w:t xml:space="preserve">волевого напряжения, направленного на преодоление трудностей, что выражается в неустойчивости внимания. Также в процессе обучения обнаруживаются трудности </w:t>
      </w:r>
      <w:proofErr w:type="gramStart"/>
      <w:r w:rsidRPr="00A95037">
        <w:rPr>
          <w:rStyle w:val="Zag11"/>
          <w:rFonts w:ascii="Times New Roman" w:eastAsia="@Arial Unicode MS" w:hAnsi="Times New Roman" w:cs="Times New Roman"/>
        </w:rPr>
        <w:t>сосредоточения</w:t>
      </w:r>
      <w:proofErr w:type="gramEnd"/>
      <w:r w:rsidRPr="00A95037">
        <w:rPr>
          <w:rStyle w:val="Zag11"/>
          <w:rFonts w:ascii="Times New Roman" w:eastAsia="@Arial Unicode MS" w:hAnsi="Times New Roman" w:cs="Times New Roman"/>
        </w:rPr>
        <w:t xml:space="preserve"> на каком- либо одном объекте или виде деятельности. Однако, если задание посильно для ученика и интересно ему, то его внимание может определенное время поддерживаться на должном уровне. Под влиянием специально организованного обучения и воспитания объем внимания и его устойчивость значительно улучшаются, что позволяет говорить о наличии положительной динамики, но вместе с тем, в большинстве случаев </w:t>
      </w:r>
      <w:proofErr w:type="gramStart"/>
      <w:r w:rsidRPr="00A95037">
        <w:rPr>
          <w:rStyle w:val="Zag11"/>
          <w:rFonts w:ascii="Times New Roman" w:eastAsia="@Arial Unicode MS" w:hAnsi="Times New Roman" w:cs="Times New Roman"/>
        </w:rPr>
        <w:t>эти показатели не достигают</w:t>
      </w:r>
      <w:proofErr w:type="gramEnd"/>
      <w:r w:rsidRPr="00A95037">
        <w:rPr>
          <w:rStyle w:val="Zag11"/>
          <w:rFonts w:ascii="Times New Roman" w:eastAsia="@Arial Unicode MS" w:hAnsi="Times New Roman" w:cs="Times New Roman"/>
        </w:rPr>
        <w:t xml:space="preserve"> возрастной нормы.</w:t>
      </w:r>
    </w:p>
    <w:p w:rsidR="009D388F" w:rsidRPr="00A95037" w:rsidRDefault="009D388F" w:rsidP="009D388F">
      <w:pPr>
        <w:ind w:firstLine="708"/>
        <w:contextualSpacing/>
        <w:jc w:val="both"/>
        <w:rPr>
          <w:rStyle w:val="Zag11"/>
          <w:rFonts w:ascii="Times New Roman" w:eastAsia="@Arial Unicode MS" w:hAnsi="Times New Roman" w:cs="Times New Roman"/>
        </w:rPr>
      </w:pPr>
      <w:r w:rsidRPr="00A95037">
        <w:rPr>
          <w:rStyle w:val="Zag11"/>
          <w:rFonts w:ascii="Times New Roman" w:eastAsia="@Arial Unicode MS" w:hAnsi="Times New Roman" w:cs="Times New Roman"/>
        </w:rPr>
        <w:t xml:space="preserve">Для успешного обучения необходимы достаточно развитые </w:t>
      </w:r>
      <w:r w:rsidRPr="00AB6311">
        <w:rPr>
          <w:rStyle w:val="Zag11"/>
          <w:rFonts w:ascii="Times New Roman" w:eastAsia="@Arial Unicode MS" w:hAnsi="Times New Roman" w:cs="Times New Roman"/>
          <w:b/>
        </w:rPr>
        <w:t>представления и воображение.</w:t>
      </w:r>
      <w:r w:rsidRPr="00A95037">
        <w:rPr>
          <w:rStyle w:val="Zag11"/>
          <w:rFonts w:ascii="Times New Roman" w:eastAsia="@Arial Unicode MS" w:hAnsi="Times New Roman" w:cs="Times New Roman"/>
        </w:rPr>
        <w:t xml:space="preserve"> Представлениям детей с умственной отсталостью (интеллектуальными нарушениями) свойственна </w:t>
      </w:r>
      <w:proofErr w:type="spellStart"/>
      <w:r w:rsidRPr="00A95037">
        <w:rPr>
          <w:rStyle w:val="Zag11"/>
          <w:rFonts w:ascii="Times New Roman" w:eastAsia="@Arial Unicode MS" w:hAnsi="Times New Roman" w:cs="Times New Roman"/>
        </w:rPr>
        <w:t>недифференцированоость</w:t>
      </w:r>
      <w:proofErr w:type="spellEnd"/>
      <w:r w:rsidRPr="00A95037">
        <w:rPr>
          <w:rStyle w:val="Zag11"/>
          <w:rFonts w:ascii="Times New Roman" w:eastAsia="@Arial Unicode MS" w:hAnsi="Times New Roman" w:cs="Times New Roman"/>
        </w:rPr>
        <w:t xml:space="preserve">, фрагментарность, уподобление образов, что, в свою очередь, сказывается на узнавании и понимании учебного материала. Воображение как один из наиболее сложных процессов отличается значительной </w:t>
      </w:r>
      <w:proofErr w:type="spellStart"/>
      <w:r w:rsidRPr="00A95037">
        <w:rPr>
          <w:rStyle w:val="Zag11"/>
          <w:rFonts w:ascii="Times New Roman" w:eastAsia="@Arial Unicode MS" w:hAnsi="Times New Roman" w:cs="Times New Roman"/>
        </w:rPr>
        <w:t>несформированностью</w:t>
      </w:r>
      <w:proofErr w:type="spellEnd"/>
      <w:r w:rsidRPr="00A95037">
        <w:rPr>
          <w:rStyle w:val="Zag11"/>
          <w:rFonts w:ascii="Times New Roman" w:eastAsia="@Arial Unicode MS" w:hAnsi="Times New Roman" w:cs="Times New Roman"/>
        </w:rPr>
        <w:t>, что выражается в его примитивности, неточности и схематичности. Однако, начиная с первого года обучения, в ходе преподавания всех учебных предметов проводится целенаправленная работа по уточнению и обогащению предс</w:t>
      </w:r>
      <w:r>
        <w:rPr>
          <w:rStyle w:val="Zag11"/>
          <w:rFonts w:ascii="Times New Roman" w:eastAsia="@Arial Unicode MS" w:hAnsi="Times New Roman" w:cs="Times New Roman"/>
        </w:rPr>
        <w:t>тавлений, прежде всего — пред</w:t>
      </w:r>
      <w:r w:rsidRPr="00A95037">
        <w:rPr>
          <w:rStyle w:val="Zag11"/>
          <w:rFonts w:ascii="Times New Roman" w:eastAsia="@Arial Unicode MS" w:hAnsi="Times New Roman" w:cs="Times New Roman"/>
        </w:rPr>
        <w:t>ставлений об окружающей действительности.</w:t>
      </w:r>
    </w:p>
    <w:p w:rsidR="009D388F" w:rsidRPr="00A95037" w:rsidRDefault="009D388F" w:rsidP="009D388F">
      <w:pPr>
        <w:ind w:firstLine="708"/>
        <w:contextualSpacing/>
        <w:jc w:val="both"/>
        <w:rPr>
          <w:rStyle w:val="Zag11"/>
          <w:rFonts w:ascii="Times New Roman" w:eastAsia="@Arial Unicode MS" w:hAnsi="Times New Roman" w:cs="Times New Roman"/>
        </w:rPr>
      </w:pPr>
      <w:r w:rsidRPr="00A95037">
        <w:rPr>
          <w:rStyle w:val="Zag11"/>
          <w:rFonts w:ascii="Times New Roman" w:eastAsia="@Arial Unicode MS" w:hAnsi="Times New Roman" w:cs="Times New Roman"/>
        </w:rPr>
        <w:t xml:space="preserve">У школьников с умственной отсталостью (интеллектуальными нарушениями) отмечаются недостатки в развитии </w:t>
      </w:r>
      <w:r w:rsidRPr="00AB6311">
        <w:rPr>
          <w:rStyle w:val="Zag11"/>
          <w:rFonts w:ascii="Times New Roman" w:eastAsia="@Arial Unicode MS" w:hAnsi="Times New Roman" w:cs="Times New Roman"/>
          <w:b/>
        </w:rPr>
        <w:t>речевой деятельности</w:t>
      </w:r>
      <w:r w:rsidRPr="00A95037">
        <w:rPr>
          <w:rStyle w:val="Zag11"/>
          <w:rFonts w:ascii="Times New Roman" w:eastAsia="@Arial Unicode MS" w:hAnsi="Times New Roman" w:cs="Times New Roman"/>
        </w:rPr>
        <w:t xml:space="preserve">, физиологической основой которых является нарушение взаимодействия между первой и второй сигнальными системами, что, в свою очередь, проявляется в недоразвитии всех сторон речи: фонетической, лексической, грамматической и синтаксической. Таким образом, для </w:t>
      </w:r>
      <w:proofErr w:type="gramStart"/>
      <w:r w:rsidRPr="00A95037">
        <w:rPr>
          <w:rStyle w:val="Zag11"/>
          <w:rFonts w:ascii="Times New Roman" w:eastAsia="@Arial Unicode MS" w:hAnsi="Times New Roman" w:cs="Times New Roman"/>
        </w:rPr>
        <w:t>обучающихся</w:t>
      </w:r>
      <w:proofErr w:type="gramEnd"/>
      <w:r w:rsidRPr="00A95037">
        <w:rPr>
          <w:rStyle w:val="Zag11"/>
          <w:rFonts w:ascii="Times New Roman" w:eastAsia="@Arial Unicode MS" w:hAnsi="Times New Roman" w:cs="Times New Roman"/>
        </w:rPr>
        <w:t xml:space="preserve"> с умственной отсталостью характерно системное недоразвитие речи.</w:t>
      </w:r>
    </w:p>
    <w:p w:rsidR="009D388F" w:rsidRPr="00A95037" w:rsidRDefault="009D388F" w:rsidP="009D388F">
      <w:pPr>
        <w:ind w:firstLine="708"/>
        <w:contextualSpacing/>
        <w:jc w:val="both"/>
        <w:rPr>
          <w:rStyle w:val="Zag11"/>
          <w:rFonts w:ascii="Times New Roman" w:eastAsia="@Arial Unicode MS" w:hAnsi="Times New Roman" w:cs="Times New Roman"/>
        </w:rPr>
      </w:pPr>
      <w:r w:rsidRPr="00A95037">
        <w:rPr>
          <w:rStyle w:val="Zag11"/>
          <w:rFonts w:ascii="Times New Roman" w:eastAsia="@Arial Unicode MS" w:hAnsi="Times New Roman" w:cs="Times New Roman"/>
        </w:rPr>
        <w:t xml:space="preserve">Недостатки речевой деятельности этой категории </w:t>
      </w:r>
      <w:proofErr w:type="gramStart"/>
      <w:r w:rsidRPr="00A95037">
        <w:rPr>
          <w:rStyle w:val="Zag11"/>
          <w:rFonts w:ascii="Times New Roman" w:eastAsia="@Arial Unicode MS" w:hAnsi="Times New Roman" w:cs="Times New Roman"/>
        </w:rPr>
        <w:t>обучающихся</w:t>
      </w:r>
      <w:proofErr w:type="gramEnd"/>
      <w:r w:rsidRPr="00A95037">
        <w:rPr>
          <w:rStyle w:val="Zag11"/>
          <w:rFonts w:ascii="Times New Roman" w:eastAsia="@Arial Unicode MS" w:hAnsi="Times New Roman" w:cs="Times New Roman"/>
        </w:rPr>
        <w:t xml:space="preserve"> напрямую связаны с нарушением абстрактно-логического мышления. Однако в повседневной практике такие дети способны поддержать беседу на темы, близкие их личному опыту, используя при этом несложные конструкции предложений. Проведение систематической коррекционно-развивающей работы, направленной на систематизацию и обогащение представлений об окружающей действительности, создает п</w:t>
      </w:r>
      <w:r>
        <w:rPr>
          <w:rStyle w:val="Zag11"/>
          <w:rFonts w:ascii="Times New Roman" w:eastAsia="@Arial Unicode MS" w:hAnsi="Times New Roman" w:cs="Times New Roman"/>
        </w:rPr>
        <w:t>оложительные условия для овладе</w:t>
      </w:r>
      <w:r w:rsidRPr="00A95037">
        <w:rPr>
          <w:rStyle w:val="Zag11"/>
          <w:rFonts w:ascii="Times New Roman" w:eastAsia="@Arial Unicode MS" w:hAnsi="Times New Roman" w:cs="Times New Roman"/>
        </w:rPr>
        <w:t>ния обучающимися различными языковыми средствами. Это находит свое выражение в увеличении объема и изменении качества словарного запаса, овладении различными конструкциями предложений, составлении небольших, но завершенных по смыслу, устных высказываний. Таким образом, постепенно создается основа для овладения более сложной формой речи — письменной.</w:t>
      </w:r>
    </w:p>
    <w:p w:rsidR="009D388F" w:rsidRPr="00A95037" w:rsidRDefault="009D388F" w:rsidP="009D388F">
      <w:pPr>
        <w:ind w:firstLine="708"/>
        <w:contextualSpacing/>
        <w:jc w:val="both"/>
        <w:rPr>
          <w:rStyle w:val="Zag11"/>
          <w:rFonts w:ascii="Times New Roman" w:eastAsia="@Arial Unicode MS" w:hAnsi="Times New Roman" w:cs="Times New Roman"/>
        </w:rPr>
      </w:pPr>
      <w:r w:rsidRPr="00AB6311">
        <w:rPr>
          <w:rStyle w:val="Zag11"/>
          <w:rFonts w:ascii="Times New Roman" w:eastAsia="@Arial Unicode MS" w:hAnsi="Times New Roman" w:cs="Times New Roman"/>
          <w:b/>
        </w:rPr>
        <w:t>Моторная сфера</w:t>
      </w:r>
      <w:r w:rsidRPr="00A95037">
        <w:rPr>
          <w:rStyle w:val="Zag11"/>
          <w:rFonts w:ascii="Times New Roman" w:eastAsia="@Arial Unicode MS" w:hAnsi="Times New Roman" w:cs="Times New Roman"/>
        </w:rPr>
        <w:t xml:space="preserve"> детей с легкой степенью умственной отсталости (интеллектуальными нарушениями), как правило, не имеет выраженных нарушений. Наибольшие трудности обучающиеся испытывают при выполнении заданий, связанных с точной координацией мелких движений пальцев рук. В свою очередь, это негативно сказывается на овладении письмом и некоторыми трудовыми операциями. Проведение специальных упражнений, включенных как в содержание коррекционных занятий, так и используемых на отдельных уроках, способствует развитию координации и точности движений пальцев рук и кисти, а также позволяет подготовить</w:t>
      </w:r>
      <w:r>
        <w:rPr>
          <w:rStyle w:val="Zag11"/>
          <w:rFonts w:ascii="Times New Roman" w:eastAsia="@Arial Unicode MS" w:hAnsi="Times New Roman" w:cs="Times New Roman"/>
        </w:rPr>
        <w:t xml:space="preserve"> </w:t>
      </w:r>
      <w:r w:rsidRPr="00A95037">
        <w:rPr>
          <w:rStyle w:val="Zag11"/>
          <w:rFonts w:ascii="Times New Roman" w:eastAsia="@Arial Unicode MS" w:hAnsi="Times New Roman" w:cs="Times New Roman"/>
        </w:rPr>
        <w:t>обучающихся к овладению учебными и трудовыми действиями, требующими определенной моторной ловкости.</w:t>
      </w:r>
    </w:p>
    <w:p w:rsidR="009D388F" w:rsidRPr="00A95037" w:rsidRDefault="009D388F" w:rsidP="009D388F">
      <w:pPr>
        <w:ind w:firstLine="708"/>
        <w:contextualSpacing/>
        <w:jc w:val="both"/>
        <w:rPr>
          <w:rStyle w:val="Zag11"/>
          <w:rFonts w:ascii="Times New Roman" w:eastAsia="@Arial Unicode MS" w:hAnsi="Times New Roman" w:cs="Times New Roman"/>
        </w:rPr>
      </w:pPr>
      <w:r w:rsidRPr="00A95037">
        <w:rPr>
          <w:rStyle w:val="Zag11"/>
          <w:rFonts w:ascii="Times New Roman" w:eastAsia="@Arial Unicode MS" w:hAnsi="Times New Roman" w:cs="Times New Roman"/>
        </w:rPr>
        <w:t xml:space="preserve">Психологические особенности </w:t>
      </w:r>
      <w:proofErr w:type="gramStart"/>
      <w:r w:rsidRPr="00A95037">
        <w:rPr>
          <w:rStyle w:val="Zag11"/>
          <w:rFonts w:ascii="Times New Roman" w:eastAsia="@Arial Unicode MS" w:hAnsi="Times New Roman" w:cs="Times New Roman"/>
        </w:rPr>
        <w:t>обучающихся</w:t>
      </w:r>
      <w:proofErr w:type="gramEnd"/>
      <w:r w:rsidRPr="00A95037">
        <w:rPr>
          <w:rStyle w:val="Zag11"/>
          <w:rFonts w:ascii="Times New Roman" w:eastAsia="@Arial Unicode MS" w:hAnsi="Times New Roman" w:cs="Times New Roman"/>
        </w:rPr>
        <w:t xml:space="preserve"> с умственной отсталостью (интеллектуальными нарушениями) проявляются и в нарушении </w:t>
      </w:r>
      <w:r w:rsidRPr="00AB6311">
        <w:rPr>
          <w:rStyle w:val="Zag11"/>
          <w:rFonts w:ascii="Times New Roman" w:eastAsia="@Arial Unicode MS" w:hAnsi="Times New Roman" w:cs="Times New Roman"/>
          <w:b/>
        </w:rPr>
        <w:t>эмоциональной сферы</w:t>
      </w:r>
      <w:r w:rsidRPr="00A95037">
        <w:rPr>
          <w:rStyle w:val="Zag11"/>
          <w:rFonts w:ascii="Times New Roman" w:eastAsia="@Arial Unicode MS" w:hAnsi="Times New Roman" w:cs="Times New Roman"/>
        </w:rPr>
        <w:t>. При легкой умственной отсталости эмоции в целом сохранны, однако они отличаются отсутствием оттенков переживаний, неустойчивостью и поверхностью. Отсутствуют или очень слабо выражены переживания, определяющие интерес и побуждение к познавательной деятельности, а также с большими затруднениями осуществляется воспитание высших психических чувств: нравственных и эстетических.</w:t>
      </w:r>
    </w:p>
    <w:p w:rsidR="009D388F" w:rsidRPr="00A95037" w:rsidRDefault="009D388F" w:rsidP="009D388F">
      <w:pPr>
        <w:ind w:firstLine="708"/>
        <w:contextualSpacing/>
        <w:jc w:val="both"/>
        <w:rPr>
          <w:rStyle w:val="Zag11"/>
          <w:rFonts w:ascii="Times New Roman" w:eastAsia="@Arial Unicode MS" w:hAnsi="Times New Roman" w:cs="Times New Roman"/>
        </w:rPr>
      </w:pPr>
      <w:r w:rsidRPr="00AB6311">
        <w:rPr>
          <w:rStyle w:val="Zag11"/>
          <w:rFonts w:ascii="Times New Roman" w:eastAsia="@Arial Unicode MS" w:hAnsi="Times New Roman" w:cs="Times New Roman"/>
          <w:b/>
        </w:rPr>
        <w:t>Волевая сфера</w:t>
      </w:r>
      <w:r w:rsidRPr="00A95037">
        <w:rPr>
          <w:rStyle w:val="Zag11"/>
          <w:rFonts w:ascii="Times New Roman" w:eastAsia="@Arial Unicode MS" w:hAnsi="Times New Roman" w:cs="Times New Roman"/>
        </w:rPr>
        <w:t xml:space="preserve"> учащихся с умственной отсталостью (интеллектуальными нарушениями) характеризуется слабостью собственных намерений и побуждений, большой внушаемостью. Такие школьники предпочитают выбирать путь, не требующий волевых усилий, а вследствие </w:t>
      </w:r>
      <w:proofErr w:type="spellStart"/>
      <w:r w:rsidRPr="00A95037">
        <w:rPr>
          <w:rStyle w:val="Zag11"/>
          <w:rFonts w:ascii="Times New Roman" w:eastAsia="@Arial Unicode MS" w:hAnsi="Times New Roman" w:cs="Times New Roman"/>
        </w:rPr>
        <w:t>непосильности</w:t>
      </w:r>
      <w:proofErr w:type="spellEnd"/>
      <w:r w:rsidRPr="00A95037">
        <w:rPr>
          <w:rStyle w:val="Zag11"/>
          <w:rFonts w:ascii="Times New Roman" w:eastAsia="@Arial Unicode MS" w:hAnsi="Times New Roman" w:cs="Times New Roman"/>
        </w:rPr>
        <w:t xml:space="preserve"> предъявляемых требований, у некоторых из них развиваются такие отрицательные черты личности, как негативизм и упрямство. Своеобразие протекания психических процессов и особенности волевой сферы </w:t>
      </w:r>
      <w:r w:rsidRPr="00A95037">
        <w:rPr>
          <w:rStyle w:val="Zag11"/>
          <w:rFonts w:ascii="Times New Roman" w:eastAsia="@Arial Unicode MS" w:hAnsi="Times New Roman" w:cs="Times New Roman"/>
        </w:rPr>
        <w:lastRenderedPageBreak/>
        <w:t xml:space="preserve">школьников с умственной отсталостью (интеллектуальными нарушениями) оказывают отрицательное влияние на характер их </w:t>
      </w:r>
      <w:r w:rsidRPr="00AB6311">
        <w:rPr>
          <w:rStyle w:val="Zag11"/>
          <w:rFonts w:ascii="Times New Roman" w:eastAsia="@Arial Unicode MS" w:hAnsi="Times New Roman" w:cs="Times New Roman"/>
          <w:b/>
        </w:rPr>
        <w:t>деятельности</w:t>
      </w:r>
      <w:r w:rsidRPr="00A95037">
        <w:rPr>
          <w:rStyle w:val="Zag11"/>
          <w:rFonts w:ascii="Times New Roman" w:eastAsia="@Arial Unicode MS" w:hAnsi="Times New Roman" w:cs="Times New Roman"/>
        </w:rPr>
        <w:t>, в особенности произвольной, что выражается в недоразвитии мотивационной сферы, слабости побуждений, недостаточности инициативы. Эти недостатки особенно ярко проявляются в учебной деятельности, поскольку учащиеся приступают к ее выполнению без необходимой предшествующей ориентировки в задании и, не сопоставляя ход ее выполнения, с конечной целью. В процессе выполнения учебного задания они часто уходят от правильно начатого выполнения действия, «соскальзывают» на действия, произведенные ранее, причем осуществляют их в прежнем виде, не учитывая изменения условий. Вместе с тем, при проведении длительной, систематической и специально организованной работы, направленной на обучение этой группы школьников целеполаганию,</w:t>
      </w:r>
      <w:r>
        <w:rPr>
          <w:rStyle w:val="Zag11"/>
          <w:rFonts w:ascii="Times New Roman" w:eastAsia="@Arial Unicode MS" w:hAnsi="Times New Roman" w:cs="Times New Roman"/>
        </w:rPr>
        <w:t xml:space="preserve"> </w:t>
      </w:r>
      <w:r w:rsidRPr="00A95037">
        <w:rPr>
          <w:rStyle w:val="Zag11"/>
          <w:rFonts w:ascii="Times New Roman" w:eastAsia="@Arial Unicode MS" w:hAnsi="Times New Roman" w:cs="Times New Roman"/>
        </w:rPr>
        <w:t>планированию и контролю, им оказываются доступны разные виды деятельности: изобразительная и конструктивная деятельность, игра, в том числе дидактическая, ручной труд, а в старшем школьном возрасте и некоторые виды профильного труда. Следует отметить независимость и самостоятельность этой категории школьников в уходе за собой, благодаря овладению необходимыми социально-бытовыми навыками.</w:t>
      </w:r>
    </w:p>
    <w:p w:rsidR="009D388F" w:rsidRPr="00A95037" w:rsidRDefault="009D388F" w:rsidP="009D388F">
      <w:pPr>
        <w:ind w:firstLine="708"/>
        <w:contextualSpacing/>
        <w:jc w:val="both"/>
        <w:rPr>
          <w:rStyle w:val="Zag11"/>
          <w:rFonts w:ascii="Times New Roman" w:eastAsia="@Arial Unicode MS" w:hAnsi="Times New Roman" w:cs="Times New Roman"/>
        </w:rPr>
      </w:pPr>
      <w:r w:rsidRPr="00A95037">
        <w:rPr>
          <w:rStyle w:val="Zag11"/>
          <w:rFonts w:ascii="Times New Roman" w:eastAsia="@Arial Unicode MS" w:hAnsi="Times New Roman" w:cs="Times New Roman"/>
        </w:rPr>
        <w:t xml:space="preserve">Нарушения высшей нервной деятельности, недоразвитие психических процессов и эмоционально-волевой сферы обусловливают формирование некоторых специфических особенностей </w:t>
      </w:r>
      <w:r w:rsidRPr="00AB6311">
        <w:rPr>
          <w:rStyle w:val="Zag11"/>
          <w:rFonts w:ascii="Times New Roman" w:eastAsia="@Arial Unicode MS" w:hAnsi="Times New Roman" w:cs="Times New Roman"/>
          <w:b/>
        </w:rPr>
        <w:t>личности</w:t>
      </w:r>
      <w:r w:rsidRPr="00A95037">
        <w:rPr>
          <w:rStyle w:val="Zag11"/>
          <w:rFonts w:ascii="Times New Roman" w:eastAsia="@Arial Unicode MS" w:hAnsi="Times New Roman" w:cs="Times New Roman"/>
        </w:rPr>
        <w:t xml:space="preserve"> обучающихся с умственной отсталостью (интеллектуальными нарушениями), проявляющиеся в примитивности интересов, потребностей и мотивов, что затрудняет формирование социально зрелых отношений со сверстниками и взрослыми. При этом специфическими особенностями </w:t>
      </w:r>
      <w:r w:rsidRPr="00AB6311">
        <w:rPr>
          <w:rStyle w:val="Zag11"/>
          <w:rFonts w:ascii="Times New Roman" w:eastAsia="@Arial Unicode MS" w:hAnsi="Times New Roman" w:cs="Times New Roman"/>
          <w:b/>
        </w:rPr>
        <w:t>межличностных отношений</w:t>
      </w:r>
      <w:r w:rsidRPr="00A95037">
        <w:rPr>
          <w:rStyle w:val="Zag11"/>
          <w:rFonts w:ascii="Times New Roman" w:eastAsia="@Arial Unicode MS" w:hAnsi="Times New Roman" w:cs="Times New Roman"/>
        </w:rPr>
        <w:t xml:space="preserve"> является:</w:t>
      </w:r>
      <w:r w:rsidRPr="00A95037">
        <w:rPr>
          <w:rStyle w:val="Zag11"/>
          <w:rFonts w:ascii="Times New Roman" w:eastAsia="@Arial Unicode MS" w:hAnsi="Times New Roman" w:cs="Times New Roman"/>
        </w:rPr>
        <w:tab/>
        <w:t>высокая конфликтность, сопровождаемая</w:t>
      </w:r>
      <w:r>
        <w:rPr>
          <w:rStyle w:val="Zag11"/>
          <w:rFonts w:ascii="Times New Roman" w:eastAsia="@Arial Unicode MS" w:hAnsi="Times New Roman" w:cs="Times New Roman"/>
        </w:rPr>
        <w:t xml:space="preserve"> </w:t>
      </w:r>
      <w:r w:rsidRPr="00A95037">
        <w:rPr>
          <w:rStyle w:val="Zag11"/>
          <w:rFonts w:ascii="Times New Roman" w:eastAsia="@Arial Unicode MS" w:hAnsi="Times New Roman" w:cs="Times New Roman"/>
        </w:rPr>
        <w:t xml:space="preserve">неадекватными поведенческими реакциями; слабая </w:t>
      </w:r>
      <w:proofErr w:type="spellStart"/>
      <w:r w:rsidRPr="00A95037">
        <w:rPr>
          <w:rStyle w:val="Zag11"/>
          <w:rFonts w:ascii="Times New Roman" w:eastAsia="@Arial Unicode MS" w:hAnsi="Times New Roman" w:cs="Times New Roman"/>
        </w:rPr>
        <w:t>мотивированность</w:t>
      </w:r>
      <w:proofErr w:type="spellEnd"/>
      <w:r w:rsidRPr="00A95037">
        <w:rPr>
          <w:rStyle w:val="Zag11"/>
          <w:rFonts w:ascii="Times New Roman" w:eastAsia="@Arial Unicode MS" w:hAnsi="Times New Roman" w:cs="Times New Roman"/>
        </w:rPr>
        <w:t xml:space="preserve"> на установление межличностных контактов и пр. Снижение адекватности во взаимодействии со сверстниками и взрослыми людьми обусловливается незрелостью социальных мотивов, неразвитостью навыков общения обучающихся, а это, в свою очередь, может негативно сказываться на их </w:t>
      </w:r>
      <w:r w:rsidRPr="00AB6311">
        <w:rPr>
          <w:rStyle w:val="Zag11"/>
          <w:rFonts w:ascii="Times New Roman" w:eastAsia="@Arial Unicode MS" w:hAnsi="Times New Roman" w:cs="Times New Roman"/>
          <w:b/>
        </w:rPr>
        <w:t>поведении</w:t>
      </w:r>
      <w:r w:rsidRPr="00A95037">
        <w:rPr>
          <w:rStyle w:val="Zag11"/>
          <w:rFonts w:ascii="Times New Roman" w:eastAsia="@Arial Unicode MS" w:hAnsi="Times New Roman" w:cs="Times New Roman"/>
        </w:rPr>
        <w:t xml:space="preserve">, особенности которого могут выражаться в </w:t>
      </w:r>
      <w:proofErr w:type="spellStart"/>
      <w:r w:rsidRPr="00A95037">
        <w:rPr>
          <w:rStyle w:val="Zag11"/>
          <w:rFonts w:ascii="Times New Roman" w:eastAsia="@Arial Unicode MS" w:hAnsi="Times New Roman" w:cs="Times New Roman"/>
        </w:rPr>
        <w:t>гиперактивности</w:t>
      </w:r>
      <w:proofErr w:type="spellEnd"/>
      <w:r w:rsidRPr="00A95037">
        <w:rPr>
          <w:rStyle w:val="Zag11"/>
          <w:rFonts w:ascii="Times New Roman" w:eastAsia="@Arial Unicode MS" w:hAnsi="Times New Roman" w:cs="Times New Roman"/>
        </w:rPr>
        <w:t>, вербальной или физической агрессии и т.п. Практика обучения таких детей показывает, что под воздействием коррекционно-воспитательной работы упомянутые недостатки существенно сглаживаются и исправляются.</w:t>
      </w:r>
    </w:p>
    <w:p w:rsidR="009D388F" w:rsidRDefault="009D388F" w:rsidP="009D388F">
      <w:pPr>
        <w:ind w:firstLine="708"/>
        <w:contextualSpacing/>
        <w:jc w:val="both"/>
        <w:rPr>
          <w:rStyle w:val="Zag11"/>
          <w:rFonts w:ascii="Times New Roman" w:eastAsia="@Arial Unicode MS" w:hAnsi="Times New Roman" w:cs="Times New Roman"/>
        </w:rPr>
      </w:pPr>
      <w:r w:rsidRPr="00A95037">
        <w:rPr>
          <w:rStyle w:val="Zag11"/>
          <w:rFonts w:ascii="Times New Roman" w:eastAsia="@Arial Unicode MS" w:hAnsi="Times New Roman" w:cs="Times New Roman"/>
        </w:rPr>
        <w:t>Выстраивая психолого-педагогическое сопровождение психического развития детей с легкой умственной отсталостью (интеллектуальными нарушениями), следует опираться на положение, сформулированное Л. С. Выготским, о единстве закономерностей развития аномального и нормального ребенка, а так же решающей роли создания таких социальных условий его обучения и воспитания, которые обеспечивают успешное «врастание» его в культуру. В качестве таких условий выступает система</w:t>
      </w:r>
      <w:r>
        <w:rPr>
          <w:rStyle w:val="Zag11"/>
          <w:rFonts w:ascii="Times New Roman" w:eastAsia="@Arial Unicode MS" w:hAnsi="Times New Roman" w:cs="Times New Roman"/>
        </w:rPr>
        <w:t xml:space="preserve"> </w:t>
      </w:r>
      <w:r w:rsidRPr="00A95037">
        <w:rPr>
          <w:rStyle w:val="Zag11"/>
          <w:rFonts w:ascii="Times New Roman" w:eastAsia="@Arial Unicode MS" w:hAnsi="Times New Roman" w:cs="Times New Roman"/>
        </w:rPr>
        <w:t>коррекционных мероприятий в процессе специально организованного обучения, опирающегося на сохранные стороны психики учащегося с умственной отсталостью, учитывающ</w:t>
      </w:r>
      <w:r>
        <w:rPr>
          <w:rStyle w:val="Zag11"/>
          <w:rFonts w:ascii="Times New Roman" w:eastAsia="@Arial Unicode MS" w:hAnsi="Times New Roman" w:cs="Times New Roman"/>
        </w:rPr>
        <w:t>и</w:t>
      </w:r>
      <w:r w:rsidRPr="00A95037">
        <w:rPr>
          <w:rStyle w:val="Zag11"/>
          <w:rFonts w:ascii="Times New Roman" w:eastAsia="@Arial Unicode MS" w:hAnsi="Times New Roman" w:cs="Times New Roman"/>
        </w:rPr>
        <w:t xml:space="preserve">е зону ближайшего развития. Таким образом, педагогические условия, созданные в образовательной организации для </w:t>
      </w:r>
      <w:proofErr w:type="gramStart"/>
      <w:r w:rsidRPr="00A95037">
        <w:rPr>
          <w:rStyle w:val="Zag11"/>
          <w:rFonts w:ascii="Times New Roman" w:eastAsia="@Arial Unicode MS" w:hAnsi="Times New Roman" w:cs="Times New Roman"/>
        </w:rPr>
        <w:t>обучающихся</w:t>
      </w:r>
      <w:proofErr w:type="gramEnd"/>
      <w:r w:rsidRPr="00A95037">
        <w:rPr>
          <w:rStyle w:val="Zag11"/>
          <w:rFonts w:ascii="Times New Roman" w:eastAsia="@Arial Unicode MS" w:hAnsi="Times New Roman" w:cs="Times New Roman"/>
        </w:rPr>
        <w:t xml:space="preserve"> с умственной отсталостью, должны решать как задачи коррекционно-педагогической поддержки ребенка в образовательном процессе, так и вопросы его социализации, тесно связанные с развитием познавательной сферы и деятельности, соответствующей возрастным возможностям и способностям обучающегося.</w:t>
      </w:r>
    </w:p>
    <w:p w:rsidR="009D388F" w:rsidRPr="00A95037" w:rsidRDefault="009D388F" w:rsidP="009D388F">
      <w:pPr>
        <w:ind w:firstLine="708"/>
        <w:contextualSpacing/>
        <w:jc w:val="both"/>
        <w:rPr>
          <w:rStyle w:val="Zag11"/>
          <w:rFonts w:ascii="Times New Roman" w:eastAsia="@Arial Unicode MS" w:hAnsi="Times New Roman" w:cs="Times New Roman"/>
        </w:rPr>
      </w:pPr>
    </w:p>
    <w:p w:rsidR="009D388F" w:rsidRDefault="009D388F" w:rsidP="009D388F">
      <w:pPr>
        <w:ind w:firstLine="708"/>
        <w:contextualSpacing/>
        <w:jc w:val="center"/>
        <w:rPr>
          <w:rStyle w:val="Zag11"/>
          <w:rFonts w:ascii="Times New Roman" w:eastAsia="@Arial Unicode MS" w:hAnsi="Times New Roman" w:cs="Times New Roman"/>
          <w:b/>
        </w:rPr>
      </w:pPr>
      <w:r w:rsidRPr="00AB6311">
        <w:rPr>
          <w:rStyle w:val="Zag11"/>
          <w:rFonts w:ascii="Times New Roman" w:eastAsia="@Arial Unicode MS" w:hAnsi="Times New Roman" w:cs="Times New Roman"/>
          <w:b/>
        </w:rPr>
        <w:t xml:space="preserve">Особые образовательные потребности </w:t>
      </w:r>
      <w:proofErr w:type="gramStart"/>
      <w:r w:rsidRPr="00AB6311">
        <w:rPr>
          <w:rStyle w:val="Zag11"/>
          <w:rFonts w:ascii="Times New Roman" w:eastAsia="@Arial Unicode MS" w:hAnsi="Times New Roman" w:cs="Times New Roman"/>
          <w:b/>
        </w:rPr>
        <w:t>обучающихся</w:t>
      </w:r>
      <w:proofErr w:type="gramEnd"/>
      <w:r w:rsidRPr="00AB6311">
        <w:rPr>
          <w:rStyle w:val="Zag11"/>
          <w:rFonts w:ascii="Times New Roman" w:eastAsia="@Arial Unicode MS" w:hAnsi="Times New Roman" w:cs="Times New Roman"/>
          <w:b/>
        </w:rPr>
        <w:t xml:space="preserve"> с легкой умственной отсталостью (интеллектуальными нарушениями) </w:t>
      </w:r>
    </w:p>
    <w:p w:rsidR="009D388F" w:rsidRPr="00A95037" w:rsidRDefault="009D388F" w:rsidP="009D388F">
      <w:pPr>
        <w:ind w:firstLine="708"/>
        <w:contextualSpacing/>
        <w:jc w:val="both"/>
        <w:rPr>
          <w:rStyle w:val="Zag11"/>
          <w:rFonts w:ascii="Times New Roman" w:eastAsia="@Arial Unicode MS" w:hAnsi="Times New Roman" w:cs="Times New Roman"/>
        </w:rPr>
      </w:pPr>
      <w:r w:rsidRPr="00AB6311">
        <w:rPr>
          <w:rStyle w:val="Zag11"/>
          <w:rFonts w:ascii="Times New Roman" w:eastAsia="@Arial Unicode MS" w:hAnsi="Times New Roman" w:cs="Times New Roman"/>
        </w:rPr>
        <w:t>Н</w:t>
      </w:r>
      <w:r w:rsidRPr="00A95037">
        <w:rPr>
          <w:rStyle w:val="Zag11"/>
          <w:rFonts w:ascii="Times New Roman" w:eastAsia="@Arial Unicode MS" w:hAnsi="Times New Roman" w:cs="Times New Roman"/>
        </w:rPr>
        <w:t xml:space="preserve">едоразвитие познавательной, эмоционально-волевой и личностной сфер обучающихся с умственной отсталостью (интеллектуальными нарушениями) проявляется не только в качественных и количественных отклонениях от нормы, но и в глубоком своеобразии их социализации. Они способны к развитию, хотя оно и осуществляется замедленно, атипично, а иногда с резкими изменениями всей психической деятельности ребёнка. При этом, несмотря на многообразие индивидуальных вариантов структуры данного нарушения, перспективы образования детей с умственной отсталостью </w:t>
      </w:r>
      <w:r w:rsidRPr="00A95037">
        <w:rPr>
          <w:rStyle w:val="Zag11"/>
          <w:rFonts w:ascii="Times New Roman" w:eastAsia="@Arial Unicode MS" w:hAnsi="Times New Roman" w:cs="Times New Roman"/>
        </w:rPr>
        <w:lastRenderedPageBreak/>
        <w:t>(интеллектуальными нарушениями) детерминированы в основном степенью выраженности недоразвития интеллекта, при этом образование, в любом случае, остается нецензовым.</w:t>
      </w:r>
    </w:p>
    <w:p w:rsidR="009D388F" w:rsidRPr="00A95037" w:rsidRDefault="009D388F" w:rsidP="009D388F">
      <w:pPr>
        <w:ind w:firstLine="708"/>
        <w:contextualSpacing/>
        <w:jc w:val="both"/>
        <w:rPr>
          <w:rStyle w:val="Zag11"/>
          <w:rFonts w:ascii="Times New Roman" w:eastAsia="@Arial Unicode MS" w:hAnsi="Times New Roman" w:cs="Times New Roman"/>
        </w:rPr>
      </w:pPr>
      <w:r w:rsidRPr="00A95037">
        <w:rPr>
          <w:rStyle w:val="Zag11"/>
          <w:rFonts w:ascii="Times New Roman" w:eastAsia="@Arial Unicode MS" w:hAnsi="Times New Roman" w:cs="Times New Roman"/>
        </w:rPr>
        <w:t>Таким образом, современные научные представления об особенностях психофизического развития обучающихся с умственной отсталостью (интеллектуальными нарушениями) позволяют выделить образовательные потребности, как общие для всех обучающ</w:t>
      </w:r>
      <w:r>
        <w:rPr>
          <w:rStyle w:val="Zag11"/>
          <w:rFonts w:ascii="Times New Roman" w:eastAsia="@Arial Unicode MS" w:hAnsi="Times New Roman" w:cs="Times New Roman"/>
        </w:rPr>
        <w:t>ихся с ОВЗ, так и специфические</w:t>
      </w:r>
      <w:r w:rsidRPr="00A95037">
        <w:rPr>
          <w:rStyle w:val="Zag11"/>
          <w:rFonts w:ascii="Times New Roman" w:eastAsia="@Arial Unicode MS" w:hAnsi="Times New Roman" w:cs="Times New Roman"/>
        </w:rPr>
        <w:t>.</w:t>
      </w:r>
    </w:p>
    <w:p w:rsidR="009D388F" w:rsidRPr="00A95037" w:rsidRDefault="009D388F" w:rsidP="009D388F">
      <w:pPr>
        <w:ind w:firstLine="708"/>
        <w:contextualSpacing/>
        <w:jc w:val="both"/>
        <w:rPr>
          <w:rStyle w:val="Zag11"/>
          <w:rFonts w:ascii="Times New Roman" w:eastAsia="@Arial Unicode MS" w:hAnsi="Times New Roman" w:cs="Times New Roman"/>
        </w:rPr>
      </w:pPr>
      <w:r>
        <w:rPr>
          <w:rStyle w:val="Zag11"/>
          <w:rFonts w:ascii="Times New Roman" w:eastAsia="@Arial Unicode MS" w:hAnsi="Times New Roman" w:cs="Times New Roman"/>
        </w:rPr>
        <w:t xml:space="preserve">К общим потребностям относятся: </w:t>
      </w:r>
      <w:r w:rsidRPr="00A95037">
        <w:rPr>
          <w:rStyle w:val="Zag11"/>
          <w:rFonts w:ascii="Times New Roman" w:eastAsia="@Arial Unicode MS" w:hAnsi="Times New Roman" w:cs="Times New Roman"/>
        </w:rPr>
        <w:t>время начала образования,</w:t>
      </w:r>
    </w:p>
    <w:p w:rsidR="009D388F" w:rsidRPr="00A95037" w:rsidRDefault="009D388F" w:rsidP="009D388F">
      <w:pPr>
        <w:contextualSpacing/>
        <w:jc w:val="both"/>
        <w:rPr>
          <w:rStyle w:val="Zag11"/>
          <w:rFonts w:ascii="Times New Roman" w:eastAsia="@Arial Unicode MS" w:hAnsi="Times New Roman" w:cs="Times New Roman"/>
        </w:rPr>
      </w:pPr>
      <w:r w:rsidRPr="00A95037">
        <w:rPr>
          <w:rStyle w:val="Zag11"/>
          <w:rFonts w:ascii="Times New Roman" w:eastAsia="@Arial Unicode MS" w:hAnsi="Times New Roman" w:cs="Times New Roman"/>
        </w:rPr>
        <w:t>содержание образования, разработка и использование специальных методов и средств обучения, особая организация обучения, расширение границ образовательного пространства, продолжительность образования и определение круга лиц, участвующих в образовательном процессе.</w:t>
      </w:r>
    </w:p>
    <w:p w:rsidR="009D388F" w:rsidRPr="00A95037" w:rsidRDefault="009D388F" w:rsidP="009D388F">
      <w:pPr>
        <w:ind w:firstLine="708"/>
        <w:contextualSpacing/>
        <w:jc w:val="center"/>
        <w:rPr>
          <w:rStyle w:val="Zag11"/>
          <w:rFonts w:ascii="Times New Roman" w:eastAsia="@Arial Unicode MS" w:hAnsi="Times New Roman" w:cs="Times New Roman"/>
        </w:rPr>
      </w:pPr>
      <w:r w:rsidRPr="00A95037">
        <w:rPr>
          <w:rStyle w:val="Zag11"/>
          <w:rFonts w:ascii="Times New Roman" w:eastAsia="@Arial Unicode MS" w:hAnsi="Times New Roman" w:cs="Times New Roman"/>
        </w:rPr>
        <w:t xml:space="preserve">Для </w:t>
      </w:r>
      <w:proofErr w:type="gramStart"/>
      <w:r w:rsidRPr="00A95037">
        <w:rPr>
          <w:rStyle w:val="Zag11"/>
          <w:rFonts w:ascii="Times New Roman" w:eastAsia="@Arial Unicode MS" w:hAnsi="Times New Roman" w:cs="Times New Roman"/>
        </w:rPr>
        <w:t>обучающихся</w:t>
      </w:r>
      <w:proofErr w:type="gramEnd"/>
      <w:r w:rsidRPr="00A95037">
        <w:rPr>
          <w:rStyle w:val="Zag11"/>
          <w:rFonts w:ascii="Times New Roman" w:eastAsia="@Arial Unicode MS" w:hAnsi="Times New Roman" w:cs="Times New Roman"/>
        </w:rPr>
        <w:t xml:space="preserve"> с легкой умственной отсталостью (интеллектуальными нарушениями) характерны следующие специфические образовательные потребности:</w:t>
      </w:r>
    </w:p>
    <w:p w:rsidR="009D388F" w:rsidRPr="00A95037" w:rsidRDefault="009D388F" w:rsidP="009D388F">
      <w:pPr>
        <w:contextualSpacing/>
        <w:jc w:val="both"/>
        <w:rPr>
          <w:rStyle w:val="Zag11"/>
          <w:rFonts w:ascii="Times New Roman" w:eastAsia="@Arial Unicode MS" w:hAnsi="Times New Roman" w:cs="Times New Roman"/>
        </w:rPr>
      </w:pPr>
      <w:r w:rsidRPr="00A95037">
        <w:rPr>
          <w:rStyle w:val="Zag11"/>
          <w:rFonts w:ascii="Times New Roman" w:eastAsia="@Arial Unicode MS" w:hAnsi="Times New Roman" w:cs="Times New Roman"/>
        </w:rPr>
        <w:t>•</w:t>
      </w:r>
      <w:r w:rsidRPr="00A95037">
        <w:rPr>
          <w:rStyle w:val="Zag11"/>
          <w:rFonts w:ascii="Times New Roman" w:eastAsia="@Arial Unicode MS" w:hAnsi="Times New Roman" w:cs="Times New Roman"/>
        </w:rPr>
        <w:tab/>
        <w:t xml:space="preserve"> раннее получение специальной помощи средствами образования;</w:t>
      </w:r>
    </w:p>
    <w:p w:rsidR="009D388F" w:rsidRPr="00A95037" w:rsidRDefault="009D388F" w:rsidP="009D388F">
      <w:pPr>
        <w:contextualSpacing/>
        <w:jc w:val="both"/>
        <w:rPr>
          <w:rStyle w:val="Zag11"/>
          <w:rFonts w:ascii="Times New Roman" w:eastAsia="@Arial Unicode MS" w:hAnsi="Times New Roman" w:cs="Times New Roman"/>
        </w:rPr>
      </w:pPr>
      <w:r w:rsidRPr="00A95037">
        <w:rPr>
          <w:rStyle w:val="Zag11"/>
          <w:rFonts w:ascii="Times New Roman" w:eastAsia="@Arial Unicode MS" w:hAnsi="Times New Roman" w:cs="Times New Roman"/>
        </w:rPr>
        <w:t>•</w:t>
      </w:r>
      <w:r w:rsidRPr="00A95037">
        <w:rPr>
          <w:rStyle w:val="Zag11"/>
          <w:rFonts w:ascii="Times New Roman" w:eastAsia="@Arial Unicode MS" w:hAnsi="Times New Roman" w:cs="Times New Roman"/>
        </w:rPr>
        <w:tab/>
        <w:t xml:space="preserve"> обязательность непрерывности коррекционно-развивающего процесса, реализуемого, как через содержание предметных областей, так и в процессе коррекционной работы;</w:t>
      </w:r>
    </w:p>
    <w:p w:rsidR="009D388F" w:rsidRPr="00A95037" w:rsidRDefault="009D388F" w:rsidP="009D388F">
      <w:pPr>
        <w:contextualSpacing/>
        <w:jc w:val="both"/>
        <w:rPr>
          <w:rStyle w:val="Zag11"/>
          <w:rFonts w:ascii="Times New Roman" w:eastAsia="@Arial Unicode MS" w:hAnsi="Times New Roman" w:cs="Times New Roman"/>
        </w:rPr>
      </w:pPr>
      <w:r w:rsidRPr="00A95037">
        <w:rPr>
          <w:rStyle w:val="Zag11"/>
          <w:rFonts w:ascii="Times New Roman" w:eastAsia="@Arial Unicode MS" w:hAnsi="Times New Roman" w:cs="Times New Roman"/>
        </w:rPr>
        <w:t>•</w:t>
      </w:r>
      <w:r w:rsidRPr="00A95037">
        <w:rPr>
          <w:rStyle w:val="Zag11"/>
          <w:rFonts w:ascii="Times New Roman" w:eastAsia="@Arial Unicode MS" w:hAnsi="Times New Roman" w:cs="Times New Roman"/>
        </w:rPr>
        <w:tab/>
        <w:t xml:space="preserve"> научный, практико-ориентированный, действенный характер </w:t>
      </w:r>
      <w:proofErr w:type="gramStart"/>
      <w:r w:rsidRPr="00A95037">
        <w:rPr>
          <w:rStyle w:val="Zag11"/>
          <w:rFonts w:ascii="Times New Roman" w:eastAsia="@Arial Unicode MS" w:hAnsi="Times New Roman" w:cs="Times New Roman"/>
        </w:rPr>
        <w:t>содержа-</w:t>
      </w:r>
      <w:proofErr w:type="spellStart"/>
      <w:r w:rsidRPr="00A95037">
        <w:rPr>
          <w:rStyle w:val="Zag11"/>
          <w:rFonts w:ascii="Times New Roman" w:eastAsia="@Arial Unicode MS" w:hAnsi="Times New Roman" w:cs="Times New Roman"/>
        </w:rPr>
        <w:t>ния</w:t>
      </w:r>
      <w:proofErr w:type="spellEnd"/>
      <w:proofErr w:type="gramEnd"/>
      <w:r w:rsidRPr="00A95037">
        <w:rPr>
          <w:rStyle w:val="Zag11"/>
          <w:rFonts w:ascii="Times New Roman" w:eastAsia="@Arial Unicode MS" w:hAnsi="Times New Roman" w:cs="Times New Roman"/>
        </w:rPr>
        <w:t xml:space="preserve"> образования;</w:t>
      </w:r>
    </w:p>
    <w:p w:rsidR="009D388F" w:rsidRPr="00A95037" w:rsidRDefault="009D388F" w:rsidP="009D388F">
      <w:pPr>
        <w:contextualSpacing/>
        <w:jc w:val="both"/>
        <w:rPr>
          <w:rStyle w:val="Zag11"/>
          <w:rFonts w:ascii="Times New Roman" w:eastAsia="@Arial Unicode MS" w:hAnsi="Times New Roman" w:cs="Times New Roman"/>
        </w:rPr>
      </w:pPr>
      <w:r w:rsidRPr="00A95037">
        <w:rPr>
          <w:rStyle w:val="Zag11"/>
          <w:rFonts w:ascii="Times New Roman" w:eastAsia="@Arial Unicode MS" w:hAnsi="Times New Roman" w:cs="Times New Roman"/>
        </w:rPr>
        <w:t>•</w:t>
      </w:r>
      <w:r w:rsidRPr="00A95037">
        <w:rPr>
          <w:rStyle w:val="Zag11"/>
          <w:rFonts w:ascii="Times New Roman" w:eastAsia="@Arial Unicode MS" w:hAnsi="Times New Roman" w:cs="Times New Roman"/>
        </w:rPr>
        <w:tab/>
        <w:t xml:space="preserve"> доступность содержания познавательных задач, реализуемых в процессе образования;</w:t>
      </w:r>
    </w:p>
    <w:p w:rsidR="009D388F" w:rsidRPr="00A95037" w:rsidRDefault="009D388F" w:rsidP="009D388F">
      <w:pPr>
        <w:contextualSpacing/>
        <w:jc w:val="both"/>
        <w:rPr>
          <w:rStyle w:val="Zag11"/>
          <w:rFonts w:ascii="Times New Roman" w:eastAsia="@Arial Unicode MS" w:hAnsi="Times New Roman" w:cs="Times New Roman"/>
        </w:rPr>
      </w:pPr>
      <w:r w:rsidRPr="00A95037">
        <w:rPr>
          <w:rStyle w:val="Zag11"/>
          <w:rFonts w:ascii="Times New Roman" w:eastAsia="@Arial Unicode MS" w:hAnsi="Times New Roman" w:cs="Times New Roman"/>
        </w:rPr>
        <w:t>•</w:t>
      </w:r>
      <w:r w:rsidRPr="00A95037">
        <w:rPr>
          <w:rStyle w:val="Zag11"/>
          <w:rFonts w:ascii="Times New Roman" w:eastAsia="@Arial Unicode MS" w:hAnsi="Times New Roman" w:cs="Times New Roman"/>
        </w:rPr>
        <w:tab/>
        <w:t xml:space="preserve"> систематическая актуализация сформированных у обучающихся знаний и умений; специальное обучение их «переносу» с учетом изменяющихся условий учебных, познавательных, трудовых и других ситуаций;</w:t>
      </w:r>
    </w:p>
    <w:p w:rsidR="009D388F" w:rsidRPr="00A95037" w:rsidRDefault="009D388F" w:rsidP="009D388F">
      <w:pPr>
        <w:contextualSpacing/>
        <w:jc w:val="both"/>
        <w:rPr>
          <w:rStyle w:val="Zag11"/>
          <w:rFonts w:ascii="Times New Roman" w:eastAsia="@Arial Unicode MS" w:hAnsi="Times New Roman" w:cs="Times New Roman"/>
        </w:rPr>
      </w:pPr>
      <w:proofErr w:type="gramStart"/>
      <w:r w:rsidRPr="00A95037">
        <w:rPr>
          <w:rStyle w:val="Zag11"/>
          <w:rFonts w:ascii="Times New Roman" w:eastAsia="@Arial Unicode MS" w:hAnsi="Times New Roman" w:cs="Times New Roman"/>
        </w:rPr>
        <w:t>•</w:t>
      </w:r>
      <w:r w:rsidRPr="00A95037">
        <w:rPr>
          <w:rStyle w:val="Zag11"/>
          <w:rFonts w:ascii="Times New Roman" w:eastAsia="@Arial Unicode MS" w:hAnsi="Times New Roman" w:cs="Times New Roman"/>
        </w:rPr>
        <w:tab/>
        <w:t xml:space="preserve"> обеспечении особой пространственной и временной организации общеобразовательной среды с учетом функционального состояния центральной нервной системы и </w:t>
      </w:r>
      <w:proofErr w:type="spellStart"/>
      <w:r w:rsidRPr="00A95037">
        <w:rPr>
          <w:rStyle w:val="Zag11"/>
          <w:rFonts w:ascii="Times New Roman" w:eastAsia="@Arial Unicode MS" w:hAnsi="Times New Roman" w:cs="Times New Roman"/>
        </w:rPr>
        <w:t>нейродинамики</w:t>
      </w:r>
      <w:proofErr w:type="spellEnd"/>
      <w:r w:rsidRPr="00A95037">
        <w:rPr>
          <w:rStyle w:val="Zag11"/>
          <w:rFonts w:ascii="Times New Roman" w:eastAsia="@Arial Unicode MS" w:hAnsi="Times New Roman" w:cs="Times New Roman"/>
        </w:rPr>
        <w:t xml:space="preserve"> психических процессов обучающихся с умственной отсталостью (интеллектуальными нарушениями);</w:t>
      </w:r>
      <w:proofErr w:type="gramEnd"/>
    </w:p>
    <w:p w:rsidR="009D388F" w:rsidRPr="00A95037" w:rsidRDefault="009D388F" w:rsidP="009D388F">
      <w:pPr>
        <w:contextualSpacing/>
        <w:jc w:val="both"/>
        <w:rPr>
          <w:rStyle w:val="Zag11"/>
          <w:rFonts w:ascii="Times New Roman" w:eastAsia="@Arial Unicode MS" w:hAnsi="Times New Roman" w:cs="Times New Roman"/>
        </w:rPr>
      </w:pPr>
      <w:r w:rsidRPr="00A95037">
        <w:rPr>
          <w:rStyle w:val="Zag11"/>
          <w:rFonts w:ascii="Times New Roman" w:eastAsia="@Arial Unicode MS" w:hAnsi="Times New Roman" w:cs="Times New Roman"/>
        </w:rPr>
        <w:t>•</w:t>
      </w:r>
      <w:r w:rsidRPr="00A95037">
        <w:rPr>
          <w:rStyle w:val="Zag11"/>
          <w:rFonts w:ascii="Times New Roman" w:eastAsia="@Arial Unicode MS" w:hAnsi="Times New Roman" w:cs="Times New Roman"/>
        </w:rPr>
        <w:tab/>
        <w:t xml:space="preserve"> использование преимущественно позитивных сре</w:t>
      </w:r>
      <w:proofErr w:type="gramStart"/>
      <w:r w:rsidRPr="00A95037">
        <w:rPr>
          <w:rStyle w:val="Zag11"/>
          <w:rFonts w:ascii="Times New Roman" w:eastAsia="@Arial Unicode MS" w:hAnsi="Times New Roman" w:cs="Times New Roman"/>
        </w:rPr>
        <w:t>дств ст</w:t>
      </w:r>
      <w:proofErr w:type="gramEnd"/>
      <w:r w:rsidRPr="00A95037">
        <w:rPr>
          <w:rStyle w:val="Zag11"/>
          <w:rFonts w:ascii="Times New Roman" w:eastAsia="@Arial Unicode MS" w:hAnsi="Times New Roman" w:cs="Times New Roman"/>
        </w:rPr>
        <w:t>имуляции деятельности и поведения обучающихся, демонстрирующих доброжелательное и уважительное отношение к ним;</w:t>
      </w:r>
    </w:p>
    <w:p w:rsidR="009D388F" w:rsidRPr="00A95037" w:rsidRDefault="009D388F" w:rsidP="009D388F">
      <w:pPr>
        <w:contextualSpacing/>
        <w:jc w:val="both"/>
        <w:rPr>
          <w:rStyle w:val="Zag11"/>
          <w:rFonts w:ascii="Times New Roman" w:eastAsia="@Arial Unicode MS" w:hAnsi="Times New Roman" w:cs="Times New Roman"/>
        </w:rPr>
      </w:pPr>
      <w:r w:rsidRPr="00A95037">
        <w:rPr>
          <w:rStyle w:val="Zag11"/>
          <w:rFonts w:ascii="Times New Roman" w:eastAsia="@Arial Unicode MS" w:hAnsi="Times New Roman" w:cs="Times New Roman"/>
        </w:rPr>
        <w:t>•</w:t>
      </w:r>
      <w:r w:rsidRPr="00A95037">
        <w:rPr>
          <w:rStyle w:val="Zag11"/>
          <w:rFonts w:ascii="Times New Roman" w:eastAsia="@Arial Unicode MS" w:hAnsi="Times New Roman" w:cs="Times New Roman"/>
        </w:rPr>
        <w:tab/>
        <w:t xml:space="preserve"> развитие мотивации и интереса к познанию окружающего мира с учетом возрастных и индивидуальных особенностей ребенка к обучению и социальному взаимодействию со средой; </w:t>
      </w:r>
    </w:p>
    <w:p w:rsidR="009D388F" w:rsidRPr="00A95037" w:rsidRDefault="009D388F" w:rsidP="009D388F">
      <w:pPr>
        <w:contextualSpacing/>
        <w:jc w:val="both"/>
        <w:rPr>
          <w:rStyle w:val="Zag11"/>
          <w:rFonts w:ascii="Times New Roman" w:eastAsia="@Arial Unicode MS" w:hAnsi="Times New Roman" w:cs="Times New Roman"/>
        </w:rPr>
      </w:pPr>
      <w:r w:rsidRPr="00A95037">
        <w:rPr>
          <w:rStyle w:val="Zag11"/>
          <w:rFonts w:ascii="Times New Roman" w:eastAsia="@Arial Unicode MS" w:hAnsi="Times New Roman" w:cs="Times New Roman"/>
        </w:rPr>
        <w:t>•</w:t>
      </w:r>
      <w:r w:rsidRPr="00A95037">
        <w:rPr>
          <w:rStyle w:val="Zag11"/>
          <w:rFonts w:ascii="Times New Roman" w:eastAsia="@Arial Unicode MS" w:hAnsi="Times New Roman" w:cs="Times New Roman"/>
        </w:rPr>
        <w:tab/>
        <w:t xml:space="preserve"> специальное обучение способам усвоения общественного опыта — умений действовать совместно с взрослым, по показу, подражанию по словесной инструкции;</w:t>
      </w:r>
    </w:p>
    <w:p w:rsidR="009D388F" w:rsidRPr="00A95037" w:rsidRDefault="009D388F" w:rsidP="009D388F">
      <w:pPr>
        <w:contextualSpacing/>
        <w:jc w:val="both"/>
        <w:rPr>
          <w:rStyle w:val="Zag11"/>
          <w:rFonts w:ascii="Times New Roman" w:eastAsia="@Arial Unicode MS" w:hAnsi="Times New Roman" w:cs="Times New Roman"/>
        </w:rPr>
      </w:pPr>
      <w:r w:rsidRPr="00A95037">
        <w:rPr>
          <w:rStyle w:val="Zag11"/>
          <w:rFonts w:ascii="Times New Roman" w:eastAsia="@Arial Unicode MS" w:hAnsi="Times New Roman" w:cs="Times New Roman"/>
        </w:rPr>
        <w:t>•</w:t>
      </w:r>
      <w:r w:rsidRPr="00A95037">
        <w:rPr>
          <w:rStyle w:val="Zag11"/>
          <w:rFonts w:ascii="Times New Roman" w:eastAsia="@Arial Unicode MS" w:hAnsi="Times New Roman" w:cs="Times New Roman"/>
        </w:rPr>
        <w:tab/>
        <w:t xml:space="preserve"> стимуляция познавательной активности, формирование позитивного отношения к окружающему миру.</w:t>
      </w:r>
    </w:p>
    <w:p w:rsidR="009D388F" w:rsidRPr="00A95037" w:rsidRDefault="009D388F" w:rsidP="009D388F">
      <w:pPr>
        <w:ind w:firstLine="708"/>
        <w:contextualSpacing/>
        <w:jc w:val="both"/>
        <w:rPr>
          <w:rStyle w:val="Zag11"/>
          <w:rFonts w:ascii="Times New Roman" w:eastAsia="@Arial Unicode MS" w:hAnsi="Times New Roman" w:cs="Times New Roman"/>
        </w:rPr>
      </w:pPr>
      <w:r w:rsidRPr="00A95037">
        <w:rPr>
          <w:rStyle w:val="Zag11"/>
          <w:rFonts w:ascii="Times New Roman" w:eastAsia="@Arial Unicode MS" w:hAnsi="Times New Roman" w:cs="Times New Roman"/>
        </w:rPr>
        <w:t xml:space="preserve">Удовлетворение перечисленных особых образовательных потребностей обучающихся возможно на основе реализации личностно-ориентированного подхода к воспитанию и обучению обучающихся через изменение содержания обучения и совершенствование методов и приемов работы. В свою очередь, это позволит формировать возрастные психологические новообразования и корригировать высшие психические функции в процессе изучения </w:t>
      </w:r>
      <w:proofErr w:type="gramStart"/>
      <w:r w:rsidRPr="00A95037">
        <w:rPr>
          <w:rStyle w:val="Zag11"/>
          <w:rFonts w:ascii="Times New Roman" w:eastAsia="@Arial Unicode MS" w:hAnsi="Times New Roman" w:cs="Times New Roman"/>
        </w:rPr>
        <w:t>обучающимися</w:t>
      </w:r>
      <w:proofErr w:type="gramEnd"/>
      <w:r w:rsidRPr="00A95037">
        <w:rPr>
          <w:rStyle w:val="Zag11"/>
          <w:rFonts w:ascii="Times New Roman" w:eastAsia="@Arial Unicode MS" w:hAnsi="Times New Roman" w:cs="Times New Roman"/>
        </w:rPr>
        <w:t xml:space="preserve"> учебных предметов, а также в ходе проведения коррекционно-развивающих занятий.</w:t>
      </w:r>
    </w:p>
    <w:p w:rsidR="009D388F" w:rsidRPr="00A95037" w:rsidRDefault="009D388F" w:rsidP="009D388F">
      <w:pPr>
        <w:contextualSpacing/>
        <w:jc w:val="both"/>
        <w:rPr>
          <w:rStyle w:val="Zag11"/>
          <w:rFonts w:ascii="Times New Roman" w:eastAsia="@Arial Unicode MS" w:hAnsi="Times New Roman" w:cs="Times New Roman"/>
        </w:rPr>
      </w:pPr>
    </w:p>
    <w:p w:rsidR="009D388F" w:rsidRPr="00B14629" w:rsidRDefault="009D388F" w:rsidP="009D388F">
      <w:pPr>
        <w:contextualSpacing/>
        <w:jc w:val="center"/>
        <w:rPr>
          <w:rStyle w:val="Zag11"/>
          <w:rFonts w:ascii="Times New Roman" w:eastAsia="@Arial Unicode MS" w:hAnsi="Times New Roman" w:cs="Times New Roman"/>
          <w:b/>
        </w:rPr>
      </w:pPr>
      <w:r w:rsidRPr="00B14629">
        <w:rPr>
          <w:rStyle w:val="Zag11"/>
          <w:rFonts w:ascii="Times New Roman" w:eastAsia="@Arial Unicode MS" w:hAnsi="Times New Roman" w:cs="Times New Roman"/>
          <w:b/>
        </w:rPr>
        <w:t>1.2.  Планируемые результаты освоения обучающимися с легкой умственной отсталостью (интеллектуальными нарушениями) адаптированной основной общеобразовательной программы</w:t>
      </w:r>
    </w:p>
    <w:p w:rsidR="009D388F" w:rsidRPr="0055361F" w:rsidRDefault="009D388F" w:rsidP="009D388F">
      <w:pPr>
        <w:spacing w:before="120"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Результаты освоения с обучающимися с легкой умственной отсталостью (интеллектуальными нарушениями) АООП оцениваются как итоговые на момент завершения образования.</w:t>
      </w:r>
    </w:p>
    <w:p w:rsidR="009D388F" w:rsidRPr="0055361F" w:rsidRDefault="009D388F" w:rsidP="009D388F">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 xml:space="preserve">Освоение обучающимися АООП, </w:t>
      </w:r>
      <w:proofErr w:type="gramStart"/>
      <w:r w:rsidRPr="0055361F">
        <w:rPr>
          <w:rFonts w:ascii="Times New Roman" w:hAnsi="Times New Roman" w:cs="Times New Roman"/>
          <w:sz w:val="24"/>
          <w:szCs w:val="24"/>
        </w:rPr>
        <w:t>которая</w:t>
      </w:r>
      <w:proofErr w:type="gramEnd"/>
      <w:r w:rsidRPr="0055361F">
        <w:rPr>
          <w:rFonts w:ascii="Times New Roman" w:hAnsi="Times New Roman" w:cs="Times New Roman"/>
          <w:sz w:val="24"/>
          <w:szCs w:val="24"/>
        </w:rPr>
        <w:t xml:space="preserve"> создана на основе ФГОС, предполагает достижение ими двух видов результатов: </w:t>
      </w:r>
      <w:r w:rsidRPr="0055361F">
        <w:rPr>
          <w:rFonts w:ascii="Times New Roman" w:hAnsi="Times New Roman" w:cs="Times New Roman"/>
          <w:i/>
          <w:sz w:val="24"/>
          <w:szCs w:val="24"/>
          <w:u w:val="single"/>
        </w:rPr>
        <w:t>личностных и предметных</w:t>
      </w:r>
      <w:r w:rsidRPr="0055361F">
        <w:rPr>
          <w:rFonts w:ascii="Times New Roman" w:hAnsi="Times New Roman" w:cs="Times New Roman"/>
          <w:i/>
          <w:sz w:val="24"/>
          <w:szCs w:val="24"/>
        </w:rPr>
        <w:t xml:space="preserve">. </w:t>
      </w:r>
    </w:p>
    <w:p w:rsidR="009D388F" w:rsidRPr="0055361F" w:rsidRDefault="009D388F" w:rsidP="009D388F">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 xml:space="preserve">В структуре планируемых результатов ведущее место принадлежит </w:t>
      </w:r>
      <w:r w:rsidRPr="0055361F">
        <w:rPr>
          <w:rFonts w:ascii="Times New Roman" w:hAnsi="Times New Roman" w:cs="Times New Roman"/>
          <w:i/>
          <w:sz w:val="24"/>
          <w:szCs w:val="24"/>
        </w:rPr>
        <w:t>личностным</w:t>
      </w:r>
      <w:r w:rsidRPr="0055361F">
        <w:rPr>
          <w:rFonts w:ascii="Times New Roman" w:hAnsi="Times New Roman" w:cs="Times New Roman"/>
          <w:sz w:val="24"/>
          <w:szCs w:val="24"/>
        </w:rPr>
        <w:t xml:space="preserve"> результатам, поскольку именно они обеспечивают овладение комплексом социальных (жизненных) компетенций, необходимых для достижения основной цели современного </w:t>
      </w:r>
      <w:r w:rsidRPr="0055361F">
        <w:rPr>
          <w:rFonts w:ascii="Times New Roman" w:hAnsi="Times New Roman" w:cs="Times New Roman"/>
          <w:sz w:val="24"/>
          <w:szCs w:val="24"/>
        </w:rPr>
        <w:lastRenderedPageBreak/>
        <w:t>образования ― введения обучающихся с умственной отсталостью (интеллектуальными нарушениями) в культуру, овладение ими социокультурным опытом.</w:t>
      </w:r>
    </w:p>
    <w:p w:rsidR="009D388F" w:rsidRPr="0055361F" w:rsidRDefault="009D388F" w:rsidP="009D388F">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Личностные результаты</w:t>
      </w:r>
      <w:r w:rsidRPr="0055361F">
        <w:rPr>
          <w:rFonts w:ascii="Times New Roman" w:hAnsi="Times New Roman" w:cs="Times New Roman"/>
          <w:i/>
          <w:sz w:val="24"/>
          <w:szCs w:val="24"/>
        </w:rPr>
        <w:t xml:space="preserve"> </w:t>
      </w:r>
      <w:r w:rsidRPr="0055361F">
        <w:rPr>
          <w:rFonts w:ascii="Times New Roman" w:hAnsi="Times New Roman" w:cs="Times New Roman"/>
          <w:sz w:val="24"/>
          <w:szCs w:val="24"/>
        </w:rPr>
        <w:t>освоения АООП образования включают индивидуально-личностные качества и социальные (жизненные) компетенции обучающегося, социально значимые ценностные установки.</w:t>
      </w:r>
    </w:p>
    <w:p w:rsidR="009D388F" w:rsidRPr="0055361F" w:rsidRDefault="009D388F" w:rsidP="009D388F">
      <w:pPr>
        <w:spacing w:after="0"/>
        <w:ind w:firstLine="709"/>
        <w:contextualSpacing/>
        <w:jc w:val="both"/>
        <w:rPr>
          <w:rFonts w:ascii="Times New Roman" w:hAnsi="Times New Roman" w:cs="Times New Roman"/>
          <w:sz w:val="24"/>
          <w:szCs w:val="24"/>
          <w:u w:val="single"/>
        </w:rPr>
      </w:pPr>
      <w:r w:rsidRPr="0055361F">
        <w:rPr>
          <w:rFonts w:ascii="Times New Roman" w:hAnsi="Times New Roman" w:cs="Times New Roman"/>
          <w:sz w:val="24"/>
          <w:szCs w:val="24"/>
          <w:u w:val="single"/>
        </w:rPr>
        <w:t xml:space="preserve">К личностным результатам освоения АООП относятся: </w:t>
      </w:r>
    </w:p>
    <w:p w:rsidR="009D388F" w:rsidRPr="0055361F" w:rsidRDefault="009D388F" w:rsidP="009D388F">
      <w:pPr>
        <w:spacing w:after="0"/>
        <w:contextualSpacing/>
        <w:jc w:val="both"/>
        <w:rPr>
          <w:rFonts w:ascii="Times New Roman" w:hAnsi="Times New Roman" w:cs="Times New Roman"/>
          <w:sz w:val="24"/>
          <w:szCs w:val="24"/>
        </w:rPr>
      </w:pPr>
      <w:r w:rsidRPr="0055361F">
        <w:rPr>
          <w:rFonts w:ascii="Times New Roman" w:hAnsi="Times New Roman" w:cs="Times New Roman"/>
          <w:sz w:val="24"/>
          <w:szCs w:val="24"/>
        </w:rPr>
        <w:t xml:space="preserve">1) осознание себя как гражданина России; формирование чувства гордости за свою Родину; </w:t>
      </w:r>
    </w:p>
    <w:p w:rsidR="009D388F" w:rsidRPr="0055361F" w:rsidRDefault="009D388F" w:rsidP="009D388F">
      <w:pPr>
        <w:spacing w:after="0"/>
        <w:contextualSpacing/>
        <w:jc w:val="both"/>
        <w:rPr>
          <w:rFonts w:ascii="Times New Roman" w:hAnsi="Times New Roman" w:cs="Times New Roman"/>
          <w:sz w:val="24"/>
          <w:szCs w:val="24"/>
        </w:rPr>
      </w:pPr>
      <w:r w:rsidRPr="0055361F">
        <w:rPr>
          <w:rFonts w:ascii="Times New Roman" w:hAnsi="Times New Roman" w:cs="Times New Roman"/>
          <w:sz w:val="24"/>
          <w:szCs w:val="24"/>
        </w:rPr>
        <w:t xml:space="preserve">2) воспитание уважительного отношения к иному мнению, истории и культуре других народов; </w:t>
      </w:r>
    </w:p>
    <w:p w:rsidR="009D388F" w:rsidRPr="0055361F" w:rsidRDefault="009D388F" w:rsidP="009D388F">
      <w:pPr>
        <w:spacing w:after="0"/>
        <w:contextualSpacing/>
        <w:jc w:val="both"/>
        <w:rPr>
          <w:rFonts w:ascii="Times New Roman" w:hAnsi="Times New Roman" w:cs="Times New Roman"/>
          <w:sz w:val="24"/>
          <w:szCs w:val="24"/>
        </w:rPr>
      </w:pPr>
      <w:r w:rsidRPr="0055361F">
        <w:rPr>
          <w:rFonts w:ascii="Times New Roman" w:hAnsi="Times New Roman" w:cs="Times New Roman"/>
          <w:sz w:val="24"/>
          <w:szCs w:val="24"/>
        </w:rPr>
        <w:t>3) сформированность</w:t>
      </w:r>
      <w:r w:rsidRPr="0055361F">
        <w:rPr>
          <w:rFonts w:ascii="Times New Roman" w:hAnsi="Times New Roman" w:cs="Times New Roman"/>
          <w:color w:val="FF0000"/>
          <w:sz w:val="24"/>
          <w:szCs w:val="24"/>
        </w:rPr>
        <w:t xml:space="preserve"> </w:t>
      </w:r>
      <w:r w:rsidRPr="0055361F">
        <w:rPr>
          <w:rFonts w:ascii="Times New Roman" w:hAnsi="Times New Roman" w:cs="Times New Roman"/>
          <w:sz w:val="24"/>
          <w:szCs w:val="24"/>
        </w:rPr>
        <w:t xml:space="preserve">адекватных представлений о собственных возможностях, о насущно необходимом жизнеобеспечении; </w:t>
      </w:r>
    </w:p>
    <w:p w:rsidR="009D388F" w:rsidRPr="0055361F" w:rsidRDefault="009D388F" w:rsidP="009D388F">
      <w:pPr>
        <w:spacing w:after="0"/>
        <w:contextualSpacing/>
        <w:jc w:val="both"/>
        <w:rPr>
          <w:rFonts w:ascii="Times New Roman" w:hAnsi="Times New Roman" w:cs="Times New Roman"/>
          <w:sz w:val="24"/>
          <w:szCs w:val="24"/>
        </w:rPr>
      </w:pPr>
      <w:r w:rsidRPr="0055361F">
        <w:rPr>
          <w:rFonts w:ascii="Times New Roman" w:hAnsi="Times New Roman" w:cs="Times New Roman"/>
          <w:sz w:val="24"/>
          <w:szCs w:val="24"/>
        </w:rPr>
        <w:t xml:space="preserve">4) овладение начальными навыками адаптации в динамично изменяющемся и развивающемся мире; </w:t>
      </w:r>
    </w:p>
    <w:p w:rsidR="009D388F" w:rsidRPr="0055361F" w:rsidRDefault="009D388F" w:rsidP="009D388F">
      <w:pPr>
        <w:spacing w:after="0"/>
        <w:contextualSpacing/>
        <w:jc w:val="both"/>
        <w:rPr>
          <w:rFonts w:ascii="Times New Roman" w:hAnsi="Times New Roman" w:cs="Times New Roman"/>
          <w:color w:val="FF0000"/>
          <w:sz w:val="24"/>
          <w:szCs w:val="24"/>
        </w:rPr>
      </w:pPr>
      <w:r w:rsidRPr="0055361F">
        <w:rPr>
          <w:rFonts w:ascii="Times New Roman" w:hAnsi="Times New Roman" w:cs="Times New Roman"/>
          <w:sz w:val="24"/>
          <w:szCs w:val="24"/>
        </w:rPr>
        <w:t xml:space="preserve">5) овладение социально-бытовыми навыками, используемыми в повседневной жизни; </w:t>
      </w:r>
    </w:p>
    <w:p w:rsidR="009D388F" w:rsidRPr="0055361F" w:rsidRDefault="009D388F" w:rsidP="009D388F">
      <w:pPr>
        <w:spacing w:after="0"/>
        <w:contextualSpacing/>
        <w:jc w:val="both"/>
        <w:rPr>
          <w:rFonts w:ascii="Times New Roman" w:hAnsi="Times New Roman" w:cs="Times New Roman"/>
          <w:sz w:val="24"/>
          <w:szCs w:val="24"/>
        </w:rPr>
      </w:pPr>
      <w:r w:rsidRPr="0055361F">
        <w:rPr>
          <w:rFonts w:ascii="Times New Roman" w:hAnsi="Times New Roman" w:cs="Times New Roman"/>
          <w:sz w:val="24"/>
          <w:szCs w:val="24"/>
        </w:rPr>
        <w:t xml:space="preserve">6) владение навыками коммуникации и принятыми нормами социального взаимодействия; </w:t>
      </w:r>
    </w:p>
    <w:p w:rsidR="009D388F" w:rsidRPr="0055361F" w:rsidRDefault="009D388F" w:rsidP="009D388F">
      <w:pPr>
        <w:spacing w:after="0"/>
        <w:contextualSpacing/>
        <w:jc w:val="both"/>
        <w:rPr>
          <w:rFonts w:ascii="Times New Roman" w:hAnsi="Times New Roman" w:cs="Times New Roman"/>
          <w:sz w:val="24"/>
          <w:szCs w:val="24"/>
        </w:rPr>
      </w:pPr>
      <w:r w:rsidRPr="0055361F">
        <w:rPr>
          <w:rFonts w:ascii="Times New Roman" w:hAnsi="Times New Roman" w:cs="Times New Roman"/>
          <w:sz w:val="24"/>
          <w:szCs w:val="24"/>
        </w:rPr>
        <w:t xml:space="preserve">7) способность к осмыслению социального окружения, своего места в нем, принятие соответствующих возрасту ценностей и социальных ролей; </w:t>
      </w:r>
    </w:p>
    <w:p w:rsidR="009D388F" w:rsidRPr="0055361F" w:rsidRDefault="009D388F" w:rsidP="009D388F">
      <w:pPr>
        <w:spacing w:after="0"/>
        <w:contextualSpacing/>
        <w:jc w:val="both"/>
        <w:rPr>
          <w:rFonts w:ascii="Times New Roman" w:hAnsi="Times New Roman" w:cs="Times New Roman"/>
          <w:sz w:val="24"/>
          <w:szCs w:val="24"/>
        </w:rPr>
      </w:pPr>
      <w:r w:rsidRPr="0055361F">
        <w:rPr>
          <w:rFonts w:ascii="Times New Roman" w:hAnsi="Times New Roman" w:cs="Times New Roman"/>
          <w:sz w:val="24"/>
          <w:szCs w:val="24"/>
        </w:rPr>
        <w:t xml:space="preserve">8) принятие и освоение социальной роли </w:t>
      </w:r>
      <w:proofErr w:type="gramStart"/>
      <w:r w:rsidRPr="0055361F">
        <w:rPr>
          <w:rFonts w:ascii="Times New Roman" w:hAnsi="Times New Roman" w:cs="Times New Roman"/>
          <w:sz w:val="24"/>
          <w:szCs w:val="24"/>
        </w:rPr>
        <w:t>обучающегося</w:t>
      </w:r>
      <w:proofErr w:type="gramEnd"/>
      <w:r w:rsidRPr="0055361F">
        <w:rPr>
          <w:rFonts w:ascii="Times New Roman" w:hAnsi="Times New Roman" w:cs="Times New Roman"/>
          <w:sz w:val="24"/>
          <w:szCs w:val="24"/>
        </w:rPr>
        <w:t xml:space="preserve">, проявление социально значимых мотивов учебной деятельности; </w:t>
      </w:r>
    </w:p>
    <w:p w:rsidR="009D388F" w:rsidRPr="0055361F" w:rsidRDefault="009D388F" w:rsidP="009D388F">
      <w:pPr>
        <w:spacing w:after="0"/>
        <w:contextualSpacing/>
        <w:jc w:val="both"/>
        <w:rPr>
          <w:rFonts w:ascii="Times New Roman" w:hAnsi="Times New Roman" w:cs="Times New Roman"/>
          <w:sz w:val="24"/>
          <w:szCs w:val="24"/>
        </w:rPr>
      </w:pPr>
      <w:r w:rsidRPr="0055361F">
        <w:rPr>
          <w:rFonts w:ascii="Times New Roman" w:hAnsi="Times New Roman" w:cs="Times New Roman"/>
          <w:sz w:val="24"/>
          <w:szCs w:val="24"/>
        </w:rPr>
        <w:t>9) сформированность</w:t>
      </w:r>
      <w:r w:rsidRPr="0055361F">
        <w:rPr>
          <w:rFonts w:ascii="Times New Roman" w:hAnsi="Times New Roman" w:cs="Times New Roman"/>
          <w:color w:val="FF0000"/>
          <w:sz w:val="24"/>
          <w:szCs w:val="24"/>
        </w:rPr>
        <w:t xml:space="preserve"> </w:t>
      </w:r>
      <w:r w:rsidRPr="0055361F">
        <w:rPr>
          <w:rFonts w:ascii="Times New Roman" w:hAnsi="Times New Roman" w:cs="Times New Roman"/>
          <w:sz w:val="24"/>
          <w:szCs w:val="24"/>
        </w:rPr>
        <w:t xml:space="preserve">навыков сотрудничества с взрослыми и сверстниками в разных социальных ситуациях; </w:t>
      </w:r>
    </w:p>
    <w:p w:rsidR="009D388F" w:rsidRPr="0055361F" w:rsidRDefault="009D388F" w:rsidP="009D388F">
      <w:pPr>
        <w:spacing w:after="0"/>
        <w:contextualSpacing/>
        <w:jc w:val="both"/>
        <w:rPr>
          <w:rFonts w:ascii="Times New Roman" w:hAnsi="Times New Roman" w:cs="Times New Roman"/>
          <w:sz w:val="24"/>
          <w:szCs w:val="24"/>
        </w:rPr>
      </w:pPr>
      <w:r w:rsidRPr="0055361F">
        <w:rPr>
          <w:rFonts w:ascii="Times New Roman" w:hAnsi="Times New Roman" w:cs="Times New Roman"/>
          <w:sz w:val="24"/>
          <w:szCs w:val="24"/>
        </w:rPr>
        <w:t xml:space="preserve">10) воспитание эстетических потребностей, ценностей и чувств; </w:t>
      </w:r>
    </w:p>
    <w:p w:rsidR="009D388F" w:rsidRPr="0055361F" w:rsidRDefault="009D388F" w:rsidP="009D388F">
      <w:pPr>
        <w:spacing w:after="0"/>
        <w:contextualSpacing/>
        <w:jc w:val="both"/>
        <w:rPr>
          <w:rFonts w:ascii="Times New Roman" w:hAnsi="Times New Roman" w:cs="Times New Roman"/>
          <w:sz w:val="24"/>
          <w:szCs w:val="24"/>
        </w:rPr>
      </w:pPr>
      <w:r w:rsidRPr="0055361F">
        <w:rPr>
          <w:rFonts w:ascii="Times New Roman" w:hAnsi="Times New Roman" w:cs="Times New Roman"/>
          <w:sz w:val="24"/>
          <w:szCs w:val="24"/>
        </w:rPr>
        <w:t>11) развитие этических чувств, проявление доброжелательности, эмоционально-нра</w:t>
      </w:r>
      <w:r w:rsidRPr="0055361F">
        <w:rPr>
          <w:rFonts w:ascii="Times New Roman" w:hAnsi="Times New Roman" w:cs="Times New Roman"/>
          <w:sz w:val="24"/>
          <w:szCs w:val="24"/>
        </w:rPr>
        <w:softHyphen/>
        <w:t>вственной отзывчивости и взаимопомощи, проявление</w:t>
      </w:r>
      <w:r w:rsidRPr="0055361F">
        <w:rPr>
          <w:rFonts w:ascii="Times New Roman" w:hAnsi="Times New Roman" w:cs="Times New Roman"/>
          <w:color w:val="FF0000"/>
          <w:sz w:val="24"/>
          <w:szCs w:val="24"/>
        </w:rPr>
        <w:t xml:space="preserve"> </w:t>
      </w:r>
      <w:r w:rsidRPr="0055361F">
        <w:rPr>
          <w:rFonts w:ascii="Times New Roman" w:hAnsi="Times New Roman" w:cs="Times New Roman"/>
          <w:sz w:val="24"/>
          <w:szCs w:val="24"/>
        </w:rPr>
        <w:t xml:space="preserve">сопереживания к чувствам других людей; </w:t>
      </w:r>
    </w:p>
    <w:p w:rsidR="009D388F" w:rsidRPr="0055361F" w:rsidRDefault="009D388F" w:rsidP="009D388F">
      <w:pPr>
        <w:spacing w:after="0"/>
        <w:contextualSpacing/>
        <w:jc w:val="both"/>
        <w:rPr>
          <w:rFonts w:ascii="Times New Roman" w:hAnsi="Times New Roman" w:cs="Times New Roman"/>
          <w:sz w:val="24"/>
          <w:szCs w:val="24"/>
        </w:rPr>
      </w:pPr>
      <w:r w:rsidRPr="0055361F">
        <w:rPr>
          <w:rFonts w:ascii="Times New Roman" w:hAnsi="Times New Roman" w:cs="Times New Roman"/>
          <w:sz w:val="24"/>
          <w:szCs w:val="24"/>
        </w:rPr>
        <w:t>12) сформированность</w:t>
      </w:r>
      <w:r w:rsidRPr="0055361F">
        <w:rPr>
          <w:rFonts w:ascii="Times New Roman" w:hAnsi="Times New Roman" w:cs="Times New Roman"/>
          <w:color w:val="FF0000"/>
          <w:sz w:val="24"/>
          <w:szCs w:val="24"/>
        </w:rPr>
        <w:t xml:space="preserve"> </w:t>
      </w:r>
      <w:r w:rsidRPr="0055361F">
        <w:rPr>
          <w:rFonts w:ascii="Times New Roman" w:hAnsi="Times New Roman" w:cs="Times New Roman"/>
          <w:sz w:val="24"/>
          <w:szCs w:val="24"/>
        </w:rPr>
        <w:t xml:space="preserve">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9D388F" w:rsidRPr="0055361F" w:rsidRDefault="009D388F" w:rsidP="009D388F">
      <w:pPr>
        <w:spacing w:after="0"/>
        <w:contextualSpacing/>
        <w:jc w:val="both"/>
        <w:rPr>
          <w:rFonts w:ascii="Times New Roman" w:hAnsi="Times New Roman" w:cs="Times New Roman"/>
          <w:i/>
          <w:sz w:val="24"/>
          <w:szCs w:val="24"/>
        </w:rPr>
      </w:pPr>
      <w:r w:rsidRPr="0055361F">
        <w:rPr>
          <w:rFonts w:ascii="Times New Roman" w:hAnsi="Times New Roman" w:cs="Times New Roman"/>
          <w:sz w:val="24"/>
          <w:szCs w:val="24"/>
        </w:rPr>
        <w:t>13) проявление</w:t>
      </w:r>
      <w:r w:rsidRPr="0055361F">
        <w:rPr>
          <w:rFonts w:ascii="Times New Roman" w:hAnsi="Times New Roman" w:cs="Times New Roman"/>
          <w:color w:val="FF0000"/>
          <w:sz w:val="24"/>
          <w:szCs w:val="24"/>
        </w:rPr>
        <w:t xml:space="preserve"> </w:t>
      </w:r>
      <w:r w:rsidRPr="0055361F">
        <w:rPr>
          <w:rFonts w:ascii="Times New Roman" w:hAnsi="Times New Roman" w:cs="Times New Roman"/>
          <w:sz w:val="24"/>
          <w:szCs w:val="24"/>
        </w:rPr>
        <w:t>готовности к самостоятельной жизни.</w:t>
      </w:r>
    </w:p>
    <w:p w:rsidR="009D388F" w:rsidRPr="0055361F" w:rsidRDefault="009D388F" w:rsidP="009D388F">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i/>
          <w:sz w:val="24"/>
          <w:szCs w:val="24"/>
          <w:u w:val="single"/>
        </w:rPr>
        <w:t>Предметные результаты</w:t>
      </w:r>
      <w:r w:rsidRPr="0055361F">
        <w:rPr>
          <w:rFonts w:ascii="Times New Roman" w:hAnsi="Times New Roman" w:cs="Times New Roman"/>
          <w:sz w:val="24"/>
          <w:szCs w:val="24"/>
        </w:rPr>
        <w:t xml:space="preserve"> освоения АООП образования вклю</w:t>
      </w:r>
      <w:r w:rsidRPr="0055361F">
        <w:rPr>
          <w:rFonts w:ascii="Times New Roman" w:hAnsi="Times New Roman" w:cs="Times New Roman"/>
          <w:sz w:val="24"/>
          <w:szCs w:val="24"/>
        </w:rPr>
        <w:softHyphen/>
        <w:t>ча</w:t>
      </w:r>
      <w:r w:rsidRPr="0055361F">
        <w:rPr>
          <w:rFonts w:ascii="Times New Roman" w:hAnsi="Times New Roman" w:cs="Times New Roman"/>
          <w:sz w:val="24"/>
          <w:szCs w:val="24"/>
        </w:rPr>
        <w:softHyphen/>
        <w:t xml:space="preserve">ют освоенные </w:t>
      </w:r>
      <w:proofErr w:type="gramStart"/>
      <w:r w:rsidRPr="0055361F">
        <w:rPr>
          <w:rFonts w:ascii="Times New Roman" w:hAnsi="Times New Roman" w:cs="Times New Roman"/>
          <w:sz w:val="24"/>
          <w:szCs w:val="24"/>
        </w:rPr>
        <w:t>обучающимися</w:t>
      </w:r>
      <w:proofErr w:type="gramEnd"/>
      <w:r w:rsidRPr="0055361F">
        <w:rPr>
          <w:rFonts w:ascii="Times New Roman" w:hAnsi="Times New Roman" w:cs="Times New Roman"/>
          <w:sz w:val="24"/>
          <w:szCs w:val="24"/>
        </w:rPr>
        <w:t xml:space="preserve"> знания и умения, специфичные для каждой предметной области, готовность их применения. Предметные ре</w:t>
      </w:r>
      <w:r w:rsidRPr="0055361F">
        <w:rPr>
          <w:rFonts w:ascii="Times New Roman" w:hAnsi="Times New Roman" w:cs="Times New Roman"/>
          <w:sz w:val="24"/>
          <w:szCs w:val="24"/>
        </w:rPr>
        <w:softHyphen/>
        <w:t>зуль</w:t>
      </w:r>
      <w:r w:rsidRPr="0055361F">
        <w:rPr>
          <w:rFonts w:ascii="Times New Roman" w:hAnsi="Times New Roman" w:cs="Times New Roman"/>
          <w:sz w:val="24"/>
          <w:szCs w:val="24"/>
        </w:rPr>
        <w:softHyphen/>
        <w:t>та</w:t>
      </w:r>
      <w:r w:rsidRPr="0055361F">
        <w:rPr>
          <w:rFonts w:ascii="Times New Roman" w:hAnsi="Times New Roman" w:cs="Times New Roman"/>
          <w:sz w:val="24"/>
          <w:szCs w:val="24"/>
        </w:rPr>
        <w:softHyphen/>
        <w:t>ты обучающихся с легкой умственной отсталостью (интеллектуальными нарушениями) не являются основным критерием при принятии решения о переводе обучающегося в следующий класс, но рас</w:t>
      </w:r>
      <w:r w:rsidRPr="0055361F">
        <w:rPr>
          <w:rFonts w:ascii="Times New Roman" w:hAnsi="Times New Roman" w:cs="Times New Roman"/>
          <w:sz w:val="24"/>
          <w:szCs w:val="24"/>
        </w:rPr>
        <w:softHyphen/>
        <w:t xml:space="preserve">сматриваются как одна из составляющих при оценке итоговых достижений. </w:t>
      </w:r>
    </w:p>
    <w:p w:rsidR="009D388F" w:rsidRPr="0055361F" w:rsidRDefault="009D388F" w:rsidP="009D388F">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 xml:space="preserve">АООП определяет два уровня овладения предметными результатами: минимальный и достаточный. </w:t>
      </w:r>
    </w:p>
    <w:p w:rsidR="009D388F" w:rsidRPr="0055361F" w:rsidRDefault="009D388F" w:rsidP="009D388F">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 xml:space="preserve">Минимальный уровень является обязательным для большинства </w:t>
      </w:r>
      <w:proofErr w:type="gramStart"/>
      <w:r w:rsidRPr="0055361F">
        <w:rPr>
          <w:rFonts w:ascii="Times New Roman" w:hAnsi="Times New Roman" w:cs="Times New Roman"/>
          <w:sz w:val="24"/>
          <w:szCs w:val="24"/>
        </w:rPr>
        <w:t>обучающихся</w:t>
      </w:r>
      <w:proofErr w:type="gramEnd"/>
      <w:r w:rsidRPr="0055361F">
        <w:rPr>
          <w:rFonts w:ascii="Times New Roman" w:hAnsi="Times New Roman" w:cs="Times New Roman"/>
          <w:sz w:val="24"/>
          <w:szCs w:val="24"/>
        </w:rPr>
        <w:t xml:space="preserve"> с ум</w:t>
      </w:r>
      <w:r w:rsidRPr="0055361F">
        <w:rPr>
          <w:rFonts w:ascii="Times New Roman" w:hAnsi="Times New Roman" w:cs="Times New Roman"/>
          <w:sz w:val="24"/>
          <w:szCs w:val="24"/>
        </w:rPr>
        <w:softHyphen/>
        <w:t xml:space="preserve">ственной отсталостью </w:t>
      </w:r>
      <w:r w:rsidRPr="0055361F">
        <w:rPr>
          <w:rFonts w:ascii="Times New Roman" w:hAnsi="Times New Roman" w:cs="Times New Roman"/>
          <w:caps/>
          <w:sz w:val="24"/>
          <w:szCs w:val="24"/>
        </w:rPr>
        <w:t>(</w:t>
      </w:r>
      <w:r w:rsidRPr="0055361F">
        <w:rPr>
          <w:rFonts w:ascii="Times New Roman" w:hAnsi="Times New Roman" w:cs="Times New Roman"/>
          <w:sz w:val="24"/>
          <w:szCs w:val="24"/>
        </w:rPr>
        <w:t>интеллектуальными нарушениями</w:t>
      </w:r>
      <w:r w:rsidRPr="0055361F">
        <w:rPr>
          <w:rFonts w:ascii="Times New Roman" w:hAnsi="Times New Roman" w:cs="Times New Roman"/>
          <w:caps/>
          <w:sz w:val="24"/>
          <w:szCs w:val="24"/>
        </w:rPr>
        <w:t>)</w:t>
      </w:r>
      <w:r w:rsidRPr="0055361F">
        <w:rPr>
          <w:rFonts w:ascii="Times New Roman" w:hAnsi="Times New Roman" w:cs="Times New Roman"/>
          <w:sz w:val="24"/>
          <w:szCs w:val="24"/>
        </w:rPr>
        <w:t>. Вместе с тем, отсутствие достижения это</w:t>
      </w:r>
      <w:r w:rsidRPr="0055361F">
        <w:rPr>
          <w:rFonts w:ascii="Times New Roman" w:hAnsi="Times New Roman" w:cs="Times New Roman"/>
          <w:sz w:val="24"/>
          <w:szCs w:val="24"/>
        </w:rPr>
        <w:softHyphen/>
        <w:t>го уровня отдельными обучающимися по отдельным предметам не является препятствием к получению ими образования по этому варианту программы. В том случае, если обу</w:t>
      </w:r>
      <w:r w:rsidRPr="0055361F">
        <w:rPr>
          <w:rFonts w:ascii="Times New Roman" w:hAnsi="Times New Roman" w:cs="Times New Roman"/>
          <w:sz w:val="24"/>
          <w:szCs w:val="24"/>
        </w:rPr>
        <w:softHyphen/>
        <w:t xml:space="preserve">чающийся не достигает минимального уровня овладения предметными результатами по всем или большинству учебных предметов, то по рекомендации психолого-медико-педагогической комиссии и с согласия родителей (законных представителей) Организация может перевести обучающегося на </w:t>
      </w:r>
      <w:proofErr w:type="gramStart"/>
      <w:r w:rsidRPr="0055361F">
        <w:rPr>
          <w:rFonts w:ascii="Times New Roman" w:hAnsi="Times New Roman" w:cs="Times New Roman"/>
          <w:sz w:val="24"/>
          <w:szCs w:val="24"/>
        </w:rPr>
        <w:t>обучение по</w:t>
      </w:r>
      <w:proofErr w:type="gramEnd"/>
      <w:r w:rsidRPr="0055361F">
        <w:rPr>
          <w:rFonts w:ascii="Times New Roman" w:hAnsi="Times New Roman" w:cs="Times New Roman"/>
          <w:sz w:val="24"/>
          <w:szCs w:val="24"/>
        </w:rPr>
        <w:t xml:space="preserve"> индивидуальному плану или на АООП (вариант 2). </w:t>
      </w:r>
    </w:p>
    <w:p w:rsidR="009D388F" w:rsidRPr="0055361F" w:rsidRDefault="009D388F" w:rsidP="009D388F">
      <w:pPr>
        <w:spacing w:after="0"/>
        <w:ind w:firstLine="709"/>
        <w:contextualSpacing/>
        <w:jc w:val="both"/>
        <w:rPr>
          <w:rFonts w:ascii="Times New Roman" w:hAnsi="Times New Roman" w:cs="Times New Roman"/>
          <w:b/>
          <w:i/>
          <w:sz w:val="24"/>
          <w:szCs w:val="24"/>
        </w:rPr>
      </w:pPr>
      <w:r w:rsidRPr="0055361F">
        <w:rPr>
          <w:rFonts w:ascii="Times New Roman" w:hAnsi="Times New Roman" w:cs="Times New Roman"/>
          <w:sz w:val="24"/>
          <w:szCs w:val="24"/>
        </w:rPr>
        <w:lastRenderedPageBreak/>
        <w:t>Минимальный и достаточный уровни усвоения предметных результатов по отдельным учебным предметам на конец обучения в младших классах (</w:t>
      </w:r>
      <w:r w:rsidRPr="0055361F">
        <w:rPr>
          <w:rFonts w:ascii="Times New Roman" w:hAnsi="Times New Roman" w:cs="Times New Roman"/>
          <w:sz w:val="24"/>
          <w:szCs w:val="24"/>
          <w:lang w:val="en-US"/>
        </w:rPr>
        <w:t>IV</w:t>
      </w:r>
      <w:r w:rsidRPr="0055361F">
        <w:rPr>
          <w:rFonts w:ascii="Times New Roman" w:hAnsi="Times New Roman" w:cs="Times New Roman"/>
          <w:sz w:val="24"/>
          <w:szCs w:val="24"/>
        </w:rPr>
        <w:t xml:space="preserve"> класс):</w:t>
      </w:r>
    </w:p>
    <w:p w:rsidR="009D388F" w:rsidRPr="0055361F" w:rsidRDefault="009D388F" w:rsidP="009D388F">
      <w:pPr>
        <w:spacing w:after="0"/>
        <w:ind w:firstLine="709"/>
        <w:contextualSpacing/>
        <w:jc w:val="both"/>
        <w:rPr>
          <w:rFonts w:ascii="Times New Roman" w:hAnsi="Times New Roman" w:cs="Times New Roman"/>
          <w:sz w:val="24"/>
          <w:szCs w:val="24"/>
          <w:u w:val="single"/>
        </w:rPr>
      </w:pPr>
      <w:r w:rsidRPr="0055361F">
        <w:rPr>
          <w:rFonts w:ascii="Times New Roman" w:hAnsi="Times New Roman" w:cs="Times New Roman"/>
          <w:b/>
          <w:i/>
          <w:sz w:val="24"/>
          <w:szCs w:val="24"/>
        </w:rPr>
        <w:t>Русский язык</w:t>
      </w:r>
      <w:r w:rsidRPr="0055361F">
        <w:rPr>
          <w:rFonts w:ascii="Times New Roman" w:hAnsi="Times New Roman" w:cs="Times New Roman"/>
          <w:sz w:val="24"/>
          <w:szCs w:val="24"/>
        </w:rPr>
        <w:t xml:space="preserve"> </w:t>
      </w:r>
    </w:p>
    <w:p w:rsidR="009D388F" w:rsidRPr="0055361F" w:rsidRDefault="009D388F" w:rsidP="009D388F">
      <w:pPr>
        <w:pStyle w:val="p16"/>
        <w:shd w:val="clear" w:color="auto" w:fill="FFFFFF"/>
        <w:spacing w:before="0" w:after="0" w:line="276" w:lineRule="auto"/>
        <w:ind w:firstLine="709"/>
        <w:contextualSpacing/>
        <w:jc w:val="both"/>
      </w:pPr>
      <w:r w:rsidRPr="0055361F">
        <w:rPr>
          <w:u w:val="single"/>
        </w:rPr>
        <w:t>Минимальный уровень:</w:t>
      </w:r>
    </w:p>
    <w:p w:rsidR="009D388F" w:rsidRPr="0055361F" w:rsidRDefault="009D388F" w:rsidP="009D388F">
      <w:pPr>
        <w:pStyle w:val="p16"/>
        <w:shd w:val="clear" w:color="auto" w:fill="FFFFFF"/>
        <w:spacing w:before="0" w:after="0" w:line="276" w:lineRule="auto"/>
        <w:ind w:firstLine="709"/>
        <w:contextualSpacing/>
        <w:jc w:val="both"/>
      </w:pPr>
      <w:r w:rsidRPr="0055361F">
        <w:t>различение гласных и согласных звуков и букв; ударных и безударных согласных звуков; оппозиционных согласных по звонкости-глухости, твердости-мягкости;</w:t>
      </w:r>
    </w:p>
    <w:p w:rsidR="009D388F" w:rsidRPr="0055361F" w:rsidRDefault="009D388F" w:rsidP="009D388F">
      <w:pPr>
        <w:pStyle w:val="p16"/>
        <w:shd w:val="clear" w:color="auto" w:fill="FFFFFF"/>
        <w:spacing w:before="0" w:after="0" w:line="276" w:lineRule="auto"/>
        <w:ind w:firstLine="709"/>
        <w:contextualSpacing/>
        <w:jc w:val="both"/>
      </w:pPr>
      <w:r w:rsidRPr="0055361F">
        <w:t>деление слов на слоги для переноса;</w:t>
      </w:r>
    </w:p>
    <w:p w:rsidR="009D388F" w:rsidRPr="0055361F" w:rsidRDefault="009D388F" w:rsidP="009D388F">
      <w:pPr>
        <w:pStyle w:val="p16"/>
        <w:shd w:val="clear" w:color="auto" w:fill="FFFFFF"/>
        <w:spacing w:before="0" w:after="0" w:line="276" w:lineRule="auto"/>
        <w:ind w:firstLine="709"/>
        <w:contextualSpacing/>
        <w:jc w:val="both"/>
      </w:pPr>
      <w:r w:rsidRPr="0055361F">
        <w:t>списывание по слогам и целыми словами с рукописного и печатного текста с орфографическим проговариванием;</w:t>
      </w:r>
    </w:p>
    <w:p w:rsidR="009D388F" w:rsidRPr="0055361F" w:rsidRDefault="009D388F" w:rsidP="009D388F">
      <w:pPr>
        <w:pStyle w:val="p16"/>
        <w:shd w:val="clear" w:color="auto" w:fill="FFFFFF"/>
        <w:spacing w:before="0" w:after="0" w:line="276" w:lineRule="auto"/>
        <w:ind w:firstLine="709"/>
        <w:contextualSpacing/>
        <w:jc w:val="both"/>
      </w:pPr>
      <w:r w:rsidRPr="0055361F">
        <w:t>запись под диктовку слов и коротких предложений (2-4 слова) с изученными орфограммами;</w:t>
      </w:r>
    </w:p>
    <w:p w:rsidR="009D388F" w:rsidRPr="0055361F" w:rsidRDefault="009D388F" w:rsidP="009D388F">
      <w:pPr>
        <w:pStyle w:val="p16"/>
        <w:shd w:val="clear" w:color="auto" w:fill="FFFFFF"/>
        <w:spacing w:before="0" w:after="0" w:line="276" w:lineRule="auto"/>
        <w:ind w:firstLine="709"/>
        <w:contextualSpacing/>
        <w:jc w:val="both"/>
      </w:pPr>
      <w:r w:rsidRPr="0055361F">
        <w:t>обозначение мягкости и твердости согласных звуков на письме гласными буквами и буквой Ь (после предварительной отработки);</w:t>
      </w:r>
    </w:p>
    <w:p w:rsidR="009D388F" w:rsidRPr="0055361F" w:rsidRDefault="009D388F" w:rsidP="009D388F">
      <w:pPr>
        <w:pStyle w:val="p16"/>
        <w:shd w:val="clear" w:color="auto" w:fill="FFFFFF"/>
        <w:spacing w:before="0" w:after="0" w:line="276" w:lineRule="auto"/>
        <w:ind w:firstLine="709"/>
        <w:contextualSpacing/>
        <w:jc w:val="both"/>
      </w:pPr>
      <w:r w:rsidRPr="0055361F">
        <w:t>дифференциация и подбор слов, обозначающих предметы, действия, признаки;</w:t>
      </w:r>
    </w:p>
    <w:p w:rsidR="009D388F" w:rsidRPr="0055361F" w:rsidRDefault="009D388F" w:rsidP="009D388F">
      <w:pPr>
        <w:pStyle w:val="p16"/>
        <w:shd w:val="clear" w:color="auto" w:fill="FFFFFF"/>
        <w:spacing w:before="0" w:after="0" w:line="276" w:lineRule="auto"/>
        <w:ind w:firstLine="709"/>
        <w:contextualSpacing/>
        <w:jc w:val="both"/>
      </w:pPr>
      <w:r w:rsidRPr="0055361F">
        <w:t>составление предложений, восстановление в них нарушенного порядка слов с ориентацией на серию сюжетных картинок;</w:t>
      </w:r>
    </w:p>
    <w:p w:rsidR="009D388F" w:rsidRPr="0055361F" w:rsidRDefault="009D388F" w:rsidP="009D388F">
      <w:pPr>
        <w:pStyle w:val="p16"/>
        <w:shd w:val="clear" w:color="auto" w:fill="FFFFFF"/>
        <w:spacing w:before="0" w:after="0" w:line="276" w:lineRule="auto"/>
        <w:ind w:firstLine="709"/>
        <w:contextualSpacing/>
        <w:jc w:val="both"/>
      </w:pPr>
      <w:r w:rsidRPr="0055361F">
        <w:t>выделение из текста предложений на заданную тему;</w:t>
      </w:r>
    </w:p>
    <w:p w:rsidR="009D388F" w:rsidRPr="0055361F" w:rsidRDefault="009D388F" w:rsidP="009D388F">
      <w:pPr>
        <w:pStyle w:val="p16"/>
        <w:shd w:val="clear" w:color="auto" w:fill="FFFFFF"/>
        <w:spacing w:before="0" w:after="0" w:line="276" w:lineRule="auto"/>
        <w:ind w:firstLine="709"/>
        <w:contextualSpacing/>
        <w:jc w:val="both"/>
        <w:rPr>
          <w:u w:val="single"/>
        </w:rPr>
      </w:pPr>
      <w:r w:rsidRPr="0055361F">
        <w:t>участие в обсуждении темы текста и выбора заголовка к нему.</w:t>
      </w:r>
    </w:p>
    <w:p w:rsidR="009D388F" w:rsidRPr="0055361F" w:rsidRDefault="009D388F" w:rsidP="009D388F">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u w:val="single"/>
        </w:rPr>
        <w:t>Достаточный уровень:</w:t>
      </w:r>
    </w:p>
    <w:p w:rsidR="009D388F" w:rsidRPr="0055361F" w:rsidRDefault="009D388F" w:rsidP="009D388F">
      <w:pPr>
        <w:pStyle w:val="p15"/>
        <w:shd w:val="clear" w:color="auto" w:fill="FFFFFF"/>
        <w:spacing w:before="0" w:after="0" w:line="276" w:lineRule="auto"/>
        <w:ind w:firstLine="709"/>
        <w:contextualSpacing/>
        <w:jc w:val="both"/>
      </w:pPr>
      <w:r w:rsidRPr="0055361F">
        <w:t xml:space="preserve">различение звуков и букв; </w:t>
      </w:r>
    </w:p>
    <w:p w:rsidR="009D388F" w:rsidRPr="0055361F" w:rsidRDefault="009D388F" w:rsidP="009D388F">
      <w:pPr>
        <w:pStyle w:val="p15"/>
        <w:shd w:val="clear" w:color="auto" w:fill="FFFFFF"/>
        <w:spacing w:before="0" w:after="0" w:line="276" w:lineRule="auto"/>
        <w:ind w:firstLine="709"/>
        <w:contextualSpacing/>
        <w:jc w:val="both"/>
      </w:pPr>
      <w:r w:rsidRPr="0055361F">
        <w:t>характеристика гласных и согласных звуков с опорой на образец и опорную схему;</w:t>
      </w:r>
    </w:p>
    <w:p w:rsidR="009D388F" w:rsidRPr="0055361F" w:rsidRDefault="009D388F" w:rsidP="009D388F">
      <w:pPr>
        <w:pStyle w:val="p15"/>
        <w:shd w:val="clear" w:color="auto" w:fill="FFFFFF"/>
        <w:spacing w:before="0" w:after="0" w:line="276" w:lineRule="auto"/>
        <w:ind w:firstLine="709"/>
        <w:contextualSpacing/>
        <w:jc w:val="both"/>
      </w:pPr>
      <w:r w:rsidRPr="0055361F">
        <w:t>списывание рукописного и печатного текста целыми словами с орфографическим проговариванием;</w:t>
      </w:r>
    </w:p>
    <w:p w:rsidR="009D388F" w:rsidRPr="0055361F" w:rsidRDefault="009D388F" w:rsidP="009D388F">
      <w:pPr>
        <w:pStyle w:val="p15"/>
        <w:shd w:val="clear" w:color="auto" w:fill="FFFFFF"/>
        <w:spacing w:before="0" w:after="0" w:line="276" w:lineRule="auto"/>
        <w:ind w:firstLine="709"/>
        <w:contextualSpacing/>
        <w:jc w:val="both"/>
      </w:pPr>
      <w:r w:rsidRPr="0055361F">
        <w:t>запись под диктовку текста, включающего слова с изученными орфограммами (30-35 слов);</w:t>
      </w:r>
    </w:p>
    <w:p w:rsidR="009D388F" w:rsidRPr="0055361F" w:rsidRDefault="009D388F" w:rsidP="009D388F">
      <w:pPr>
        <w:pStyle w:val="p15"/>
        <w:shd w:val="clear" w:color="auto" w:fill="FFFFFF"/>
        <w:spacing w:before="0" w:after="0" w:line="276" w:lineRule="auto"/>
        <w:ind w:firstLine="709"/>
        <w:contextualSpacing/>
        <w:jc w:val="both"/>
      </w:pPr>
      <w:r w:rsidRPr="0055361F">
        <w:t>дифференциация и подбор слов различных категорий по вопросу и грамматическому значению (название предметов, действий и признаков предметов);</w:t>
      </w:r>
    </w:p>
    <w:p w:rsidR="009D388F" w:rsidRPr="0055361F" w:rsidRDefault="009D388F" w:rsidP="009D388F">
      <w:pPr>
        <w:pStyle w:val="p15"/>
        <w:shd w:val="clear" w:color="auto" w:fill="FFFFFF"/>
        <w:spacing w:before="0" w:after="0" w:line="276" w:lineRule="auto"/>
        <w:ind w:firstLine="709"/>
        <w:contextualSpacing/>
        <w:jc w:val="both"/>
      </w:pPr>
      <w:r w:rsidRPr="0055361F">
        <w:t>составление и распространение предложений, установление связи между словами с помощью учителя, постановка знаков препинания в конце предложения (точка, вопросительный и восклицательный знак);</w:t>
      </w:r>
    </w:p>
    <w:p w:rsidR="009D388F" w:rsidRPr="0055361F" w:rsidRDefault="009D388F" w:rsidP="009D388F">
      <w:pPr>
        <w:pStyle w:val="p15"/>
        <w:shd w:val="clear" w:color="auto" w:fill="FFFFFF"/>
        <w:spacing w:before="0" w:after="0" w:line="276" w:lineRule="auto"/>
        <w:ind w:firstLine="709"/>
        <w:contextualSpacing/>
        <w:jc w:val="both"/>
      </w:pPr>
      <w:r w:rsidRPr="0055361F">
        <w:t>деление текста на предложения;</w:t>
      </w:r>
    </w:p>
    <w:p w:rsidR="009D388F" w:rsidRPr="0055361F" w:rsidRDefault="009D388F" w:rsidP="009D388F">
      <w:pPr>
        <w:pStyle w:val="p15"/>
        <w:shd w:val="clear" w:color="auto" w:fill="FFFFFF"/>
        <w:spacing w:before="0" w:after="0" w:line="276" w:lineRule="auto"/>
        <w:ind w:firstLine="709"/>
        <w:contextualSpacing/>
        <w:jc w:val="both"/>
      </w:pPr>
      <w:r w:rsidRPr="0055361F">
        <w:t>выделение темы текста (о чём идет речь), выбор одного заголовка из нескольких, подходящего по смыслу;</w:t>
      </w:r>
    </w:p>
    <w:p w:rsidR="009D388F" w:rsidRPr="0055361F" w:rsidRDefault="009D388F" w:rsidP="009D388F">
      <w:pPr>
        <w:pStyle w:val="p15"/>
        <w:shd w:val="clear" w:color="auto" w:fill="FFFFFF"/>
        <w:spacing w:before="0" w:after="0" w:line="276" w:lineRule="auto"/>
        <w:ind w:firstLine="709"/>
        <w:contextualSpacing/>
        <w:jc w:val="both"/>
        <w:rPr>
          <w:b/>
          <w:i/>
        </w:rPr>
      </w:pPr>
      <w:r w:rsidRPr="0055361F">
        <w:t>самостоятельная запись 3-4 предложений из составленного текста после его анализа.</w:t>
      </w:r>
    </w:p>
    <w:p w:rsidR="009D388F" w:rsidRPr="0055361F" w:rsidRDefault="009D388F" w:rsidP="009D388F">
      <w:pPr>
        <w:spacing w:after="0"/>
        <w:ind w:firstLine="709"/>
        <w:contextualSpacing/>
        <w:jc w:val="both"/>
        <w:rPr>
          <w:rFonts w:ascii="Times New Roman" w:hAnsi="Times New Roman" w:cs="Times New Roman"/>
          <w:sz w:val="24"/>
          <w:szCs w:val="24"/>
          <w:u w:val="single"/>
        </w:rPr>
      </w:pPr>
      <w:r w:rsidRPr="0055361F">
        <w:rPr>
          <w:rFonts w:ascii="Times New Roman" w:hAnsi="Times New Roman" w:cs="Times New Roman"/>
          <w:b/>
          <w:i/>
          <w:sz w:val="24"/>
          <w:szCs w:val="24"/>
        </w:rPr>
        <w:t>Чтение</w:t>
      </w:r>
    </w:p>
    <w:p w:rsidR="009D388F" w:rsidRPr="0055361F" w:rsidRDefault="009D388F" w:rsidP="009D388F">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u w:val="single"/>
        </w:rPr>
        <w:t>Минимальный уровень:</w:t>
      </w:r>
    </w:p>
    <w:p w:rsidR="009D388F" w:rsidRPr="0055361F" w:rsidRDefault="009D388F" w:rsidP="009D388F">
      <w:pPr>
        <w:pStyle w:val="p23"/>
        <w:shd w:val="clear" w:color="auto" w:fill="FFFFFF"/>
        <w:spacing w:before="0" w:after="0" w:line="276" w:lineRule="auto"/>
        <w:ind w:firstLine="709"/>
        <w:contextualSpacing/>
        <w:jc w:val="both"/>
      </w:pPr>
      <w:r w:rsidRPr="0055361F">
        <w:t>осознанное и правильное чтение те</w:t>
      </w:r>
      <w:proofErr w:type="gramStart"/>
      <w:r w:rsidRPr="0055361F">
        <w:t>кст всл</w:t>
      </w:r>
      <w:proofErr w:type="gramEnd"/>
      <w:r w:rsidRPr="0055361F">
        <w:t>ух по слогам и целыми словами;</w:t>
      </w:r>
    </w:p>
    <w:p w:rsidR="009D388F" w:rsidRPr="0055361F" w:rsidRDefault="009D388F" w:rsidP="009D388F">
      <w:pPr>
        <w:pStyle w:val="p23"/>
        <w:shd w:val="clear" w:color="auto" w:fill="FFFFFF"/>
        <w:spacing w:before="0" w:after="0" w:line="276" w:lineRule="auto"/>
        <w:ind w:firstLine="709"/>
        <w:contextualSpacing/>
        <w:jc w:val="both"/>
      </w:pPr>
      <w:r w:rsidRPr="0055361F">
        <w:t>пересказ содержания прочитанного текста по вопросам;</w:t>
      </w:r>
    </w:p>
    <w:p w:rsidR="009D388F" w:rsidRPr="0055361F" w:rsidRDefault="009D388F" w:rsidP="009D388F">
      <w:pPr>
        <w:pStyle w:val="p23"/>
        <w:shd w:val="clear" w:color="auto" w:fill="FFFFFF"/>
        <w:spacing w:before="0" w:after="0" w:line="276" w:lineRule="auto"/>
        <w:ind w:firstLine="709"/>
        <w:contextualSpacing/>
        <w:jc w:val="both"/>
      </w:pPr>
      <w:r w:rsidRPr="0055361F">
        <w:t>участие в коллективной работе по оценке поступков героев и событий;</w:t>
      </w:r>
    </w:p>
    <w:p w:rsidR="009D388F" w:rsidRPr="0055361F" w:rsidRDefault="009D388F" w:rsidP="009D388F">
      <w:pPr>
        <w:pStyle w:val="p23"/>
        <w:shd w:val="clear" w:color="auto" w:fill="FFFFFF"/>
        <w:spacing w:before="0" w:after="0" w:line="276" w:lineRule="auto"/>
        <w:ind w:firstLine="709"/>
        <w:contextualSpacing/>
        <w:jc w:val="both"/>
        <w:rPr>
          <w:u w:val="single"/>
        </w:rPr>
      </w:pPr>
      <w:r w:rsidRPr="0055361F">
        <w:t>выразительное чтение наизусть 5-7 коротких стихотворений.</w:t>
      </w:r>
    </w:p>
    <w:p w:rsidR="009D388F" w:rsidRPr="0055361F" w:rsidRDefault="009D388F" w:rsidP="009D388F">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u w:val="single"/>
        </w:rPr>
        <w:t>Достаточный уровень:</w:t>
      </w:r>
    </w:p>
    <w:p w:rsidR="009D388F" w:rsidRPr="0055361F" w:rsidRDefault="009D388F" w:rsidP="009D388F">
      <w:pPr>
        <w:pStyle w:val="p22"/>
        <w:shd w:val="clear" w:color="auto" w:fill="FFFFFF"/>
        <w:spacing w:before="0" w:after="0" w:line="276" w:lineRule="auto"/>
        <w:ind w:firstLine="709"/>
        <w:contextualSpacing/>
        <w:jc w:val="both"/>
      </w:pPr>
      <w:r w:rsidRPr="0055361F">
        <w:t>чтение текста после предварительного анализа вслух целыми словами (сложные по семантике и структуре слова ― по слогам) с соблюдением пауз, с соответствующим тоном голоса и темпом речи;</w:t>
      </w:r>
    </w:p>
    <w:p w:rsidR="009D388F" w:rsidRPr="0055361F" w:rsidRDefault="009D388F" w:rsidP="009D388F">
      <w:pPr>
        <w:pStyle w:val="p22"/>
        <w:shd w:val="clear" w:color="auto" w:fill="FFFFFF"/>
        <w:spacing w:before="0" w:after="0" w:line="276" w:lineRule="auto"/>
        <w:ind w:firstLine="709"/>
        <w:contextualSpacing/>
        <w:jc w:val="both"/>
      </w:pPr>
      <w:r w:rsidRPr="0055361F">
        <w:t>ответы на вопросы учителя по прочитанному тексту;</w:t>
      </w:r>
    </w:p>
    <w:p w:rsidR="009D388F" w:rsidRPr="0055361F" w:rsidRDefault="009D388F" w:rsidP="009D388F">
      <w:pPr>
        <w:pStyle w:val="p22"/>
        <w:shd w:val="clear" w:color="auto" w:fill="FFFFFF"/>
        <w:spacing w:before="0" w:after="0" w:line="276" w:lineRule="auto"/>
        <w:ind w:firstLine="709"/>
        <w:contextualSpacing/>
        <w:jc w:val="both"/>
      </w:pPr>
      <w:r w:rsidRPr="0055361F">
        <w:lastRenderedPageBreak/>
        <w:t>определение основной мысли текста после предварительного его анализа;</w:t>
      </w:r>
    </w:p>
    <w:p w:rsidR="009D388F" w:rsidRPr="0055361F" w:rsidRDefault="009D388F" w:rsidP="009D388F">
      <w:pPr>
        <w:pStyle w:val="p22"/>
        <w:shd w:val="clear" w:color="auto" w:fill="FFFFFF"/>
        <w:spacing w:before="0" w:after="0" w:line="276" w:lineRule="auto"/>
        <w:ind w:firstLine="709"/>
        <w:contextualSpacing/>
        <w:jc w:val="both"/>
      </w:pPr>
      <w:r w:rsidRPr="0055361F">
        <w:t>чтение текста молча с выполнением заданий учителя;</w:t>
      </w:r>
    </w:p>
    <w:p w:rsidR="009D388F" w:rsidRPr="0055361F" w:rsidRDefault="009D388F" w:rsidP="009D388F">
      <w:pPr>
        <w:pStyle w:val="p22"/>
        <w:shd w:val="clear" w:color="auto" w:fill="FFFFFF"/>
        <w:spacing w:before="0" w:after="0" w:line="276" w:lineRule="auto"/>
        <w:ind w:firstLine="709"/>
        <w:contextualSpacing/>
        <w:jc w:val="both"/>
      </w:pPr>
      <w:r w:rsidRPr="0055361F">
        <w:t>определение главных действующих лиц произведения; элементарная оценка их поступков;</w:t>
      </w:r>
    </w:p>
    <w:p w:rsidR="009D388F" w:rsidRPr="0055361F" w:rsidRDefault="009D388F" w:rsidP="009D388F">
      <w:pPr>
        <w:pStyle w:val="p22"/>
        <w:shd w:val="clear" w:color="auto" w:fill="FFFFFF"/>
        <w:spacing w:before="0" w:after="0" w:line="276" w:lineRule="auto"/>
        <w:ind w:firstLine="709"/>
        <w:contextualSpacing/>
        <w:jc w:val="both"/>
      </w:pPr>
      <w:r w:rsidRPr="0055361F">
        <w:t>чтение диалогов по ролям с использованием некоторых средств устной выразительности (после предварительного разбора);</w:t>
      </w:r>
    </w:p>
    <w:p w:rsidR="009D388F" w:rsidRPr="0055361F" w:rsidRDefault="009D388F" w:rsidP="009D388F">
      <w:pPr>
        <w:pStyle w:val="p22"/>
        <w:shd w:val="clear" w:color="auto" w:fill="FFFFFF"/>
        <w:spacing w:before="0" w:after="0" w:line="276" w:lineRule="auto"/>
        <w:ind w:firstLine="709"/>
        <w:contextualSpacing/>
        <w:jc w:val="both"/>
        <w:rPr>
          <w:rStyle w:val="s12"/>
        </w:rPr>
      </w:pPr>
      <w:r w:rsidRPr="0055361F">
        <w:t>пересказ текста по частям с опорой на вопросы учителя, картинный план или иллюстрацию;</w:t>
      </w:r>
    </w:p>
    <w:p w:rsidR="009D388F" w:rsidRPr="0055361F" w:rsidRDefault="009D388F" w:rsidP="009D388F">
      <w:pPr>
        <w:pStyle w:val="p22"/>
        <w:shd w:val="clear" w:color="auto" w:fill="FFFFFF"/>
        <w:spacing w:before="0" w:after="0" w:line="276" w:lineRule="auto"/>
        <w:ind w:firstLine="709"/>
        <w:contextualSpacing/>
        <w:jc w:val="both"/>
        <w:rPr>
          <w:b/>
          <w:i/>
        </w:rPr>
      </w:pPr>
      <w:r w:rsidRPr="0055361F">
        <w:rPr>
          <w:rStyle w:val="s12"/>
        </w:rPr>
        <w:t>в</w:t>
      </w:r>
      <w:r w:rsidRPr="0055361F">
        <w:t>ыразительное чтение наизусть 7-8 стихотворений.</w:t>
      </w:r>
    </w:p>
    <w:p w:rsidR="009D388F" w:rsidRPr="0055361F" w:rsidRDefault="009D388F" w:rsidP="009D388F">
      <w:pPr>
        <w:spacing w:after="0"/>
        <w:ind w:firstLine="709"/>
        <w:contextualSpacing/>
        <w:jc w:val="both"/>
        <w:rPr>
          <w:rFonts w:ascii="Times New Roman" w:hAnsi="Times New Roman" w:cs="Times New Roman"/>
          <w:sz w:val="24"/>
          <w:szCs w:val="24"/>
          <w:u w:val="single"/>
        </w:rPr>
      </w:pPr>
      <w:r w:rsidRPr="0055361F">
        <w:rPr>
          <w:rFonts w:ascii="Times New Roman" w:hAnsi="Times New Roman" w:cs="Times New Roman"/>
          <w:b/>
          <w:i/>
          <w:sz w:val="24"/>
          <w:szCs w:val="24"/>
        </w:rPr>
        <w:t>Речевая практика</w:t>
      </w:r>
    </w:p>
    <w:p w:rsidR="009D388F" w:rsidRPr="0055361F" w:rsidRDefault="009D388F" w:rsidP="009D388F">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u w:val="single"/>
        </w:rPr>
        <w:t>Минимальный уровень:</w:t>
      </w:r>
    </w:p>
    <w:p w:rsidR="009D388F" w:rsidRPr="0055361F" w:rsidRDefault="009D388F" w:rsidP="009D388F">
      <w:pPr>
        <w:pStyle w:val="p28"/>
        <w:shd w:val="clear" w:color="auto" w:fill="FFFFFF"/>
        <w:spacing w:before="0" w:after="0" w:line="276" w:lineRule="auto"/>
        <w:ind w:firstLine="709"/>
        <w:contextualSpacing/>
        <w:jc w:val="both"/>
      </w:pPr>
      <w:r w:rsidRPr="0055361F">
        <w:t>формулировка просьб и желаний с использованием этикетных слов и выражений;</w:t>
      </w:r>
    </w:p>
    <w:p w:rsidR="009D388F" w:rsidRPr="0055361F" w:rsidRDefault="009D388F" w:rsidP="009D388F">
      <w:pPr>
        <w:pStyle w:val="p28"/>
        <w:shd w:val="clear" w:color="auto" w:fill="FFFFFF"/>
        <w:spacing w:before="0" w:after="0" w:line="276" w:lineRule="auto"/>
        <w:ind w:firstLine="709"/>
        <w:contextualSpacing/>
        <w:jc w:val="both"/>
      </w:pPr>
      <w:r w:rsidRPr="0055361F">
        <w:t>участие в ролевых играх в соответствии с речевыми возможностями;</w:t>
      </w:r>
    </w:p>
    <w:p w:rsidR="009D388F" w:rsidRPr="0055361F" w:rsidRDefault="009D388F" w:rsidP="009D388F">
      <w:pPr>
        <w:pStyle w:val="p28"/>
        <w:shd w:val="clear" w:color="auto" w:fill="FFFFFF"/>
        <w:spacing w:before="0" w:after="0" w:line="276" w:lineRule="auto"/>
        <w:ind w:firstLine="709"/>
        <w:contextualSpacing/>
        <w:jc w:val="both"/>
      </w:pPr>
      <w:r w:rsidRPr="0055361F">
        <w:t>восприятие на слух сказок и рассказов; ответы на вопросы учителя по их содержанию с опорой на иллюстративный материал;</w:t>
      </w:r>
    </w:p>
    <w:p w:rsidR="009D388F" w:rsidRPr="0055361F" w:rsidRDefault="009D388F" w:rsidP="009D388F">
      <w:pPr>
        <w:pStyle w:val="p28"/>
        <w:shd w:val="clear" w:color="auto" w:fill="FFFFFF"/>
        <w:spacing w:before="0" w:after="0" w:line="276" w:lineRule="auto"/>
        <w:ind w:firstLine="709"/>
        <w:contextualSpacing/>
        <w:jc w:val="both"/>
      </w:pPr>
      <w:r w:rsidRPr="0055361F">
        <w:t xml:space="preserve">выразительное произнесение </w:t>
      </w:r>
      <w:proofErr w:type="spellStart"/>
      <w:r w:rsidRPr="0055361F">
        <w:t>чистоговорок</w:t>
      </w:r>
      <w:proofErr w:type="spellEnd"/>
      <w:r w:rsidRPr="0055361F">
        <w:t>, коротких стихотворений с опорой на образец чтения учителя;</w:t>
      </w:r>
    </w:p>
    <w:p w:rsidR="009D388F" w:rsidRPr="0055361F" w:rsidRDefault="009D388F" w:rsidP="009D388F">
      <w:pPr>
        <w:pStyle w:val="p28"/>
        <w:shd w:val="clear" w:color="auto" w:fill="FFFFFF"/>
        <w:spacing w:before="0" w:after="0" w:line="276" w:lineRule="auto"/>
        <w:ind w:firstLine="709"/>
        <w:contextualSpacing/>
        <w:jc w:val="both"/>
      </w:pPr>
      <w:r w:rsidRPr="0055361F">
        <w:t>участие в беседах на темы, близкие личному опыту ребенка;</w:t>
      </w:r>
    </w:p>
    <w:p w:rsidR="009D388F" w:rsidRPr="0055361F" w:rsidRDefault="009D388F" w:rsidP="009D388F">
      <w:pPr>
        <w:pStyle w:val="p28"/>
        <w:shd w:val="clear" w:color="auto" w:fill="FFFFFF"/>
        <w:spacing w:before="0" w:after="0" w:line="276" w:lineRule="auto"/>
        <w:ind w:firstLine="709"/>
        <w:contextualSpacing/>
        <w:jc w:val="both"/>
        <w:rPr>
          <w:u w:val="single"/>
        </w:rPr>
      </w:pPr>
      <w:r w:rsidRPr="0055361F">
        <w:t>ответы на вопросы учителя по содержанию прослушанных и/или просмотренных радио- и телепередач.</w:t>
      </w:r>
    </w:p>
    <w:p w:rsidR="009D388F" w:rsidRPr="0055361F" w:rsidRDefault="009D388F" w:rsidP="009D388F">
      <w:pPr>
        <w:pStyle w:val="p28"/>
        <w:shd w:val="clear" w:color="auto" w:fill="FFFFFF"/>
        <w:spacing w:before="0" w:after="0" w:line="276" w:lineRule="auto"/>
        <w:ind w:firstLine="709"/>
        <w:contextualSpacing/>
        <w:jc w:val="both"/>
        <w:rPr>
          <w:rStyle w:val="s13"/>
        </w:rPr>
      </w:pPr>
      <w:r w:rsidRPr="0055361F">
        <w:rPr>
          <w:u w:val="single"/>
        </w:rPr>
        <w:t>Достаточный уровень:</w:t>
      </w:r>
    </w:p>
    <w:p w:rsidR="009D388F" w:rsidRPr="0055361F" w:rsidRDefault="009D388F" w:rsidP="009D388F">
      <w:pPr>
        <w:pStyle w:val="p28"/>
        <w:shd w:val="clear" w:color="auto" w:fill="FFFFFF"/>
        <w:spacing w:before="0" w:after="0" w:line="276" w:lineRule="auto"/>
        <w:ind w:firstLine="709"/>
        <w:contextualSpacing/>
        <w:jc w:val="both"/>
      </w:pPr>
      <w:r w:rsidRPr="0055361F">
        <w:rPr>
          <w:rStyle w:val="s13"/>
        </w:rPr>
        <w:t>п</w:t>
      </w:r>
      <w:r w:rsidRPr="0055361F">
        <w:t>онимание содержания небольших по объему сказок, рассказов и стихотворений; ответы на вопросы;</w:t>
      </w:r>
    </w:p>
    <w:p w:rsidR="009D388F" w:rsidRPr="0055361F" w:rsidRDefault="009D388F" w:rsidP="009D388F">
      <w:pPr>
        <w:pStyle w:val="p28"/>
        <w:shd w:val="clear" w:color="auto" w:fill="FFFFFF"/>
        <w:spacing w:before="0" w:after="0" w:line="276" w:lineRule="auto"/>
        <w:ind w:firstLine="709"/>
        <w:contextualSpacing/>
        <w:jc w:val="both"/>
      </w:pPr>
      <w:r w:rsidRPr="0055361F">
        <w:t>понимание содержания детских радио- и телепередач, ответы на вопросы учителя;</w:t>
      </w:r>
    </w:p>
    <w:p w:rsidR="009D388F" w:rsidRPr="0055361F" w:rsidRDefault="009D388F" w:rsidP="009D388F">
      <w:pPr>
        <w:pStyle w:val="p28"/>
        <w:shd w:val="clear" w:color="auto" w:fill="FFFFFF"/>
        <w:spacing w:before="0" w:after="0" w:line="276" w:lineRule="auto"/>
        <w:ind w:firstLine="709"/>
        <w:contextualSpacing/>
        <w:jc w:val="both"/>
      </w:pPr>
      <w:r w:rsidRPr="0055361F">
        <w:t>выбор правильных средств интонации с опорой на образец речи учителя и анализ речевой ситуации;</w:t>
      </w:r>
    </w:p>
    <w:p w:rsidR="009D388F" w:rsidRPr="0055361F" w:rsidRDefault="009D388F" w:rsidP="009D388F">
      <w:pPr>
        <w:pStyle w:val="p28"/>
        <w:shd w:val="clear" w:color="auto" w:fill="FFFFFF"/>
        <w:spacing w:before="0" w:after="0" w:line="276" w:lineRule="auto"/>
        <w:ind w:firstLine="709"/>
        <w:contextualSpacing/>
        <w:jc w:val="both"/>
      </w:pPr>
      <w:r w:rsidRPr="0055361F">
        <w:t>активное участие в диалогах по темам речевых ситуаций;</w:t>
      </w:r>
    </w:p>
    <w:p w:rsidR="009D388F" w:rsidRPr="0055361F" w:rsidRDefault="009D388F" w:rsidP="009D388F">
      <w:pPr>
        <w:pStyle w:val="p28"/>
        <w:shd w:val="clear" w:color="auto" w:fill="FFFFFF"/>
        <w:spacing w:before="0" w:after="0" w:line="276" w:lineRule="auto"/>
        <w:ind w:firstLine="709"/>
        <w:contextualSpacing/>
        <w:jc w:val="both"/>
      </w:pPr>
      <w:r w:rsidRPr="0055361F">
        <w:t>высказывание своих просьб и желаний; выполнение речевых действий (приветствия, прощания, извинения и т. п.), используя соответствующие этикетные слова и выражения;</w:t>
      </w:r>
    </w:p>
    <w:p w:rsidR="009D388F" w:rsidRPr="0055361F" w:rsidRDefault="009D388F" w:rsidP="009D388F">
      <w:pPr>
        <w:pStyle w:val="p28"/>
        <w:shd w:val="clear" w:color="auto" w:fill="FFFFFF"/>
        <w:spacing w:before="0" w:after="0" w:line="276" w:lineRule="auto"/>
        <w:ind w:firstLine="709"/>
        <w:contextualSpacing/>
        <w:jc w:val="both"/>
      </w:pPr>
      <w:r w:rsidRPr="0055361F">
        <w:t>участие в коллективном составлении рассказа или сказки по темам речевых ситуаций;</w:t>
      </w:r>
    </w:p>
    <w:p w:rsidR="009D388F" w:rsidRPr="0055361F" w:rsidRDefault="009D388F" w:rsidP="009D388F">
      <w:pPr>
        <w:pStyle w:val="p28"/>
        <w:shd w:val="clear" w:color="auto" w:fill="FFFFFF"/>
        <w:spacing w:before="0" w:after="0" w:line="276" w:lineRule="auto"/>
        <w:ind w:firstLine="709"/>
        <w:contextualSpacing/>
        <w:jc w:val="both"/>
        <w:rPr>
          <w:b/>
          <w:i/>
        </w:rPr>
      </w:pPr>
      <w:r w:rsidRPr="0055361F">
        <w:t>составление рассказов с опорой на картинный или картинно-символический план.</w:t>
      </w:r>
    </w:p>
    <w:p w:rsidR="009D388F" w:rsidRPr="0055361F" w:rsidRDefault="009D388F" w:rsidP="009D388F">
      <w:pPr>
        <w:spacing w:after="0"/>
        <w:ind w:firstLine="709"/>
        <w:contextualSpacing/>
        <w:jc w:val="both"/>
        <w:rPr>
          <w:rFonts w:ascii="Times New Roman" w:hAnsi="Times New Roman" w:cs="Times New Roman"/>
          <w:sz w:val="24"/>
          <w:szCs w:val="24"/>
          <w:u w:val="single"/>
        </w:rPr>
      </w:pPr>
      <w:r w:rsidRPr="0055361F">
        <w:rPr>
          <w:rFonts w:ascii="Times New Roman" w:hAnsi="Times New Roman" w:cs="Times New Roman"/>
          <w:b/>
          <w:i/>
          <w:sz w:val="24"/>
          <w:szCs w:val="24"/>
        </w:rPr>
        <w:t>Математика:</w:t>
      </w:r>
    </w:p>
    <w:p w:rsidR="009D388F" w:rsidRPr="0055361F" w:rsidRDefault="009D388F" w:rsidP="009D388F">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u w:val="single"/>
        </w:rPr>
        <w:t>Минимальный уровень:</w:t>
      </w:r>
    </w:p>
    <w:p w:rsidR="009D388F" w:rsidRPr="0055361F" w:rsidRDefault="009D388F" w:rsidP="009D388F">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знание числового ряда 1—100 в прямом порядке; откладывание любых чисел в пределах 100, с использованием счетного материала;</w:t>
      </w:r>
    </w:p>
    <w:p w:rsidR="009D388F" w:rsidRPr="0055361F" w:rsidRDefault="009D388F" w:rsidP="009D388F">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знание названий компонентов сложения, вычитания, умножения, деления;</w:t>
      </w:r>
    </w:p>
    <w:p w:rsidR="009D388F" w:rsidRPr="0055361F" w:rsidRDefault="009D388F" w:rsidP="009D388F">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понимание смысла арифметических действий сложения и вычитания, умножения и деления (на равные части).</w:t>
      </w:r>
    </w:p>
    <w:p w:rsidR="009D388F" w:rsidRPr="0055361F" w:rsidRDefault="009D388F" w:rsidP="009D388F">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знание таблицы умножения однозначных чисел до 5;</w:t>
      </w:r>
    </w:p>
    <w:p w:rsidR="009D388F" w:rsidRPr="0055361F" w:rsidRDefault="009D388F" w:rsidP="009D388F">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понимание связи таблиц умножения и деления, пользование таблицами умножения на печатной основе для нахождения произведения и частного;</w:t>
      </w:r>
    </w:p>
    <w:p w:rsidR="009D388F" w:rsidRPr="0055361F" w:rsidRDefault="009D388F" w:rsidP="009D388F">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знание порядка действий в примерах в два арифметических действия;</w:t>
      </w:r>
    </w:p>
    <w:p w:rsidR="009D388F" w:rsidRPr="0055361F" w:rsidRDefault="009D388F" w:rsidP="009D388F">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знание и применение переместительного свойства сложения и умножения;</w:t>
      </w:r>
    </w:p>
    <w:p w:rsidR="009D388F" w:rsidRPr="0055361F" w:rsidRDefault="009D388F" w:rsidP="009D388F">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выполнение устных и письменных действий сложения и вычитания чисел в пределах 100;</w:t>
      </w:r>
    </w:p>
    <w:p w:rsidR="009D388F" w:rsidRPr="0055361F" w:rsidRDefault="009D388F" w:rsidP="009D388F">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lastRenderedPageBreak/>
        <w:t>знание единиц измерения (меры) стоимости, длины, массы, времени и их соотношения;</w:t>
      </w:r>
    </w:p>
    <w:p w:rsidR="009D388F" w:rsidRPr="0055361F" w:rsidRDefault="009D388F" w:rsidP="009D388F">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различение чисел, полученных при счете и измерении, запись числа, полученного при измерении двумя мерами;</w:t>
      </w:r>
    </w:p>
    <w:p w:rsidR="009D388F" w:rsidRPr="0055361F" w:rsidRDefault="009D388F" w:rsidP="009D388F">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пользование календарем для установления порядка месяцев в году, количества суток в месяцах;</w:t>
      </w:r>
    </w:p>
    <w:p w:rsidR="009D388F" w:rsidRPr="0055361F" w:rsidRDefault="009D388F" w:rsidP="009D388F">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определение времени по часам (одним способом);</w:t>
      </w:r>
    </w:p>
    <w:p w:rsidR="009D388F" w:rsidRPr="0055361F" w:rsidRDefault="009D388F" w:rsidP="009D388F">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решение, составление, иллюстрирование изученных простых арифметических задач;</w:t>
      </w:r>
    </w:p>
    <w:p w:rsidR="009D388F" w:rsidRPr="0055361F" w:rsidRDefault="009D388F" w:rsidP="009D388F">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решение составных арифметических задач в два действия (с помощью учителя);</w:t>
      </w:r>
    </w:p>
    <w:p w:rsidR="009D388F" w:rsidRPr="0055361F" w:rsidRDefault="009D388F" w:rsidP="009D388F">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различение замкнутых, незамкнутых кривых, ломаных линий; вычисление длины ломаной;</w:t>
      </w:r>
    </w:p>
    <w:p w:rsidR="009D388F" w:rsidRPr="0055361F" w:rsidRDefault="009D388F" w:rsidP="009D388F">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узнавание, называние, моделирование взаимного положения двух прямых, кривых линий, фигур; нахождение точки пересечения без вычерчивания;</w:t>
      </w:r>
    </w:p>
    <w:p w:rsidR="009D388F" w:rsidRPr="0055361F" w:rsidRDefault="009D388F" w:rsidP="009D388F">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знание названий элементов четырехугольников; вычерчивание прямоугольника (квадрата) с помощью чертежного треугольника на нелинованной бумаге (с помощью учителя);</w:t>
      </w:r>
    </w:p>
    <w:p w:rsidR="009D388F" w:rsidRPr="0055361F" w:rsidRDefault="009D388F" w:rsidP="009D388F">
      <w:pPr>
        <w:spacing w:after="0"/>
        <w:ind w:firstLine="709"/>
        <w:contextualSpacing/>
        <w:jc w:val="both"/>
        <w:rPr>
          <w:rFonts w:ascii="Times New Roman" w:hAnsi="Times New Roman" w:cs="Times New Roman"/>
          <w:sz w:val="24"/>
          <w:szCs w:val="24"/>
          <w:u w:val="single"/>
        </w:rPr>
      </w:pPr>
      <w:r w:rsidRPr="0055361F">
        <w:rPr>
          <w:rFonts w:ascii="Times New Roman" w:hAnsi="Times New Roman" w:cs="Times New Roman"/>
          <w:sz w:val="24"/>
          <w:szCs w:val="24"/>
        </w:rPr>
        <w:t>различение окружности и круга, вычерчивание окружности разных радиусов.</w:t>
      </w:r>
    </w:p>
    <w:p w:rsidR="009D388F" w:rsidRPr="0055361F" w:rsidRDefault="009D388F" w:rsidP="009D388F">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u w:val="single"/>
        </w:rPr>
        <w:t>Достаточный уровень:</w:t>
      </w:r>
    </w:p>
    <w:p w:rsidR="009D388F" w:rsidRPr="0055361F" w:rsidRDefault="009D388F" w:rsidP="009D388F">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 xml:space="preserve">знание числового ряда 1—100 в прямом и обратном порядке; </w:t>
      </w:r>
    </w:p>
    <w:p w:rsidR="009D388F" w:rsidRPr="0055361F" w:rsidRDefault="009D388F" w:rsidP="009D388F">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 xml:space="preserve">счет, присчитыванием, отсчитыванием по единице и равными числовыми группами в пределах 100; </w:t>
      </w:r>
    </w:p>
    <w:p w:rsidR="009D388F" w:rsidRPr="0055361F" w:rsidRDefault="009D388F" w:rsidP="009D388F">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откладывание любых чисел в пределах 100 с использованием счетного материала;</w:t>
      </w:r>
    </w:p>
    <w:p w:rsidR="009D388F" w:rsidRPr="0055361F" w:rsidRDefault="009D388F" w:rsidP="009D388F">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знание названия компонентов сложения, вычитания, умножения, деления;</w:t>
      </w:r>
    </w:p>
    <w:p w:rsidR="009D388F" w:rsidRPr="0055361F" w:rsidRDefault="009D388F" w:rsidP="009D388F">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понимание смысла арифметических действий сложения и вычитания, умножения и деления (на равные части и по содержанию); различение двух видов деления на уровне практических действий; знание способов чтения и записи каждого вида деления;</w:t>
      </w:r>
    </w:p>
    <w:p w:rsidR="009D388F" w:rsidRPr="0055361F" w:rsidRDefault="009D388F" w:rsidP="009D388F">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знание таблицы умножения всех однозначных чисел и числа 10; правила умножения чисел 1 и 0, на 1 и 0, деления 0 и деления на 1, на 10;</w:t>
      </w:r>
    </w:p>
    <w:p w:rsidR="009D388F" w:rsidRPr="0055361F" w:rsidRDefault="009D388F" w:rsidP="009D388F">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понимание связи таблиц умножения и деления, пользование таблицами умножения на печатной основе для нахождения произведения и частного;</w:t>
      </w:r>
    </w:p>
    <w:p w:rsidR="009D388F" w:rsidRPr="0055361F" w:rsidRDefault="009D388F" w:rsidP="009D388F">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знание порядка действий в примерах в два арифметических действия;</w:t>
      </w:r>
    </w:p>
    <w:p w:rsidR="009D388F" w:rsidRPr="0055361F" w:rsidRDefault="009D388F" w:rsidP="009D388F">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знание и применение переместительного свойство сложения и умножения;</w:t>
      </w:r>
    </w:p>
    <w:p w:rsidR="009D388F" w:rsidRPr="0055361F" w:rsidRDefault="009D388F" w:rsidP="009D388F">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выполнение устных и письменных действий сложения и вычитания чисел в пределах 100;</w:t>
      </w:r>
    </w:p>
    <w:p w:rsidR="009D388F" w:rsidRPr="0055361F" w:rsidRDefault="009D388F" w:rsidP="009D388F">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знание единиц (мер) измерения стоимости, длины, массы, времени и их соотношения;</w:t>
      </w:r>
    </w:p>
    <w:p w:rsidR="009D388F" w:rsidRPr="0055361F" w:rsidRDefault="009D388F" w:rsidP="009D388F">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различение чисел, полученных при счете и измерении, запись чисел, полученных при измерении двумя мерами (с полным набором знаков в мелких мерах);</w:t>
      </w:r>
    </w:p>
    <w:p w:rsidR="009D388F" w:rsidRPr="0055361F" w:rsidRDefault="009D388F" w:rsidP="009D388F">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знание порядка месяцев в году, номеров месяцев от начала года; умение пользоваться календарем для установления порядка месяцев в году; знание количества суток в месяцах;</w:t>
      </w:r>
    </w:p>
    <w:p w:rsidR="009D388F" w:rsidRPr="0055361F" w:rsidRDefault="009D388F" w:rsidP="009D388F">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определение времени по часам тремя способами с точностью до 1 мин;</w:t>
      </w:r>
    </w:p>
    <w:p w:rsidR="009D388F" w:rsidRPr="0055361F" w:rsidRDefault="009D388F" w:rsidP="009D388F">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решение, составление, иллюстрирование всех изученных простых арифметических задач;</w:t>
      </w:r>
    </w:p>
    <w:p w:rsidR="009D388F" w:rsidRPr="0055361F" w:rsidRDefault="009D388F" w:rsidP="009D388F">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краткая запись, моделирование содержания, решение составных арифметических задач в два действия;</w:t>
      </w:r>
    </w:p>
    <w:p w:rsidR="009D388F" w:rsidRPr="0055361F" w:rsidRDefault="009D388F" w:rsidP="009D388F">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различение замкнутых, незамкнутых кривых, ломаных линий; вычисление длины ломаной;</w:t>
      </w:r>
    </w:p>
    <w:p w:rsidR="009D388F" w:rsidRPr="0055361F" w:rsidRDefault="009D388F" w:rsidP="009D388F">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lastRenderedPageBreak/>
        <w:t>узнавание, называние, вычерчивание, моделирование взаимного положения двух прямых и кривых линий, многоугольников, окружностей; нахождение точки пересечения;</w:t>
      </w:r>
    </w:p>
    <w:p w:rsidR="009D388F" w:rsidRPr="0055361F" w:rsidRDefault="009D388F" w:rsidP="009D388F">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знание названий элементов четырехугольников, вычерчивание прямоугольника (квадрата) с помощью чертежного треугольника на нелинованной бумаге;</w:t>
      </w:r>
    </w:p>
    <w:p w:rsidR="009D388F" w:rsidRPr="0055361F" w:rsidRDefault="009D388F" w:rsidP="009D388F">
      <w:pPr>
        <w:spacing w:after="0"/>
        <w:ind w:firstLine="709"/>
        <w:contextualSpacing/>
        <w:jc w:val="both"/>
        <w:rPr>
          <w:rFonts w:ascii="Times New Roman" w:hAnsi="Times New Roman" w:cs="Times New Roman"/>
          <w:b/>
          <w:i/>
          <w:sz w:val="24"/>
          <w:szCs w:val="24"/>
        </w:rPr>
      </w:pPr>
      <w:r w:rsidRPr="0055361F">
        <w:rPr>
          <w:rFonts w:ascii="Times New Roman" w:hAnsi="Times New Roman" w:cs="Times New Roman"/>
          <w:sz w:val="24"/>
          <w:szCs w:val="24"/>
        </w:rPr>
        <w:t>вычерчивание окружности разных радиусов, различение окружности и круга.</w:t>
      </w:r>
    </w:p>
    <w:p w:rsidR="009D388F" w:rsidRPr="0055361F" w:rsidRDefault="009D388F" w:rsidP="009D388F">
      <w:pPr>
        <w:spacing w:after="0"/>
        <w:ind w:firstLine="709"/>
        <w:contextualSpacing/>
        <w:jc w:val="both"/>
        <w:rPr>
          <w:rFonts w:ascii="Times New Roman" w:hAnsi="Times New Roman" w:cs="Times New Roman"/>
          <w:sz w:val="24"/>
          <w:szCs w:val="24"/>
          <w:u w:val="single"/>
        </w:rPr>
      </w:pPr>
      <w:r w:rsidRPr="0055361F">
        <w:rPr>
          <w:rFonts w:ascii="Times New Roman" w:hAnsi="Times New Roman" w:cs="Times New Roman"/>
          <w:b/>
          <w:i/>
          <w:sz w:val="24"/>
          <w:szCs w:val="24"/>
        </w:rPr>
        <w:t>Мир природы и человека</w:t>
      </w:r>
    </w:p>
    <w:p w:rsidR="009D388F" w:rsidRPr="0055361F" w:rsidRDefault="009D388F" w:rsidP="009D388F">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u w:val="single"/>
        </w:rPr>
        <w:t>Минимальный уровень:</w:t>
      </w:r>
    </w:p>
    <w:p w:rsidR="009D388F" w:rsidRPr="0055361F" w:rsidRDefault="009D388F" w:rsidP="009D388F">
      <w:pPr>
        <w:pStyle w:val="a8"/>
        <w:shd w:val="clear" w:color="auto" w:fill="FFFFFF"/>
        <w:spacing w:after="0"/>
        <w:ind w:left="0" w:firstLine="709"/>
        <w:contextualSpacing/>
        <w:jc w:val="both"/>
        <w:rPr>
          <w:rFonts w:ascii="Times New Roman" w:hAnsi="Times New Roman"/>
          <w:sz w:val="24"/>
          <w:szCs w:val="24"/>
        </w:rPr>
      </w:pPr>
      <w:r w:rsidRPr="0055361F">
        <w:rPr>
          <w:rFonts w:ascii="Times New Roman" w:hAnsi="Times New Roman"/>
          <w:sz w:val="24"/>
          <w:szCs w:val="24"/>
        </w:rPr>
        <w:t xml:space="preserve">представления о назначении объектов изучения; </w:t>
      </w:r>
    </w:p>
    <w:p w:rsidR="009D388F" w:rsidRPr="0055361F" w:rsidRDefault="009D388F" w:rsidP="009D388F">
      <w:pPr>
        <w:pStyle w:val="a8"/>
        <w:shd w:val="clear" w:color="auto" w:fill="FFFFFF"/>
        <w:spacing w:after="0"/>
        <w:ind w:left="0" w:firstLine="709"/>
        <w:contextualSpacing/>
        <w:jc w:val="both"/>
        <w:rPr>
          <w:rFonts w:ascii="Times New Roman" w:hAnsi="Times New Roman"/>
          <w:sz w:val="24"/>
          <w:szCs w:val="24"/>
        </w:rPr>
      </w:pPr>
      <w:r w:rsidRPr="0055361F">
        <w:rPr>
          <w:rFonts w:ascii="Times New Roman" w:hAnsi="Times New Roman"/>
          <w:sz w:val="24"/>
          <w:szCs w:val="24"/>
        </w:rPr>
        <w:t>узнавание и называние изученных объектов на иллюстрациях, фотографиях;</w:t>
      </w:r>
    </w:p>
    <w:p w:rsidR="009D388F" w:rsidRPr="0055361F" w:rsidRDefault="009D388F" w:rsidP="009D388F">
      <w:pPr>
        <w:pStyle w:val="a8"/>
        <w:shd w:val="clear" w:color="auto" w:fill="FFFFFF"/>
        <w:spacing w:after="0"/>
        <w:ind w:left="0" w:firstLine="709"/>
        <w:contextualSpacing/>
        <w:jc w:val="both"/>
        <w:rPr>
          <w:rFonts w:ascii="Times New Roman" w:hAnsi="Times New Roman"/>
          <w:sz w:val="24"/>
          <w:szCs w:val="24"/>
        </w:rPr>
      </w:pPr>
      <w:r w:rsidRPr="0055361F">
        <w:rPr>
          <w:rFonts w:ascii="Times New Roman" w:hAnsi="Times New Roman"/>
          <w:sz w:val="24"/>
          <w:szCs w:val="24"/>
        </w:rPr>
        <w:t>отнесение изученных объектов к определенным группам (</w:t>
      </w:r>
      <w:proofErr w:type="spellStart"/>
      <w:r w:rsidRPr="0055361F">
        <w:rPr>
          <w:rFonts w:ascii="Times New Roman" w:hAnsi="Times New Roman"/>
          <w:sz w:val="24"/>
          <w:szCs w:val="24"/>
        </w:rPr>
        <w:t>видо</w:t>
      </w:r>
      <w:proofErr w:type="spellEnd"/>
      <w:r w:rsidRPr="0055361F">
        <w:rPr>
          <w:rFonts w:ascii="Times New Roman" w:hAnsi="Times New Roman"/>
          <w:sz w:val="24"/>
          <w:szCs w:val="24"/>
        </w:rPr>
        <w:t xml:space="preserve">-родовые понятия); </w:t>
      </w:r>
    </w:p>
    <w:p w:rsidR="009D388F" w:rsidRPr="0055361F" w:rsidRDefault="009D388F" w:rsidP="009D388F">
      <w:pPr>
        <w:pStyle w:val="a8"/>
        <w:shd w:val="clear" w:color="auto" w:fill="FFFFFF"/>
        <w:spacing w:after="0"/>
        <w:ind w:left="0" w:firstLine="709"/>
        <w:contextualSpacing/>
        <w:jc w:val="both"/>
        <w:rPr>
          <w:rFonts w:ascii="Times New Roman" w:hAnsi="Times New Roman"/>
          <w:sz w:val="24"/>
          <w:szCs w:val="24"/>
        </w:rPr>
      </w:pPr>
      <w:r w:rsidRPr="0055361F">
        <w:rPr>
          <w:rFonts w:ascii="Times New Roman" w:hAnsi="Times New Roman"/>
          <w:sz w:val="24"/>
          <w:szCs w:val="24"/>
        </w:rPr>
        <w:t xml:space="preserve">называние сходных объектов, отнесенных к одной и той же изучаемой группе; </w:t>
      </w:r>
    </w:p>
    <w:p w:rsidR="009D388F" w:rsidRPr="0055361F" w:rsidRDefault="009D388F" w:rsidP="009D388F">
      <w:pPr>
        <w:pStyle w:val="a8"/>
        <w:shd w:val="clear" w:color="auto" w:fill="FFFFFF"/>
        <w:spacing w:after="0"/>
        <w:ind w:left="0" w:firstLine="709"/>
        <w:contextualSpacing/>
        <w:jc w:val="both"/>
        <w:rPr>
          <w:rFonts w:ascii="Times New Roman" w:hAnsi="Times New Roman"/>
          <w:sz w:val="24"/>
          <w:szCs w:val="24"/>
        </w:rPr>
      </w:pPr>
      <w:r w:rsidRPr="0055361F">
        <w:rPr>
          <w:rFonts w:ascii="Times New Roman" w:hAnsi="Times New Roman"/>
          <w:sz w:val="24"/>
          <w:szCs w:val="24"/>
        </w:rPr>
        <w:t xml:space="preserve">представления об элементарных правилах безопасного поведения в природе и обществе; </w:t>
      </w:r>
    </w:p>
    <w:p w:rsidR="009D388F" w:rsidRPr="0055361F" w:rsidRDefault="009D388F" w:rsidP="009D388F">
      <w:pPr>
        <w:pStyle w:val="a8"/>
        <w:shd w:val="clear" w:color="auto" w:fill="FFFFFF"/>
        <w:spacing w:after="0"/>
        <w:ind w:left="0" w:firstLine="709"/>
        <w:contextualSpacing/>
        <w:jc w:val="both"/>
        <w:rPr>
          <w:rFonts w:ascii="Times New Roman" w:hAnsi="Times New Roman"/>
          <w:sz w:val="24"/>
          <w:szCs w:val="24"/>
        </w:rPr>
      </w:pPr>
      <w:r w:rsidRPr="0055361F">
        <w:rPr>
          <w:rFonts w:ascii="Times New Roman" w:hAnsi="Times New Roman"/>
          <w:sz w:val="24"/>
          <w:szCs w:val="24"/>
        </w:rPr>
        <w:t>знание требований к режиму дня школьника и понимание необходимости его выполнения;</w:t>
      </w:r>
    </w:p>
    <w:p w:rsidR="009D388F" w:rsidRPr="0055361F" w:rsidRDefault="009D388F" w:rsidP="009D388F">
      <w:pPr>
        <w:pStyle w:val="a8"/>
        <w:shd w:val="clear" w:color="auto" w:fill="FFFFFF"/>
        <w:spacing w:after="0"/>
        <w:ind w:left="0" w:firstLine="709"/>
        <w:contextualSpacing/>
        <w:jc w:val="both"/>
        <w:rPr>
          <w:rFonts w:ascii="Times New Roman" w:hAnsi="Times New Roman"/>
          <w:sz w:val="24"/>
          <w:szCs w:val="24"/>
        </w:rPr>
      </w:pPr>
      <w:r w:rsidRPr="0055361F">
        <w:rPr>
          <w:rFonts w:ascii="Times New Roman" w:hAnsi="Times New Roman"/>
          <w:sz w:val="24"/>
          <w:szCs w:val="24"/>
        </w:rPr>
        <w:t>знание основных правил личной гигиены и выполнение их в повседневной жизни;</w:t>
      </w:r>
    </w:p>
    <w:p w:rsidR="009D388F" w:rsidRPr="0055361F" w:rsidRDefault="009D388F" w:rsidP="009D388F">
      <w:pPr>
        <w:pStyle w:val="a8"/>
        <w:shd w:val="clear" w:color="auto" w:fill="FFFFFF"/>
        <w:spacing w:after="0"/>
        <w:ind w:left="0" w:firstLine="709"/>
        <w:contextualSpacing/>
        <w:jc w:val="both"/>
        <w:rPr>
          <w:rFonts w:ascii="Times New Roman" w:hAnsi="Times New Roman"/>
          <w:sz w:val="24"/>
          <w:szCs w:val="24"/>
        </w:rPr>
      </w:pPr>
      <w:r w:rsidRPr="0055361F">
        <w:rPr>
          <w:rFonts w:ascii="Times New Roman" w:hAnsi="Times New Roman"/>
          <w:sz w:val="24"/>
          <w:szCs w:val="24"/>
        </w:rPr>
        <w:t>ухаживание за комнатными растениями; кормление зимующих птиц;</w:t>
      </w:r>
    </w:p>
    <w:p w:rsidR="009D388F" w:rsidRPr="0055361F" w:rsidRDefault="009D388F" w:rsidP="009D388F">
      <w:pPr>
        <w:pStyle w:val="a8"/>
        <w:shd w:val="clear" w:color="auto" w:fill="FFFFFF"/>
        <w:spacing w:after="0"/>
        <w:ind w:left="0" w:firstLine="709"/>
        <w:contextualSpacing/>
        <w:jc w:val="both"/>
        <w:rPr>
          <w:rFonts w:ascii="Times New Roman" w:hAnsi="Times New Roman"/>
          <w:sz w:val="24"/>
          <w:szCs w:val="24"/>
        </w:rPr>
      </w:pPr>
      <w:r w:rsidRPr="0055361F">
        <w:rPr>
          <w:rFonts w:ascii="Times New Roman" w:hAnsi="Times New Roman"/>
          <w:sz w:val="24"/>
          <w:szCs w:val="24"/>
        </w:rPr>
        <w:t>составление повествовательного или описательного рассказа из 3-5 предложений об изученных объектах по предложенному плану;</w:t>
      </w:r>
    </w:p>
    <w:p w:rsidR="009D388F" w:rsidRPr="0055361F" w:rsidRDefault="009D388F" w:rsidP="009D388F">
      <w:pPr>
        <w:pStyle w:val="a8"/>
        <w:shd w:val="clear" w:color="auto" w:fill="FFFFFF"/>
        <w:spacing w:after="0"/>
        <w:ind w:left="0" w:firstLine="709"/>
        <w:contextualSpacing/>
        <w:jc w:val="both"/>
        <w:rPr>
          <w:rFonts w:ascii="Times New Roman" w:hAnsi="Times New Roman"/>
          <w:sz w:val="24"/>
          <w:szCs w:val="24"/>
          <w:u w:val="single"/>
        </w:rPr>
      </w:pPr>
      <w:r w:rsidRPr="0055361F">
        <w:rPr>
          <w:rFonts w:ascii="Times New Roman" w:hAnsi="Times New Roman"/>
          <w:sz w:val="24"/>
          <w:szCs w:val="24"/>
        </w:rPr>
        <w:t xml:space="preserve">адекватное взаимодействие с изученными объектами окружающего мира в учебных ситуациях; адекватно поведение в классе, в школе, на улице в условиях реальной или смоделированной учителем ситуации. </w:t>
      </w:r>
    </w:p>
    <w:p w:rsidR="009D388F" w:rsidRPr="0055361F" w:rsidRDefault="009D388F" w:rsidP="009D388F">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u w:val="single"/>
        </w:rPr>
        <w:t>Достаточный уровень:</w:t>
      </w:r>
    </w:p>
    <w:p w:rsidR="009D388F" w:rsidRPr="0055361F" w:rsidRDefault="009D388F" w:rsidP="009D388F">
      <w:pPr>
        <w:pStyle w:val="a8"/>
        <w:shd w:val="clear" w:color="auto" w:fill="FFFFFF"/>
        <w:spacing w:after="0"/>
        <w:ind w:left="0" w:firstLine="709"/>
        <w:contextualSpacing/>
        <w:jc w:val="both"/>
        <w:rPr>
          <w:rFonts w:ascii="Times New Roman" w:hAnsi="Times New Roman"/>
          <w:sz w:val="24"/>
          <w:szCs w:val="24"/>
        </w:rPr>
      </w:pPr>
      <w:r w:rsidRPr="0055361F">
        <w:rPr>
          <w:rFonts w:ascii="Times New Roman" w:hAnsi="Times New Roman"/>
          <w:sz w:val="24"/>
          <w:szCs w:val="24"/>
        </w:rPr>
        <w:t xml:space="preserve">представления о взаимосвязях между изученными объектами, их месте в окружающем мире; </w:t>
      </w:r>
    </w:p>
    <w:p w:rsidR="009D388F" w:rsidRPr="0055361F" w:rsidRDefault="009D388F" w:rsidP="009D388F">
      <w:pPr>
        <w:pStyle w:val="a8"/>
        <w:shd w:val="clear" w:color="auto" w:fill="FFFFFF"/>
        <w:spacing w:after="0"/>
        <w:ind w:left="0" w:firstLine="709"/>
        <w:contextualSpacing/>
        <w:jc w:val="both"/>
        <w:rPr>
          <w:rFonts w:ascii="Times New Roman" w:hAnsi="Times New Roman"/>
          <w:sz w:val="24"/>
          <w:szCs w:val="24"/>
        </w:rPr>
      </w:pPr>
      <w:r w:rsidRPr="0055361F">
        <w:rPr>
          <w:rFonts w:ascii="Times New Roman" w:hAnsi="Times New Roman"/>
          <w:sz w:val="24"/>
          <w:szCs w:val="24"/>
        </w:rPr>
        <w:t>узнавание и называние изученных объектов в натуральном виде в естественных условиях;</w:t>
      </w:r>
    </w:p>
    <w:p w:rsidR="009D388F" w:rsidRPr="0055361F" w:rsidRDefault="009D388F" w:rsidP="009D388F">
      <w:pPr>
        <w:pStyle w:val="a8"/>
        <w:shd w:val="clear" w:color="auto" w:fill="FFFFFF"/>
        <w:spacing w:after="0"/>
        <w:ind w:left="0" w:firstLine="709"/>
        <w:contextualSpacing/>
        <w:jc w:val="both"/>
        <w:rPr>
          <w:rFonts w:ascii="Times New Roman" w:hAnsi="Times New Roman"/>
          <w:sz w:val="24"/>
          <w:szCs w:val="24"/>
        </w:rPr>
      </w:pPr>
      <w:r w:rsidRPr="0055361F">
        <w:rPr>
          <w:rFonts w:ascii="Times New Roman" w:hAnsi="Times New Roman"/>
          <w:sz w:val="24"/>
          <w:szCs w:val="24"/>
        </w:rPr>
        <w:t xml:space="preserve">отнесение изученных объектов к определенным группам с учетом различных оснований для классификации; </w:t>
      </w:r>
    </w:p>
    <w:p w:rsidR="009D388F" w:rsidRPr="0055361F" w:rsidRDefault="009D388F" w:rsidP="009D388F">
      <w:pPr>
        <w:pStyle w:val="a5"/>
        <w:spacing w:after="0"/>
        <w:ind w:firstLine="709"/>
        <w:contextualSpacing/>
        <w:jc w:val="both"/>
        <w:rPr>
          <w:rFonts w:ascii="Times New Roman" w:hAnsi="Times New Roman"/>
          <w:sz w:val="24"/>
          <w:szCs w:val="24"/>
        </w:rPr>
      </w:pPr>
      <w:r w:rsidRPr="0055361F">
        <w:rPr>
          <w:rFonts w:ascii="Times New Roman" w:hAnsi="Times New Roman"/>
          <w:color w:val="auto"/>
          <w:sz w:val="24"/>
          <w:szCs w:val="24"/>
        </w:rPr>
        <w:t>развернутая характеристика своего отношения к изученным объектам;</w:t>
      </w:r>
    </w:p>
    <w:p w:rsidR="009D388F" w:rsidRPr="0055361F" w:rsidRDefault="009D388F" w:rsidP="009D388F">
      <w:pPr>
        <w:pStyle w:val="a8"/>
        <w:shd w:val="clear" w:color="auto" w:fill="FFFFFF"/>
        <w:spacing w:after="0"/>
        <w:ind w:left="0" w:firstLine="709"/>
        <w:contextualSpacing/>
        <w:jc w:val="both"/>
        <w:rPr>
          <w:rFonts w:ascii="Times New Roman" w:hAnsi="Times New Roman"/>
          <w:sz w:val="24"/>
          <w:szCs w:val="24"/>
        </w:rPr>
      </w:pPr>
      <w:r w:rsidRPr="0055361F">
        <w:rPr>
          <w:rFonts w:ascii="Times New Roman" w:hAnsi="Times New Roman"/>
          <w:sz w:val="24"/>
          <w:szCs w:val="24"/>
        </w:rPr>
        <w:t>знание отличительных существенных признаков групп объектов;</w:t>
      </w:r>
    </w:p>
    <w:p w:rsidR="009D388F" w:rsidRPr="0055361F" w:rsidRDefault="009D388F" w:rsidP="009D388F">
      <w:pPr>
        <w:pStyle w:val="a8"/>
        <w:shd w:val="clear" w:color="auto" w:fill="FFFFFF"/>
        <w:spacing w:after="0"/>
        <w:ind w:left="0" w:firstLine="709"/>
        <w:contextualSpacing/>
        <w:jc w:val="both"/>
        <w:rPr>
          <w:rFonts w:ascii="Times New Roman" w:hAnsi="Times New Roman"/>
          <w:sz w:val="24"/>
          <w:szCs w:val="24"/>
        </w:rPr>
      </w:pPr>
      <w:r w:rsidRPr="0055361F">
        <w:rPr>
          <w:rFonts w:ascii="Times New Roman" w:hAnsi="Times New Roman"/>
          <w:sz w:val="24"/>
          <w:szCs w:val="24"/>
        </w:rPr>
        <w:t>знание правил гигиены органов чувств;</w:t>
      </w:r>
    </w:p>
    <w:p w:rsidR="009D388F" w:rsidRPr="0055361F" w:rsidRDefault="009D388F" w:rsidP="009D388F">
      <w:pPr>
        <w:pStyle w:val="a8"/>
        <w:shd w:val="clear" w:color="auto" w:fill="FFFFFF"/>
        <w:spacing w:after="0"/>
        <w:ind w:left="0" w:firstLine="709"/>
        <w:contextualSpacing/>
        <w:jc w:val="both"/>
        <w:rPr>
          <w:rFonts w:ascii="Times New Roman" w:hAnsi="Times New Roman"/>
          <w:bCs/>
          <w:sz w:val="24"/>
          <w:szCs w:val="24"/>
        </w:rPr>
      </w:pPr>
      <w:r w:rsidRPr="0055361F">
        <w:rPr>
          <w:rFonts w:ascii="Times New Roman" w:hAnsi="Times New Roman"/>
          <w:sz w:val="24"/>
          <w:szCs w:val="24"/>
        </w:rPr>
        <w:t>знание некоторых правила безопасного поведения в природе и обществе с учетом возрастных особенностей;</w:t>
      </w:r>
    </w:p>
    <w:p w:rsidR="009D388F" w:rsidRPr="0055361F" w:rsidRDefault="009D388F" w:rsidP="009D388F">
      <w:pPr>
        <w:pStyle w:val="a8"/>
        <w:shd w:val="clear" w:color="auto" w:fill="FFFFFF"/>
        <w:spacing w:after="0"/>
        <w:ind w:left="0" w:firstLine="709"/>
        <w:contextualSpacing/>
        <w:jc w:val="both"/>
        <w:rPr>
          <w:rFonts w:ascii="Times New Roman" w:hAnsi="Times New Roman"/>
          <w:sz w:val="24"/>
          <w:szCs w:val="24"/>
        </w:rPr>
      </w:pPr>
      <w:r w:rsidRPr="0055361F">
        <w:rPr>
          <w:rFonts w:ascii="Times New Roman" w:hAnsi="Times New Roman"/>
          <w:bCs/>
          <w:sz w:val="24"/>
          <w:szCs w:val="24"/>
        </w:rPr>
        <w:t>готовность к использованию полученных знаний при решении учебных, учебно-бытовых и учебно-трудовых задач.</w:t>
      </w:r>
    </w:p>
    <w:p w:rsidR="009D388F" w:rsidRPr="0055361F" w:rsidRDefault="009D388F" w:rsidP="009D388F">
      <w:pPr>
        <w:pStyle w:val="a8"/>
        <w:shd w:val="clear" w:color="auto" w:fill="FFFFFF"/>
        <w:spacing w:after="0"/>
        <w:ind w:left="0" w:firstLine="709"/>
        <w:contextualSpacing/>
        <w:jc w:val="both"/>
        <w:rPr>
          <w:rFonts w:ascii="Times New Roman" w:hAnsi="Times New Roman"/>
          <w:sz w:val="24"/>
          <w:szCs w:val="24"/>
        </w:rPr>
      </w:pPr>
      <w:r w:rsidRPr="0055361F">
        <w:rPr>
          <w:rFonts w:ascii="Times New Roman" w:hAnsi="Times New Roman"/>
          <w:sz w:val="24"/>
          <w:szCs w:val="24"/>
        </w:rPr>
        <w:t>ответы на вопросы и постановка вопросов по содержанию изученного, проявление желания рассказать о предмете изучения или наблюдения, заинтересовавшем объекте;</w:t>
      </w:r>
    </w:p>
    <w:p w:rsidR="009D388F" w:rsidRPr="0055361F" w:rsidRDefault="009D388F" w:rsidP="009D388F">
      <w:pPr>
        <w:pStyle w:val="a8"/>
        <w:shd w:val="clear" w:color="auto" w:fill="FFFFFF"/>
        <w:spacing w:after="0"/>
        <w:ind w:left="0" w:firstLine="709"/>
        <w:contextualSpacing/>
        <w:jc w:val="both"/>
        <w:rPr>
          <w:rFonts w:ascii="Times New Roman" w:hAnsi="Times New Roman"/>
          <w:sz w:val="24"/>
          <w:szCs w:val="24"/>
        </w:rPr>
      </w:pPr>
      <w:r w:rsidRPr="0055361F">
        <w:rPr>
          <w:rFonts w:ascii="Times New Roman" w:hAnsi="Times New Roman"/>
          <w:sz w:val="24"/>
          <w:szCs w:val="24"/>
        </w:rPr>
        <w:t>выполнение задания без текущего контроля учителя (при наличии предваряющего и итогового контроля), оценка своей работы и одноклассников, проявление к ней ценностного отношения, понимание замечаний, адекватное восприятие похвалы;</w:t>
      </w:r>
    </w:p>
    <w:p w:rsidR="009D388F" w:rsidRPr="0055361F" w:rsidRDefault="009D388F" w:rsidP="009D388F">
      <w:pPr>
        <w:pStyle w:val="a8"/>
        <w:shd w:val="clear" w:color="auto" w:fill="FFFFFF"/>
        <w:spacing w:after="0"/>
        <w:ind w:left="0" w:firstLine="709"/>
        <w:contextualSpacing/>
        <w:jc w:val="both"/>
        <w:rPr>
          <w:rFonts w:ascii="Times New Roman" w:hAnsi="Times New Roman"/>
          <w:sz w:val="24"/>
          <w:szCs w:val="24"/>
        </w:rPr>
      </w:pPr>
      <w:r w:rsidRPr="0055361F">
        <w:rPr>
          <w:rFonts w:ascii="Times New Roman" w:hAnsi="Times New Roman"/>
          <w:sz w:val="24"/>
          <w:szCs w:val="24"/>
        </w:rPr>
        <w:t>проявление активности в организации совместной деятельности и ситуативном общении с детьми; адекватное взаимодействие с объектами окружающего мира;</w:t>
      </w:r>
    </w:p>
    <w:p w:rsidR="009D388F" w:rsidRPr="0055361F" w:rsidRDefault="009D388F" w:rsidP="009D388F">
      <w:pPr>
        <w:pStyle w:val="a8"/>
        <w:shd w:val="clear" w:color="auto" w:fill="FFFFFF"/>
        <w:spacing w:after="0"/>
        <w:ind w:left="0" w:firstLine="709"/>
        <w:contextualSpacing/>
        <w:jc w:val="both"/>
        <w:rPr>
          <w:rFonts w:ascii="Times New Roman" w:hAnsi="Times New Roman"/>
          <w:sz w:val="24"/>
          <w:szCs w:val="24"/>
        </w:rPr>
      </w:pPr>
      <w:r w:rsidRPr="0055361F">
        <w:rPr>
          <w:rFonts w:ascii="Times New Roman" w:hAnsi="Times New Roman"/>
          <w:sz w:val="24"/>
          <w:szCs w:val="24"/>
        </w:rPr>
        <w:t>соблюдение элементарных санитарно-гигиенических норм;</w:t>
      </w:r>
    </w:p>
    <w:p w:rsidR="009D388F" w:rsidRPr="0055361F" w:rsidRDefault="009D388F" w:rsidP="009D388F">
      <w:pPr>
        <w:pStyle w:val="a8"/>
        <w:shd w:val="clear" w:color="auto" w:fill="FFFFFF"/>
        <w:spacing w:after="0"/>
        <w:ind w:left="0" w:firstLine="709"/>
        <w:contextualSpacing/>
        <w:jc w:val="both"/>
        <w:rPr>
          <w:rFonts w:ascii="Times New Roman" w:hAnsi="Times New Roman"/>
          <w:bCs/>
          <w:sz w:val="24"/>
          <w:szCs w:val="24"/>
        </w:rPr>
      </w:pPr>
      <w:r w:rsidRPr="0055361F">
        <w:rPr>
          <w:rFonts w:ascii="Times New Roman" w:hAnsi="Times New Roman"/>
          <w:sz w:val="24"/>
          <w:szCs w:val="24"/>
        </w:rPr>
        <w:t>выполнение доступных природоохранительных действий;</w:t>
      </w:r>
    </w:p>
    <w:p w:rsidR="009D388F" w:rsidRPr="0055361F" w:rsidRDefault="009D388F" w:rsidP="009D388F">
      <w:pPr>
        <w:pStyle w:val="a8"/>
        <w:shd w:val="clear" w:color="auto" w:fill="FFFFFF"/>
        <w:spacing w:after="0"/>
        <w:ind w:left="0" w:firstLine="709"/>
        <w:contextualSpacing/>
        <w:jc w:val="both"/>
        <w:rPr>
          <w:rFonts w:ascii="Times New Roman" w:hAnsi="Times New Roman"/>
          <w:b/>
          <w:sz w:val="24"/>
          <w:szCs w:val="24"/>
        </w:rPr>
      </w:pPr>
      <w:r w:rsidRPr="0055361F">
        <w:rPr>
          <w:rFonts w:ascii="Times New Roman" w:hAnsi="Times New Roman"/>
          <w:bCs/>
          <w:sz w:val="24"/>
          <w:szCs w:val="24"/>
        </w:rPr>
        <w:lastRenderedPageBreak/>
        <w:t>готовность к использованию сформированных умений при решении учебных, учебно-бытовых и учебно-трудовых задач в объеме программы.</w:t>
      </w:r>
    </w:p>
    <w:p w:rsidR="009D388F" w:rsidRPr="0055361F" w:rsidRDefault="00776F02" w:rsidP="009D388F">
      <w:pPr>
        <w:pStyle w:val="a8"/>
        <w:shd w:val="clear" w:color="auto" w:fill="FFFFFF"/>
        <w:spacing w:after="0"/>
        <w:ind w:left="0" w:firstLine="709"/>
        <w:contextualSpacing/>
        <w:jc w:val="both"/>
        <w:rPr>
          <w:rFonts w:ascii="Times New Roman" w:hAnsi="Times New Roman"/>
          <w:sz w:val="24"/>
          <w:szCs w:val="24"/>
          <w:u w:val="single"/>
        </w:rPr>
      </w:pPr>
      <w:r>
        <w:rPr>
          <w:rFonts w:ascii="Times New Roman" w:hAnsi="Times New Roman"/>
          <w:b/>
          <w:sz w:val="24"/>
          <w:szCs w:val="24"/>
        </w:rPr>
        <w:t>Рисование</w:t>
      </w:r>
    </w:p>
    <w:p w:rsidR="009D388F" w:rsidRPr="0055361F" w:rsidRDefault="009D388F" w:rsidP="009D388F">
      <w:pPr>
        <w:pStyle w:val="a8"/>
        <w:shd w:val="clear" w:color="auto" w:fill="FFFFFF"/>
        <w:spacing w:after="0"/>
        <w:ind w:left="0" w:firstLine="709"/>
        <w:contextualSpacing/>
        <w:jc w:val="both"/>
        <w:rPr>
          <w:rFonts w:ascii="Times New Roman" w:hAnsi="Times New Roman"/>
          <w:sz w:val="24"/>
          <w:szCs w:val="24"/>
        </w:rPr>
      </w:pPr>
      <w:r w:rsidRPr="0055361F">
        <w:rPr>
          <w:rFonts w:ascii="Times New Roman" w:hAnsi="Times New Roman"/>
          <w:sz w:val="24"/>
          <w:szCs w:val="24"/>
          <w:u w:val="single"/>
        </w:rPr>
        <w:t>Минимальный уровень:</w:t>
      </w:r>
    </w:p>
    <w:p w:rsidR="009D388F" w:rsidRPr="0055361F" w:rsidRDefault="009D388F" w:rsidP="009D388F">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знание названий художественных материалов, инструментов и приспособлений; их свойств, назначения, правил хранения, обращения и санитарно-гигиенических требований при работе с ними;</w:t>
      </w:r>
    </w:p>
    <w:p w:rsidR="009D388F" w:rsidRPr="0055361F" w:rsidRDefault="009D388F" w:rsidP="009D388F">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 xml:space="preserve">знание элементарных правил композиции, </w:t>
      </w:r>
      <w:proofErr w:type="spellStart"/>
      <w:r w:rsidRPr="0055361F">
        <w:rPr>
          <w:rFonts w:ascii="Times New Roman" w:hAnsi="Times New Roman" w:cs="Times New Roman"/>
          <w:sz w:val="24"/>
          <w:szCs w:val="24"/>
        </w:rPr>
        <w:t>цветоведения</w:t>
      </w:r>
      <w:proofErr w:type="spellEnd"/>
      <w:r w:rsidRPr="0055361F">
        <w:rPr>
          <w:rFonts w:ascii="Times New Roman" w:hAnsi="Times New Roman" w:cs="Times New Roman"/>
          <w:sz w:val="24"/>
          <w:szCs w:val="24"/>
        </w:rPr>
        <w:t>, передачи формы предмета и др.;</w:t>
      </w:r>
    </w:p>
    <w:p w:rsidR="009D388F" w:rsidRPr="0055361F" w:rsidRDefault="009D388F" w:rsidP="009D388F">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знание некоторых выразительных средств изобразительного искусства: «изобразительная поверхность», «точка», «линия», «штриховка», «пятно», «цвет»;</w:t>
      </w:r>
    </w:p>
    <w:p w:rsidR="009D388F" w:rsidRPr="0055361F" w:rsidRDefault="009D388F" w:rsidP="009D388F">
      <w:pPr>
        <w:pStyle w:val="a8"/>
        <w:spacing w:after="0"/>
        <w:ind w:left="0" w:firstLine="709"/>
        <w:contextualSpacing/>
        <w:jc w:val="both"/>
        <w:rPr>
          <w:rFonts w:ascii="Times New Roman" w:hAnsi="Times New Roman"/>
          <w:sz w:val="24"/>
          <w:szCs w:val="24"/>
        </w:rPr>
      </w:pPr>
      <w:r w:rsidRPr="0055361F">
        <w:rPr>
          <w:rFonts w:ascii="Times New Roman" w:hAnsi="Times New Roman"/>
          <w:sz w:val="24"/>
          <w:szCs w:val="24"/>
        </w:rPr>
        <w:t xml:space="preserve">пользование </w:t>
      </w:r>
      <w:r w:rsidRPr="0055361F">
        <w:rPr>
          <w:rFonts w:ascii="Times New Roman" w:hAnsi="Times New Roman"/>
          <w:bCs/>
          <w:sz w:val="24"/>
          <w:szCs w:val="24"/>
        </w:rPr>
        <w:t>материалами для рисования, аппликации, лепки;</w:t>
      </w:r>
    </w:p>
    <w:p w:rsidR="009D388F" w:rsidRPr="0055361F" w:rsidRDefault="009D388F" w:rsidP="009D388F">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знание названий предметов, подлежащих рисованию, лепке и аппликации;</w:t>
      </w:r>
    </w:p>
    <w:p w:rsidR="009D388F" w:rsidRPr="0055361F" w:rsidRDefault="009D388F" w:rsidP="009D388F">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знание названий некоторых народных и национальных промыслов, изготавливающих игрушки: Дымково, Гжель, Городец, Каргополь и др.;</w:t>
      </w:r>
    </w:p>
    <w:p w:rsidR="009D388F" w:rsidRPr="0055361F" w:rsidRDefault="009D388F" w:rsidP="009D388F">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организация рабочего места в зависимости от характера выполняемой работы;</w:t>
      </w:r>
    </w:p>
    <w:p w:rsidR="009D388F" w:rsidRPr="0055361F" w:rsidRDefault="009D388F" w:rsidP="009D388F">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следование при выполнении работы инструкциям учителя; рациональная организация своей изобразительной деятельности; планирование работы; осуществление текущего и заключительного контроля выполняемых практических действий и корректировка хода практической работы;</w:t>
      </w:r>
    </w:p>
    <w:p w:rsidR="009D388F" w:rsidRPr="0055361F" w:rsidRDefault="009D388F" w:rsidP="009D388F">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 xml:space="preserve">владение некоторыми приемами лепки (раскатывание, сплющивание, </w:t>
      </w:r>
      <w:proofErr w:type="spellStart"/>
      <w:r w:rsidRPr="0055361F">
        <w:rPr>
          <w:rFonts w:ascii="Times New Roman" w:hAnsi="Times New Roman" w:cs="Times New Roman"/>
          <w:sz w:val="24"/>
          <w:szCs w:val="24"/>
        </w:rPr>
        <w:t>отщипывание</w:t>
      </w:r>
      <w:proofErr w:type="spellEnd"/>
      <w:r w:rsidRPr="0055361F">
        <w:rPr>
          <w:rFonts w:ascii="Times New Roman" w:hAnsi="Times New Roman" w:cs="Times New Roman"/>
          <w:sz w:val="24"/>
          <w:szCs w:val="24"/>
        </w:rPr>
        <w:t>) и аппликации (вырезание и наклеивание);</w:t>
      </w:r>
    </w:p>
    <w:p w:rsidR="009D388F" w:rsidRPr="0055361F" w:rsidRDefault="009D388F" w:rsidP="009D388F">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рисование по образцу</w:t>
      </w:r>
      <w:r w:rsidRPr="0055361F">
        <w:rPr>
          <w:rFonts w:ascii="Times New Roman" w:hAnsi="Times New Roman" w:cs="Times New Roman"/>
          <w:color w:val="FF0000"/>
          <w:sz w:val="24"/>
          <w:szCs w:val="24"/>
        </w:rPr>
        <w:t xml:space="preserve">, </w:t>
      </w:r>
      <w:r w:rsidRPr="0055361F">
        <w:rPr>
          <w:rFonts w:ascii="Times New Roman" w:hAnsi="Times New Roman" w:cs="Times New Roman"/>
          <w:sz w:val="24"/>
          <w:szCs w:val="24"/>
        </w:rPr>
        <w:t>с натуры, по памяти, представлению, воображению предметов несложной формы и конструкции; передача в рисунке содержания несложных произведений в соответствии с темой;</w:t>
      </w:r>
    </w:p>
    <w:p w:rsidR="009D388F" w:rsidRPr="0055361F" w:rsidRDefault="009D388F" w:rsidP="009D388F">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применение приемов работы карандашом, гуашью,</w:t>
      </w:r>
      <w:r w:rsidRPr="0055361F">
        <w:rPr>
          <w:rFonts w:ascii="Times New Roman" w:hAnsi="Times New Roman" w:cs="Times New Roman"/>
          <w:color w:val="FF0000"/>
          <w:sz w:val="24"/>
          <w:szCs w:val="24"/>
        </w:rPr>
        <w:t xml:space="preserve"> </w:t>
      </w:r>
      <w:r w:rsidRPr="0055361F">
        <w:rPr>
          <w:rFonts w:ascii="Times New Roman" w:hAnsi="Times New Roman" w:cs="Times New Roman"/>
          <w:sz w:val="24"/>
          <w:szCs w:val="24"/>
        </w:rPr>
        <w:t>акварельными красками с целью передачи фактуры предмета;</w:t>
      </w:r>
    </w:p>
    <w:p w:rsidR="009D388F" w:rsidRPr="0055361F" w:rsidRDefault="009D388F" w:rsidP="009D388F">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 xml:space="preserve">ориентировка в пространстве листа; размещение изображения одного или группы предметов в соответствии с параметрами изобразительной поверхности; </w:t>
      </w:r>
    </w:p>
    <w:p w:rsidR="009D388F" w:rsidRPr="0055361F" w:rsidRDefault="009D388F" w:rsidP="009D388F">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адекватная передача цвета изображаемого объекта, определение насыщенности цвета, получение смешанных цветов и некоторых оттенков цвета;</w:t>
      </w:r>
    </w:p>
    <w:p w:rsidR="009D388F" w:rsidRPr="0055361F" w:rsidRDefault="009D388F" w:rsidP="009D388F">
      <w:pPr>
        <w:spacing w:after="0"/>
        <w:ind w:firstLine="709"/>
        <w:contextualSpacing/>
        <w:jc w:val="both"/>
        <w:rPr>
          <w:rFonts w:ascii="Times New Roman" w:hAnsi="Times New Roman" w:cs="Times New Roman"/>
          <w:bCs/>
          <w:sz w:val="24"/>
          <w:szCs w:val="24"/>
          <w:u w:val="single"/>
        </w:rPr>
      </w:pPr>
      <w:r w:rsidRPr="0055361F">
        <w:rPr>
          <w:rFonts w:ascii="Times New Roman" w:hAnsi="Times New Roman" w:cs="Times New Roman"/>
          <w:sz w:val="24"/>
          <w:szCs w:val="24"/>
        </w:rPr>
        <w:t>узнавание и различение в книжных иллюстрациях и репродукциях изображенных предметов и действий.</w:t>
      </w:r>
    </w:p>
    <w:p w:rsidR="009D388F" w:rsidRPr="0055361F" w:rsidRDefault="009D388F" w:rsidP="009D388F">
      <w:pPr>
        <w:pStyle w:val="a8"/>
        <w:shd w:val="clear" w:color="auto" w:fill="FFFFFF"/>
        <w:spacing w:after="0"/>
        <w:ind w:left="0" w:firstLine="709"/>
        <w:contextualSpacing/>
        <w:jc w:val="both"/>
        <w:rPr>
          <w:rFonts w:ascii="Times New Roman" w:hAnsi="Times New Roman"/>
          <w:sz w:val="24"/>
          <w:szCs w:val="24"/>
        </w:rPr>
      </w:pPr>
      <w:r w:rsidRPr="0055361F">
        <w:rPr>
          <w:rFonts w:ascii="Times New Roman" w:hAnsi="Times New Roman"/>
          <w:bCs/>
          <w:sz w:val="24"/>
          <w:szCs w:val="24"/>
          <w:u w:val="single"/>
        </w:rPr>
        <w:t>Достаточный уровень:</w:t>
      </w:r>
    </w:p>
    <w:p w:rsidR="009D388F" w:rsidRPr="0055361F" w:rsidRDefault="009D388F" w:rsidP="009D388F">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знание названий жанров изобразительного искусства (портрет, натюрморт, пейзаж и др.);</w:t>
      </w:r>
    </w:p>
    <w:p w:rsidR="009D388F" w:rsidRPr="0055361F" w:rsidRDefault="009D388F" w:rsidP="009D388F">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знание названий некоторых народных и национальных промыслов (Дымково, Гжель, Городец, Хохлома и др.);</w:t>
      </w:r>
    </w:p>
    <w:p w:rsidR="009D388F" w:rsidRPr="0055361F" w:rsidRDefault="009D388F" w:rsidP="009D388F">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знание основных особенностей некоторых материалов, используемых в рисовании, лепке и аппликации;</w:t>
      </w:r>
    </w:p>
    <w:p w:rsidR="009D388F" w:rsidRPr="0055361F" w:rsidRDefault="009D388F" w:rsidP="009D388F">
      <w:pPr>
        <w:spacing w:after="0"/>
        <w:ind w:firstLine="709"/>
        <w:contextualSpacing/>
        <w:jc w:val="both"/>
        <w:rPr>
          <w:rFonts w:ascii="Times New Roman" w:hAnsi="Times New Roman" w:cs="Times New Roman"/>
          <w:sz w:val="24"/>
          <w:szCs w:val="24"/>
        </w:rPr>
      </w:pPr>
      <w:proofErr w:type="gramStart"/>
      <w:r w:rsidRPr="0055361F">
        <w:rPr>
          <w:rFonts w:ascii="Times New Roman" w:hAnsi="Times New Roman" w:cs="Times New Roman"/>
          <w:sz w:val="24"/>
          <w:szCs w:val="24"/>
        </w:rPr>
        <w:t>знание выразительных средств изобразительного искусства: «изобразительная поверхность», «точка», «линия», «штриховка», «контур», «пятно», «цвет», объем и др.;</w:t>
      </w:r>
      <w:proofErr w:type="gramEnd"/>
    </w:p>
    <w:p w:rsidR="009D388F" w:rsidRPr="0055361F" w:rsidRDefault="009D388F" w:rsidP="009D388F">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 xml:space="preserve">знание правил </w:t>
      </w:r>
      <w:proofErr w:type="spellStart"/>
      <w:r w:rsidRPr="0055361F">
        <w:rPr>
          <w:rFonts w:ascii="Times New Roman" w:hAnsi="Times New Roman" w:cs="Times New Roman"/>
          <w:sz w:val="24"/>
          <w:szCs w:val="24"/>
        </w:rPr>
        <w:t>цветоведения</w:t>
      </w:r>
      <w:proofErr w:type="spellEnd"/>
      <w:r w:rsidRPr="0055361F">
        <w:rPr>
          <w:rFonts w:ascii="Times New Roman" w:hAnsi="Times New Roman" w:cs="Times New Roman"/>
          <w:sz w:val="24"/>
          <w:szCs w:val="24"/>
        </w:rPr>
        <w:t>, светотени, перспективы; построения орнамента, стилизации формы предмета и др.;</w:t>
      </w:r>
    </w:p>
    <w:p w:rsidR="009D388F" w:rsidRPr="0055361F" w:rsidRDefault="009D388F" w:rsidP="009D388F">
      <w:pPr>
        <w:spacing w:after="0"/>
        <w:ind w:firstLine="709"/>
        <w:contextualSpacing/>
        <w:jc w:val="both"/>
        <w:rPr>
          <w:rFonts w:ascii="Times New Roman" w:hAnsi="Times New Roman" w:cs="Times New Roman"/>
          <w:bCs/>
          <w:sz w:val="24"/>
          <w:szCs w:val="24"/>
        </w:rPr>
      </w:pPr>
      <w:r w:rsidRPr="0055361F">
        <w:rPr>
          <w:rFonts w:ascii="Times New Roman" w:hAnsi="Times New Roman" w:cs="Times New Roman"/>
          <w:sz w:val="24"/>
          <w:szCs w:val="24"/>
        </w:rPr>
        <w:t xml:space="preserve">знание видов аппликации </w:t>
      </w:r>
      <w:r w:rsidRPr="0055361F">
        <w:rPr>
          <w:rFonts w:ascii="Times New Roman" w:hAnsi="Times New Roman" w:cs="Times New Roman"/>
          <w:bCs/>
          <w:sz w:val="24"/>
          <w:szCs w:val="24"/>
        </w:rPr>
        <w:t>(предметная, сюжетная, декоративная);</w:t>
      </w:r>
    </w:p>
    <w:p w:rsidR="009D388F" w:rsidRPr="0055361F" w:rsidRDefault="009D388F" w:rsidP="009D388F">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bCs/>
          <w:sz w:val="24"/>
          <w:szCs w:val="24"/>
        </w:rPr>
        <w:t>знание способов лепки (</w:t>
      </w:r>
      <w:proofErr w:type="gramStart"/>
      <w:r w:rsidRPr="0055361F">
        <w:rPr>
          <w:rFonts w:ascii="Times New Roman" w:hAnsi="Times New Roman" w:cs="Times New Roman"/>
          <w:bCs/>
          <w:sz w:val="24"/>
          <w:szCs w:val="24"/>
        </w:rPr>
        <w:t>конструктивный</w:t>
      </w:r>
      <w:proofErr w:type="gramEnd"/>
      <w:r w:rsidRPr="0055361F">
        <w:rPr>
          <w:rFonts w:ascii="Times New Roman" w:hAnsi="Times New Roman" w:cs="Times New Roman"/>
          <w:bCs/>
          <w:sz w:val="24"/>
          <w:szCs w:val="24"/>
        </w:rPr>
        <w:t>, пластический, комбинированный);</w:t>
      </w:r>
    </w:p>
    <w:p w:rsidR="009D388F" w:rsidRPr="0055361F" w:rsidRDefault="009D388F" w:rsidP="009D388F">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lastRenderedPageBreak/>
        <w:t xml:space="preserve">нахождение необходимой для выполнения работы информации в материалах учебника, рабочей тетради; </w:t>
      </w:r>
    </w:p>
    <w:p w:rsidR="009D388F" w:rsidRPr="0055361F" w:rsidRDefault="009D388F" w:rsidP="009D388F">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 xml:space="preserve">следование при выполнении работы инструкциям учителя или инструкциям, представленным в других информационных источниках; </w:t>
      </w:r>
    </w:p>
    <w:p w:rsidR="009D388F" w:rsidRPr="0055361F" w:rsidRDefault="009D388F" w:rsidP="009D388F">
      <w:pPr>
        <w:spacing w:after="0"/>
        <w:ind w:firstLine="709"/>
        <w:contextualSpacing/>
        <w:jc w:val="both"/>
        <w:rPr>
          <w:rFonts w:ascii="Times New Roman" w:hAnsi="Times New Roman" w:cs="Times New Roman"/>
          <w:bCs/>
          <w:sz w:val="24"/>
          <w:szCs w:val="24"/>
        </w:rPr>
      </w:pPr>
      <w:r w:rsidRPr="0055361F">
        <w:rPr>
          <w:rFonts w:ascii="Times New Roman" w:hAnsi="Times New Roman" w:cs="Times New Roman"/>
          <w:sz w:val="24"/>
          <w:szCs w:val="24"/>
        </w:rPr>
        <w:t xml:space="preserve">оценка результатов собственной изобразительной деятельности и одноклассников (красиво, некрасиво, аккуратно, похоже на образец); </w:t>
      </w:r>
    </w:p>
    <w:p w:rsidR="009D388F" w:rsidRPr="0055361F" w:rsidRDefault="009D388F" w:rsidP="009D388F">
      <w:pPr>
        <w:pStyle w:val="a8"/>
        <w:spacing w:after="0"/>
        <w:ind w:left="0" w:firstLine="709"/>
        <w:contextualSpacing/>
        <w:jc w:val="both"/>
        <w:rPr>
          <w:rFonts w:ascii="Times New Roman" w:hAnsi="Times New Roman"/>
          <w:bCs/>
          <w:sz w:val="24"/>
          <w:szCs w:val="24"/>
        </w:rPr>
      </w:pPr>
      <w:r w:rsidRPr="0055361F">
        <w:rPr>
          <w:rFonts w:ascii="Times New Roman" w:hAnsi="Times New Roman"/>
          <w:bCs/>
          <w:sz w:val="24"/>
          <w:szCs w:val="24"/>
        </w:rPr>
        <w:t>использование разнообразных технологических способов выполнения аппликации;</w:t>
      </w:r>
    </w:p>
    <w:p w:rsidR="009D388F" w:rsidRPr="0055361F" w:rsidRDefault="009D388F" w:rsidP="009D388F">
      <w:pPr>
        <w:pStyle w:val="a8"/>
        <w:spacing w:after="0"/>
        <w:ind w:left="0" w:firstLine="709"/>
        <w:contextualSpacing/>
        <w:jc w:val="both"/>
        <w:rPr>
          <w:rFonts w:ascii="Times New Roman" w:hAnsi="Times New Roman"/>
          <w:sz w:val="24"/>
          <w:szCs w:val="24"/>
        </w:rPr>
      </w:pPr>
      <w:r w:rsidRPr="0055361F">
        <w:rPr>
          <w:rFonts w:ascii="Times New Roman" w:hAnsi="Times New Roman"/>
          <w:bCs/>
          <w:sz w:val="24"/>
          <w:szCs w:val="24"/>
        </w:rPr>
        <w:t>применение разных способов лепки;</w:t>
      </w:r>
    </w:p>
    <w:p w:rsidR="009D388F" w:rsidRPr="0055361F" w:rsidRDefault="009D388F" w:rsidP="009D388F">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 xml:space="preserve">рисование с натуры и по памяти после предварительных наблюдений, передача всех признаков и свойств изображаемого объекта; рисование по воображению; </w:t>
      </w:r>
    </w:p>
    <w:p w:rsidR="009D388F" w:rsidRPr="0055361F" w:rsidRDefault="009D388F" w:rsidP="009D388F">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различение и передача в рисунке эмоционального состояния и своего отношения к природе, человеку, семье и обществу;</w:t>
      </w:r>
    </w:p>
    <w:p w:rsidR="009D388F" w:rsidRPr="0055361F" w:rsidRDefault="009D388F" w:rsidP="009D388F">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различение произведений живописи, графики, скульптуры, архитектуры и декоративно-прикладного искусства;</w:t>
      </w:r>
    </w:p>
    <w:p w:rsidR="009D388F" w:rsidRPr="0055361F" w:rsidRDefault="009D388F" w:rsidP="009D388F">
      <w:pPr>
        <w:spacing w:after="0"/>
        <w:ind w:firstLine="709"/>
        <w:contextualSpacing/>
        <w:jc w:val="both"/>
        <w:rPr>
          <w:rFonts w:ascii="Times New Roman" w:hAnsi="Times New Roman" w:cs="Times New Roman"/>
          <w:b/>
          <w:i/>
          <w:sz w:val="24"/>
          <w:szCs w:val="24"/>
        </w:rPr>
      </w:pPr>
      <w:r w:rsidRPr="0055361F">
        <w:rPr>
          <w:rFonts w:ascii="Times New Roman" w:hAnsi="Times New Roman" w:cs="Times New Roman"/>
          <w:sz w:val="24"/>
          <w:szCs w:val="24"/>
        </w:rPr>
        <w:t>различение жанров изобразительного искусства: пейзаж, портрет, натюрморт, сюжетное изображение.</w:t>
      </w:r>
    </w:p>
    <w:p w:rsidR="009D388F" w:rsidRPr="0055361F" w:rsidRDefault="009D388F" w:rsidP="009D388F">
      <w:pPr>
        <w:pStyle w:val="a8"/>
        <w:shd w:val="clear" w:color="auto" w:fill="FFFFFF"/>
        <w:spacing w:after="0"/>
        <w:ind w:left="0" w:firstLine="709"/>
        <w:contextualSpacing/>
        <w:jc w:val="both"/>
        <w:rPr>
          <w:rFonts w:ascii="Times New Roman" w:hAnsi="Times New Roman"/>
          <w:sz w:val="24"/>
          <w:szCs w:val="24"/>
          <w:u w:val="single"/>
        </w:rPr>
      </w:pPr>
      <w:r w:rsidRPr="0055361F">
        <w:rPr>
          <w:rFonts w:ascii="Times New Roman" w:hAnsi="Times New Roman"/>
          <w:b/>
          <w:i/>
          <w:sz w:val="24"/>
          <w:szCs w:val="24"/>
        </w:rPr>
        <w:t>Ручной труд</w:t>
      </w:r>
    </w:p>
    <w:p w:rsidR="009D388F" w:rsidRPr="0055361F" w:rsidRDefault="009D388F" w:rsidP="009D388F">
      <w:pPr>
        <w:pStyle w:val="a8"/>
        <w:shd w:val="clear" w:color="auto" w:fill="FFFFFF"/>
        <w:spacing w:after="0"/>
        <w:ind w:left="0" w:firstLine="709"/>
        <w:contextualSpacing/>
        <w:jc w:val="both"/>
        <w:rPr>
          <w:rFonts w:ascii="Times New Roman" w:hAnsi="Times New Roman"/>
          <w:bCs/>
          <w:sz w:val="24"/>
          <w:szCs w:val="24"/>
        </w:rPr>
      </w:pPr>
      <w:r w:rsidRPr="0055361F">
        <w:rPr>
          <w:rFonts w:ascii="Times New Roman" w:hAnsi="Times New Roman"/>
          <w:sz w:val="24"/>
          <w:szCs w:val="24"/>
          <w:u w:val="single"/>
        </w:rPr>
        <w:t>Минимальный уровень:</w:t>
      </w:r>
      <w:r w:rsidRPr="0055361F">
        <w:rPr>
          <w:rFonts w:ascii="Times New Roman" w:hAnsi="Times New Roman"/>
          <w:sz w:val="24"/>
          <w:szCs w:val="24"/>
        </w:rPr>
        <w:t xml:space="preserve"> </w:t>
      </w:r>
    </w:p>
    <w:p w:rsidR="009D388F" w:rsidRPr="0055361F" w:rsidRDefault="009D388F" w:rsidP="009D388F">
      <w:pPr>
        <w:pStyle w:val="a8"/>
        <w:shd w:val="clear" w:color="auto" w:fill="FFFFFF"/>
        <w:spacing w:after="0"/>
        <w:ind w:left="0" w:firstLine="709"/>
        <w:contextualSpacing/>
        <w:jc w:val="both"/>
        <w:rPr>
          <w:rFonts w:ascii="Times New Roman" w:hAnsi="Times New Roman"/>
          <w:bCs/>
          <w:sz w:val="24"/>
          <w:szCs w:val="24"/>
        </w:rPr>
      </w:pPr>
      <w:r w:rsidRPr="0055361F">
        <w:rPr>
          <w:rFonts w:ascii="Times New Roman" w:hAnsi="Times New Roman"/>
          <w:bCs/>
          <w:sz w:val="24"/>
          <w:szCs w:val="24"/>
        </w:rPr>
        <w:t xml:space="preserve">знание правил организации рабочего места и </w:t>
      </w:r>
      <w:r w:rsidRPr="0055361F">
        <w:rPr>
          <w:rFonts w:ascii="Times New Roman" w:hAnsi="Times New Roman"/>
          <w:sz w:val="24"/>
          <w:szCs w:val="24"/>
        </w:rPr>
        <w:t>умение самостоятельно его организовать в зависимости от характера выполняемой работы, (рационально располагать инструменты, материалы и приспособления на рабочем столе, сохранять порядок на рабочем месте);</w:t>
      </w:r>
    </w:p>
    <w:p w:rsidR="009D388F" w:rsidRPr="0055361F" w:rsidRDefault="009D388F" w:rsidP="009D388F">
      <w:pPr>
        <w:pStyle w:val="a8"/>
        <w:shd w:val="clear" w:color="auto" w:fill="FFFFFF"/>
        <w:spacing w:after="0"/>
        <w:ind w:left="0" w:firstLine="709"/>
        <w:contextualSpacing/>
        <w:jc w:val="both"/>
        <w:rPr>
          <w:rFonts w:ascii="Times New Roman" w:hAnsi="Times New Roman"/>
          <w:bCs/>
          <w:sz w:val="24"/>
          <w:szCs w:val="24"/>
        </w:rPr>
      </w:pPr>
      <w:r w:rsidRPr="0055361F">
        <w:rPr>
          <w:rFonts w:ascii="Times New Roman" w:hAnsi="Times New Roman"/>
          <w:bCs/>
          <w:sz w:val="24"/>
          <w:szCs w:val="24"/>
        </w:rPr>
        <w:t xml:space="preserve">знание видов трудовых работ; </w:t>
      </w:r>
      <w:r w:rsidRPr="0055361F">
        <w:rPr>
          <w:rFonts w:ascii="Times New Roman" w:hAnsi="Times New Roman"/>
          <w:sz w:val="24"/>
          <w:szCs w:val="24"/>
        </w:rPr>
        <w:t xml:space="preserve"> </w:t>
      </w:r>
    </w:p>
    <w:p w:rsidR="009D388F" w:rsidRPr="0055361F" w:rsidRDefault="009D388F" w:rsidP="009D388F">
      <w:pPr>
        <w:pStyle w:val="a8"/>
        <w:shd w:val="clear" w:color="auto" w:fill="FFFFFF"/>
        <w:spacing w:after="0"/>
        <w:ind w:left="0" w:firstLine="709"/>
        <w:contextualSpacing/>
        <w:jc w:val="both"/>
        <w:rPr>
          <w:rFonts w:ascii="Times New Roman" w:hAnsi="Times New Roman"/>
          <w:bCs/>
          <w:sz w:val="24"/>
          <w:szCs w:val="24"/>
        </w:rPr>
      </w:pPr>
      <w:r w:rsidRPr="0055361F">
        <w:rPr>
          <w:rFonts w:ascii="Times New Roman" w:hAnsi="Times New Roman"/>
          <w:bCs/>
          <w:sz w:val="24"/>
          <w:szCs w:val="24"/>
        </w:rPr>
        <w:t>знание названий и некоторых свойств поделочных материалов, используемых на уроках ручного труда; знание и соблюдение правил их хранения, санитарно-гигиенических требований при работе с ними;</w:t>
      </w:r>
    </w:p>
    <w:p w:rsidR="009D388F" w:rsidRPr="0055361F" w:rsidRDefault="009D388F" w:rsidP="009D388F">
      <w:pPr>
        <w:pStyle w:val="a8"/>
        <w:shd w:val="clear" w:color="auto" w:fill="FFFFFF"/>
        <w:spacing w:after="0"/>
        <w:ind w:left="0" w:firstLine="709"/>
        <w:contextualSpacing/>
        <w:jc w:val="both"/>
        <w:rPr>
          <w:rFonts w:ascii="Times New Roman" w:hAnsi="Times New Roman"/>
          <w:bCs/>
          <w:sz w:val="24"/>
          <w:szCs w:val="24"/>
        </w:rPr>
      </w:pPr>
      <w:r w:rsidRPr="0055361F">
        <w:rPr>
          <w:rFonts w:ascii="Times New Roman" w:hAnsi="Times New Roman"/>
          <w:bCs/>
          <w:sz w:val="24"/>
          <w:szCs w:val="24"/>
        </w:rPr>
        <w:t>знание названий инструментов, необходимых на уроках ручного труда, их устройства, правил техники безопасной работы с колющими и режущими инструментами;</w:t>
      </w:r>
    </w:p>
    <w:p w:rsidR="009D388F" w:rsidRPr="0055361F" w:rsidRDefault="009D388F" w:rsidP="009D388F">
      <w:pPr>
        <w:pStyle w:val="a8"/>
        <w:shd w:val="clear" w:color="auto" w:fill="FFFFFF"/>
        <w:spacing w:after="0"/>
        <w:ind w:left="0" w:firstLine="709"/>
        <w:contextualSpacing/>
        <w:jc w:val="both"/>
        <w:rPr>
          <w:rFonts w:ascii="Times New Roman" w:hAnsi="Times New Roman"/>
          <w:sz w:val="24"/>
          <w:szCs w:val="24"/>
        </w:rPr>
      </w:pPr>
      <w:r w:rsidRPr="0055361F">
        <w:rPr>
          <w:rFonts w:ascii="Times New Roman" w:hAnsi="Times New Roman"/>
          <w:bCs/>
          <w:sz w:val="24"/>
          <w:szCs w:val="24"/>
        </w:rPr>
        <w:t>знание приемов работы (разметки деталей, выделения детали из заготовки, формообразования, соединения деталей, отделки изделия), используемые на уроках ручного труда;</w:t>
      </w:r>
    </w:p>
    <w:p w:rsidR="009D388F" w:rsidRPr="0055361F" w:rsidRDefault="009D388F" w:rsidP="009D388F">
      <w:pPr>
        <w:pStyle w:val="a8"/>
        <w:shd w:val="clear" w:color="auto" w:fill="FFFFFF"/>
        <w:spacing w:after="0"/>
        <w:ind w:left="0" w:firstLine="709"/>
        <w:contextualSpacing/>
        <w:jc w:val="both"/>
        <w:rPr>
          <w:rFonts w:ascii="Times New Roman" w:hAnsi="Times New Roman"/>
          <w:sz w:val="24"/>
          <w:szCs w:val="24"/>
        </w:rPr>
      </w:pPr>
      <w:r w:rsidRPr="0055361F">
        <w:rPr>
          <w:rFonts w:ascii="Times New Roman" w:hAnsi="Times New Roman"/>
          <w:sz w:val="24"/>
          <w:szCs w:val="24"/>
        </w:rPr>
        <w:t xml:space="preserve">анализ объекта, подлежащего изготовлению, выделение и называние его признаков и свойств; определение способов соединения деталей; </w:t>
      </w:r>
    </w:p>
    <w:p w:rsidR="009D388F" w:rsidRPr="0055361F" w:rsidRDefault="009D388F" w:rsidP="009D388F">
      <w:pPr>
        <w:pStyle w:val="a8"/>
        <w:shd w:val="clear" w:color="auto" w:fill="FFFFFF"/>
        <w:spacing w:after="0"/>
        <w:ind w:left="0" w:firstLine="709"/>
        <w:contextualSpacing/>
        <w:jc w:val="both"/>
        <w:rPr>
          <w:rFonts w:ascii="Times New Roman" w:hAnsi="Times New Roman"/>
          <w:sz w:val="24"/>
          <w:szCs w:val="24"/>
        </w:rPr>
      </w:pPr>
      <w:r w:rsidRPr="0055361F">
        <w:rPr>
          <w:rFonts w:ascii="Times New Roman" w:hAnsi="Times New Roman"/>
          <w:sz w:val="24"/>
          <w:szCs w:val="24"/>
        </w:rPr>
        <w:t>пользование доступными технологическими (инструкционными) картами;</w:t>
      </w:r>
    </w:p>
    <w:p w:rsidR="009D388F" w:rsidRPr="0055361F" w:rsidRDefault="009D388F" w:rsidP="009D388F">
      <w:pPr>
        <w:pStyle w:val="a8"/>
        <w:tabs>
          <w:tab w:val="left" w:pos="0"/>
        </w:tabs>
        <w:spacing w:after="0"/>
        <w:ind w:left="0" w:firstLine="709"/>
        <w:contextualSpacing/>
        <w:jc w:val="both"/>
        <w:rPr>
          <w:rFonts w:ascii="Times New Roman" w:hAnsi="Times New Roman"/>
          <w:bCs/>
          <w:sz w:val="24"/>
          <w:szCs w:val="24"/>
        </w:rPr>
      </w:pPr>
      <w:r w:rsidRPr="0055361F">
        <w:rPr>
          <w:rFonts w:ascii="Times New Roman" w:hAnsi="Times New Roman"/>
          <w:sz w:val="24"/>
          <w:szCs w:val="24"/>
        </w:rPr>
        <w:t>составление стандартного плана работы по пунктам;</w:t>
      </w:r>
    </w:p>
    <w:p w:rsidR="009D388F" w:rsidRPr="0055361F" w:rsidRDefault="009D388F" w:rsidP="009D388F">
      <w:pPr>
        <w:pStyle w:val="Standard"/>
        <w:widowControl/>
        <w:spacing w:line="276" w:lineRule="auto"/>
        <w:ind w:firstLine="709"/>
        <w:contextualSpacing/>
        <w:jc w:val="both"/>
        <w:rPr>
          <w:rFonts w:ascii="Times New Roman" w:hAnsi="Times New Roman" w:cs="Times New Roman"/>
        </w:rPr>
      </w:pPr>
      <w:r w:rsidRPr="0055361F">
        <w:rPr>
          <w:rFonts w:ascii="Times New Roman" w:hAnsi="Times New Roman" w:cs="Times New Roman"/>
          <w:bCs/>
        </w:rPr>
        <w:t>владение некоторыми технологическими приемами ручной обработки материалов;</w:t>
      </w:r>
    </w:p>
    <w:p w:rsidR="009D388F" w:rsidRPr="0055361F" w:rsidRDefault="009D388F" w:rsidP="009D388F">
      <w:pPr>
        <w:pStyle w:val="a8"/>
        <w:shd w:val="clear" w:color="auto" w:fill="FFFFFF"/>
        <w:spacing w:after="0"/>
        <w:ind w:left="0" w:firstLine="709"/>
        <w:contextualSpacing/>
        <w:jc w:val="both"/>
        <w:rPr>
          <w:rFonts w:ascii="Times New Roman" w:hAnsi="Times New Roman"/>
          <w:sz w:val="24"/>
          <w:szCs w:val="24"/>
        </w:rPr>
      </w:pPr>
      <w:r w:rsidRPr="0055361F">
        <w:rPr>
          <w:rFonts w:ascii="Times New Roman" w:hAnsi="Times New Roman"/>
          <w:sz w:val="24"/>
          <w:szCs w:val="24"/>
        </w:rPr>
        <w:t xml:space="preserve">использование в работе доступных материалов (глиной и пластилином; природными материалами; бумагой и картоном; нитками и тканью; проволокой и металлом; древесиной; конструировать из </w:t>
      </w:r>
      <w:proofErr w:type="spellStart"/>
      <w:r w:rsidRPr="0055361F">
        <w:rPr>
          <w:rFonts w:ascii="Times New Roman" w:hAnsi="Times New Roman"/>
          <w:sz w:val="24"/>
          <w:szCs w:val="24"/>
        </w:rPr>
        <w:t>металлоконструктора</w:t>
      </w:r>
      <w:proofErr w:type="spellEnd"/>
      <w:r w:rsidRPr="0055361F">
        <w:rPr>
          <w:rFonts w:ascii="Times New Roman" w:hAnsi="Times New Roman"/>
          <w:sz w:val="24"/>
          <w:szCs w:val="24"/>
        </w:rPr>
        <w:t>);</w:t>
      </w:r>
    </w:p>
    <w:p w:rsidR="009D388F" w:rsidRPr="0055361F" w:rsidRDefault="009D388F" w:rsidP="009D388F">
      <w:pPr>
        <w:pStyle w:val="a8"/>
        <w:spacing w:after="0"/>
        <w:ind w:left="0" w:firstLine="709"/>
        <w:contextualSpacing/>
        <w:jc w:val="both"/>
        <w:rPr>
          <w:rFonts w:ascii="Times New Roman" w:hAnsi="Times New Roman"/>
          <w:sz w:val="24"/>
          <w:szCs w:val="24"/>
          <w:u w:val="single"/>
        </w:rPr>
      </w:pPr>
      <w:r w:rsidRPr="0055361F">
        <w:rPr>
          <w:rFonts w:ascii="Times New Roman" w:hAnsi="Times New Roman"/>
          <w:sz w:val="24"/>
          <w:szCs w:val="24"/>
        </w:rPr>
        <w:t>выполнение несложного ремонта одежды.</w:t>
      </w:r>
    </w:p>
    <w:p w:rsidR="009D388F" w:rsidRPr="0055361F" w:rsidRDefault="009D388F" w:rsidP="009D388F">
      <w:pPr>
        <w:pStyle w:val="a8"/>
        <w:spacing w:after="0"/>
        <w:ind w:left="0" w:firstLine="709"/>
        <w:contextualSpacing/>
        <w:jc w:val="both"/>
        <w:rPr>
          <w:rFonts w:ascii="Times New Roman" w:hAnsi="Times New Roman"/>
          <w:bCs/>
          <w:sz w:val="24"/>
          <w:szCs w:val="24"/>
        </w:rPr>
      </w:pPr>
      <w:r w:rsidRPr="0055361F">
        <w:rPr>
          <w:rFonts w:ascii="Times New Roman" w:hAnsi="Times New Roman"/>
          <w:sz w:val="24"/>
          <w:szCs w:val="24"/>
          <w:u w:val="single"/>
        </w:rPr>
        <w:t>Достаточный уровень:</w:t>
      </w:r>
    </w:p>
    <w:p w:rsidR="009D388F" w:rsidRPr="0055361F" w:rsidRDefault="009D388F" w:rsidP="009D388F">
      <w:pPr>
        <w:pStyle w:val="a8"/>
        <w:shd w:val="clear" w:color="auto" w:fill="FFFFFF"/>
        <w:spacing w:after="0"/>
        <w:ind w:left="0" w:firstLine="709"/>
        <w:contextualSpacing/>
        <w:jc w:val="both"/>
        <w:rPr>
          <w:rFonts w:ascii="Times New Roman" w:hAnsi="Times New Roman"/>
          <w:bCs/>
          <w:sz w:val="24"/>
          <w:szCs w:val="24"/>
        </w:rPr>
      </w:pPr>
      <w:r w:rsidRPr="0055361F">
        <w:rPr>
          <w:rFonts w:ascii="Times New Roman" w:hAnsi="Times New Roman"/>
          <w:bCs/>
          <w:sz w:val="24"/>
          <w:szCs w:val="24"/>
        </w:rPr>
        <w:t>знание правил рациональной организации труда, включающих упорядоченность действий и самодисциплину;</w:t>
      </w:r>
    </w:p>
    <w:p w:rsidR="009D388F" w:rsidRPr="0055361F" w:rsidRDefault="009D388F" w:rsidP="009D388F">
      <w:pPr>
        <w:pStyle w:val="a8"/>
        <w:shd w:val="clear" w:color="auto" w:fill="FFFFFF"/>
        <w:spacing w:after="0"/>
        <w:ind w:left="0" w:firstLine="709"/>
        <w:contextualSpacing/>
        <w:jc w:val="both"/>
        <w:rPr>
          <w:rFonts w:ascii="Times New Roman" w:hAnsi="Times New Roman"/>
          <w:bCs/>
          <w:sz w:val="24"/>
          <w:szCs w:val="24"/>
        </w:rPr>
      </w:pPr>
      <w:r w:rsidRPr="0055361F">
        <w:rPr>
          <w:rFonts w:ascii="Times New Roman" w:hAnsi="Times New Roman"/>
          <w:bCs/>
          <w:sz w:val="24"/>
          <w:szCs w:val="24"/>
        </w:rPr>
        <w:t>знание</w:t>
      </w:r>
      <w:r w:rsidRPr="0055361F">
        <w:rPr>
          <w:rFonts w:ascii="Times New Roman" w:hAnsi="Times New Roman"/>
          <w:sz w:val="24"/>
          <w:szCs w:val="24"/>
        </w:rPr>
        <w:t xml:space="preserve"> об исторической, культурной  и эстетической ценности вещей;</w:t>
      </w:r>
    </w:p>
    <w:p w:rsidR="009D388F" w:rsidRPr="0055361F" w:rsidRDefault="009D388F" w:rsidP="009D388F">
      <w:pPr>
        <w:pStyle w:val="a8"/>
        <w:shd w:val="clear" w:color="auto" w:fill="FFFFFF"/>
        <w:spacing w:after="0"/>
        <w:ind w:left="0" w:firstLine="709"/>
        <w:contextualSpacing/>
        <w:jc w:val="both"/>
        <w:rPr>
          <w:rFonts w:ascii="Times New Roman" w:hAnsi="Times New Roman"/>
          <w:sz w:val="24"/>
          <w:szCs w:val="24"/>
        </w:rPr>
      </w:pPr>
      <w:r w:rsidRPr="0055361F">
        <w:rPr>
          <w:rFonts w:ascii="Times New Roman" w:hAnsi="Times New Roman"/>
          <w:bCs/>
          <w:sz w:val="24"/>
          <w:szCs w:val="24"/>
        </w:rPr>
        <w:t>знание видов художественных ремесел;</w:t>
      </w:r>
    </w:p>
    <w:p w:rsidR="009D388F" w:rsidRPr="0055361F" w:rsidRDefault="009D388F" w:rsidP="009D388F">
      <w:pPr>
        <w:pStyle w:val="a8"/>
        <w:shd w:val="clear" w:color="auto" w:fill="FFFFFF"/>
        <w:spacing w:after="0"/>
        <w:ind w:left="0" w:firstLine="709"/>
        <w:contextualSpacing/>
        <w:jc w:val="both"/>
        <w:rPr>
          <w:rFonts w:ascii="Times New Roman" w:hAnsi="Times New Roman"/>
          <w:sz w:val="24"/>
          <w:szCs w:val="24"/>
        </w:rPr>
      </w:pPr>
      <w:r w:rsidRPr="0055361F">
        <w:rPr>
          <w:rFonts w:ascii="Times New Roman" w:hAnsi="Times New Roman"/>
          <w:sz w:val="24"/>
          <w:szCs w:val="24"/>
        </w:rPr>
        <w:t>нахождение необходимой информации в материалах учебника, рабочей тетради;</w:t>
      </w:r>
    </w:p>
    <w:p w:rsidR="009D388F" w:rsidRPr="0055361F" w:rsidRDefault="009D388F" w:rsidP="009D388F">
      <w:pPr>
        <w:pStyle w:val="a8"/>
        <w:shd w:val="clear" w:color="auto" w:fill="FFFFFF"/>
        <w:spacing w:after="0"/>
        <w:ind w:left="0" w:firstLine="709"/>
        <w:contextualSpacing/>
        <w:jc w:val="both"/>
        <w:rPr>
          <w:rFonts w:ascii="Times New Roman" w:hAnsi="Times New Roman"/>
          <w:sz w:val="24"/>
          <w:szCs w:val="24"/>
        </w:rPr>
      </w:pPr>
      <w:r w:rsidRPr="0055361F">
        <w:rPr>
          <w:rFonts w:ascii="Times New Roman" w:hAnsi="Times New Roman"/>
          <w:sz w:val="24"/>
          <w:szCs w:val="24"/>
        </w:rPr>
        <w:lastRenderedPageBreak/>
        <w:t>знание и использование правил безопасной работы с режущими и колющими инструментами, соблюдение санитарно-гигиенических требований при выполнении трудовых работ;</w:t>
      </w:r>
    </w:p>
    <w:p w:rsidR="009D388F" w:rsidRPr="0055361F" w:rsidRDefault="009D388F" w:rsidP="009D388F">
      <w:pPr>
        <w:pStyle w:val="a8"/>
        <w:shd w:val="clear" w:color="auto" w:fill="FFFFFF"/>
        <w:spacing w:after="0"/>
        <w:ind w:left="0" w:firstLine="709"/>
        <w:contextualSpacing/>
        <w:jc w:val="both"/>
        <w:rPr>
          <w:rFonts w:ascii="Times New Roman" w:hAnsi="Times New Roman"/>
          <w:sz w:val="24"/>
          <w:szCs w:val="24"/>
        </w:rPr>
      </w:pPr>
      <w:r w:rsidRPr="0055361F">
        <w:rPr>
          <w:rFonts w:ascii="Times New Roman" w:hAnsi="Times New Roman"/>
          <w:sz w:val="24"/>
          <w:szCs w:val="24"/>
        </w:rPr>
        <w:t xml:space="preserve">осознанный подбор материалов по их физическим, декоративно-художественным и конструктивным свойствам;  </w:t>
      </w:r>
    </w:p>
    <w:p w:rsidR="009D388F" w:rsidRPr="0055361F" w:rsidRDefault="009D388F" w:rsidP="009D388F">
      <w:pPr>
        <w:pStyle w:val="a8"/>
        <w:shd w:val="clear" w:color="auto" w:fill="FFFFFF"/>
        <w:spacing w:after="0"/>
        <w:ind w:left="0" w:firstLine="709"/>
        <w:contextualSpacing/>
        <w:jc w:val="both"/>
        <w:rPr>
          <w:rFonts w:ascii="Times New Roman" w:hAnsi="Times New Roman"/>
          <w:sz w:val="24"/>
          <w:szCs w:val="24"/>
        </w:rPr>
      </w:pPr>
      <w:r w:rsidRPr="0055361F">
        <w:rPr>
          <w:rFonts w:ascii="Times New Roman" w:hAnsi="Times New Roman"/>
          <w:sz w:val="24"/>
          <w:szCs w:val="24"/>
        </w:rPr>
        <w:t>отбор оптимальных и доступных технологических приемов ручной обработки в зависимости от свойств материалов и поставленных целей; экономное расходование материалов;</w:t>
      </w:r>
    </w:p>
    <w:p w:rsidR="009D388F" w:rsidRPr="0055361F" w:rsidRDefault="009D388F" w:rsidP="009D388F">
      <w:pPr>
        <w:pStyle w:val="a8"/>
        <w:shd w:val="clear" w:color="auto" w:fill="FFFFFF"/>
        <w:spacing w:after="0"/>
        <w:ind w:left="0" w:firstLine="709"/>
        <w:contextualSpacing/>
        <w:jc w:val="both"/>
        <w:rPr>
          <w:rFonts w:ascii="Times New Roman" w:hAnsi="Times New Roman"/>
          <w:sz w:val="24"/>
          <w:szCs w:val="24"/>
        </w:rPr>
      </w:pPr>
      <w:r w:rsidRPr="0055361F">
        <w:rPr>
          <w:rFonts w:ascii="Times New Roman" w:hAnsi="Times New Roman"/>
          <w:sz w:val="24"/>
          <w:szCs w:val="24"/>
        </w:rPr>
        <w:t>использование в работе с разнообразной наглядности: составление плана работы над изделием с опорой на предметно-операционные и графические планы, распознавание простейших технических рисунков, схем, чертежей, их чтение и выполнение действий в соответствии с ними в процессе изготовления изделия;</w:t>
      </w:r>
    </w:p>
    <w:p w:rsidR="009D388F" w:rsidRPr="0055361F" w:rsidRDefault="009D388F" w:rsidP="009D388F">
      <w:pPr>
        <w:pStyle w:val="a8"/>
        <w:shd w:val="clear" w:color="auto" w:fill="FFFFFF"/>
        <w:spacing w:after="0"/>
        <w:ind w:left="0" w:firstLine="709"/>
        <w:contextualSpacing/>
        <w:jc w:val="both"/>
        <w:rPr>
          <w:rFonts w:ascii="Times New Roman" w:hAnsi="Times New Roman"/>
          <w:sz w:val="24"/>
          <w:szCs w:val="24"/>
        </w:rPr>
      </w:pPr>
      <w:r w:rsidRPr="0055361F">
        <w:rPr>
          <w:rFonts w:ascii="Times New Roman" w:hAnsi="Times New Roman"/>
          <w:sz w:val="24"/>
          <w:szCs w:val="24"/>
        </w:rPr>
        <w:t xml:space="preserve">осуществление текущего самоконтроля выполняемых практических действий и корректировка хода практической работы; </w:t>
      </w:r>
    </w:p>
    <w:p w:rsidR="009D388F" w:rsidRPr="0055361F" w:rsidRDefault="009D388F" w:rsidP="009D388F">
      <w:pPr>
        <w:pStyle w:val="a8"/>
        <w:shd w:val="clear" w:color="auto" w:fill="FFFFFF"/>
        <w:spacing w:after="0"/>
        <w:ind w:left="0" w:firstLine="709"/>
        <w:contextualSpacing/>
        <w:jc w:val="both"/>
        <w:rPr>
          <w:rFonts w:ascii="Times New Roman" w:hAnsi="Times New Roman"/>
          <w:sz w:val="24"/>
          <w:szCs w:val="24"/>
        </w:rPr>
      </w:pPr>
      <w:r w:rsidRPr="0055361F">
        <w:rPr>
          <w:rFonts w:ascii="Times New Roman" w:hAnsi="Times New Roman"/>
          <w:sz w:val="24"/>
          <w:szCs w:val="24"/>
        </w:rPr>
        <w:t xml:space="preserve">оценка своих изделий (красиво, некрасиво, аккуратно, похоже на образец); </w:t>
      </w:r>
    </w:p>
    <w:p w:rsidR="009D388F" w:rsidRPr="0055361F" w:rsidRDefault="009D388F" w:rsidP="009D388F">
      <w:pPr>
        <w:pStyle w:val="a8"/>
        <w:shd w:val="clear" w:color="auto" w:fill="FFFFFF"/>
        <w:spacing w:after="0"/>
        <w:ind w:left="0" w:firstLine="709"/>
        <w:contextualSpacing/>
        <w:jc w:val="both"/>
        <w:rPr>
          <w:rFonts w:ascii="Times New Roman" w:hAnsi="Times New Roman"/>
          <w:sz w:val="24"/>
          <w:szCs w:val="24"/>
        </w:rPr>
      </w:pPr>
      <w:r w:rsidRPr="0055361F">
        <w:rPr>
          <w:rFonts w:ascii="Times New Roman" w:hAnsi="Times New Roman"/>
          <w:sz w:val="24"/>
          <w:szCs w:val="24"/>
        </w:rPr>
        <w:t>установление причинно-следственных связей между выполняемыми действиями и их результатами;</w:t>
      </w:r>
    </w:p>
    <w:p w:rsidR="009D388F" w:rsidRPr="000D4CF8" w:rsidRDefault="009D388F" w:rsidP="009D388F">
      <w:pPr>
        <w:pStyle w:val="a8"/>
        <w:shd w:val="clear" w:color="auto" w:fill="FFFFFF"/>
        <w:spacing w:after="0"/>
        <w:ind w:left="0" w:firstLine="709"/>
        <w:contextualSpacing/>
        <w:jc w:val="both"/>
        <w:rPr>
          <w:rFonts w:ascii="Times New Roman" w:hAnsi="Times New Roman"/>
          <w:b/>
          <w:sz w:val="24"/>
          <w:szCs w:val="24"/>
        </w:rPr>
      </w:pPr>
      <w:r w:rsidRPr="0055361F">
        <w:rPr>
          <w:rFonts w:ascii="Times New Roman" w:hAnsi="Times New Roman"/>
          <w:sz w:val="24"/>
          <w:szCs w:val="24"/>
        </w:rPr>
        <w:t>выполнение общественных поручений по уборке класса/мастерской после уроков трудового обучения.</w:t>
      </w:r>
    </w:p>
    <w:p w:rsidR="009D388F" w:rsidRPr="00020037" w:rsidRDefault="009D388F" w:rsidP="009D388F">
      <w:pPr>
        <w:spacing w:before="120" w:after="0"/>
        <w:ind w:firstLine="567"/>
        <w:jc w:val="center"/>
        <w:rPr>
          <w:rFonts w:ascii="Times New Roman" w:hAnsi="Times New Roman" w:cs="Times New Roman"/>
          <w:b/>
          <w:i/>
          <w:sz w:val="24"/>
          <w:szCs w:val="24"/>
        </w:rPr>
      </w:pPr>
      <w:r w:rsidRPr="00020037">
        <w:rPr>
          <w:rFonts w:ascii="Times New Roman" w:hAnsi="Times New Roman" w:cs="Times New Roman"/>
          <w:sz w:val="24"/>
          <w:szCs w:val="24"/>
        </w:rPr>
        <w:tab/>
      </w:r>
      <w:r w:rsidRPr="00020037">
        <w:rPr>
          <w:rFonts w:ascii="Times New Roman" w:hAnsi="Times New Roman" w:cs="Times New Roman"/>
          <w:b/>
          <w:sz w:val="24"/>
          <w:szCs w:val="24"/>
        </w:rPr>
        <w:t>1.3.</w:t>
      </w:r>
      <w:r w:rsidRPr="00020037">
        <w:rPr>
          <w:rFonts w:ascii="Times New Roman" w:hAnsi="Times New Roman" w:cs="Times New Roman"/>
          <w:b/>
          <w:i/>
          <w:sz w:val="24"/>
          <w:szCs w:val="24"/>
        </w:rPr>
        <w:t xml:space="preserve"> Система оценки достижения </w:t>
      </w:r>
      <w:proofErr w:type="gramStart"/>
      <w:r w:rsidRPr="00020037">
        <w:rPr>
          <w:rFonts w:ascii="Times New Roman" w:hAnsi="Times New Roman" w:cs="Times New Roman"/>
          <w:b/>
          <w:i/>
          <w:sz w:val="24"/>
          <w:szCs w:val="24"/>
        </w:rPr>
        <w:t>обучающимися</w:t>
      </w:r>
      <w:proofErr w:type="gramEnd"/>
    </w:p>
    <w:p w:rsidR="009D388F" w:rsidRPr="00020037" w:rsidRDefault="009D388F" w:rsidP="009D388F">
      <w:pPr>
        <w:spacing w:after="0"/>
        <w:jc w:val="center"/>
        <w:rPr>
          <w:rFonts w:ascii="Times New Roman" w:hAnsi="Times New Roman" w:cs="Times New Roman"/>
          <w:b/>
          <w:i/>
          <w:sz w:val="24"/>
          <w:szCs w:val="24"/>
        </w:rPr>
      </w:pPr>
      <w:r w:rsidRPr="00020037">
        <w:rPr>
          <w:rFonts w:ascii="Times New Roman" w:hAnsi="Times New Roman" w:cs="Times New Roman"/>
          <w:b/>
          <w:i/>
          <w:sz w:val="24"/>
          <w:szCs w:val="24"/>
        </w:rPr>
        <w:t>с легкой умственной от</w:t>
      </w:r>
      <w:r w:rsidRPr="00020037">
        <w:rPr>
          <w:rFonts w:ascii="Times New Roman" w:hAnsi="Times New Roman" w:cs="Times New Roman"/>
          <w:b/>
          <w:i/>
          <w:sz w:val="24"/>
          <w:szCs w:val="24"/>
        </w:rPr>
        <w:softHyphen/>
        <w:t>сталостью (интеллектуальными нарушениями)</w:t>
      </w:r>
    </w:p>
    <w:p w:rsidR="009D388F" w:rsidRPr="00020037" w:rsidRDefault="009D388F" w:rsidP="009D388F">
      <w:pPr>
        <w:spacing w:after="0"/>
        <w:ind w:firstLine="567"/>
        <w:jc w:val="center"/>
        <w:rPr>
          <w:rFonts w:ascii="Times New Roman" w:hAnsi="Times New Roman" w:cs="Times New Roman"/>
          <w:b/>
          <w:i/>
          <w:sz w:val="24"/>
          <w:szCs w:val="24"/>
        </w:rPr>
      </w:pPr>
      <w:r w:rsidRPr="00020037">
        <w:rPr>
          <w:rFonts w:ascii="Times New Roman" w:hAnsi="Times New Roman" w:cs="Times New Roman"/>
          <w:b/>
          <w:i/>
          <w:sz w:val="24"/>
          <w:szCs w:val="24"/>
        </w:rPr>
        <w:t>планируемых ре</w:t>
      </w:r>
      <w:r w:rsidRPr="00020037">
        <w:rPr>
          <w:rFonts w:ascii="Times New Roman" w:hAnsi="Times New Roman" w:cs="Times New Roman"/>
          <w:b/>
          <w:i/>
          <w:sz w:val="24"/>
          <w:szCs w:val="24"/>
        </w:rPr>
        <w:softHyphen/>
        <w:t>зуль</w:t>
      </w:r>
      <w:r w:rsidRPr="00020037">
        <w:rPr>
          <w:rFonts w:ascii="Times New Roman" w:hAnsi="Times New Roman" w:cs="Times New Roman"/>
          <w:b/>
          <w:i/>
          <w:sz w:val="24"/>
          <w:szCs w:val="24"/>
        </w:rPr>
        <w:softHyphen/>
        <w:t>та</w:t>
      </w:r>
      <w:r w:rsidRPr="00020037">
        <w:rPr>
          <w:rFonts w:ascii="Times New Roman" w:hAnsi="Times New Roman" w:cs="Times New Roman"/>
          <w:b/>
          <w:i/>
          <w:sz w:val="24"/>
          <w:szCs w:val="24"/>
        </w:rPr>
        <w:softHyphen/>
        <w:t xml:space="preserve">тов освоения </w:t>
      </w:r>
    </w:p>
    <w:p w:rsidR="009D388F" w:rsidRPr="00020037" w:rsidRDefault="009D388F" w:rsidP="009D388F">
      <w:pPr>
        <w:spacing w:after="0"/>
        <w:ind w:firstLine="567"/>
        <w:jc w:val="center"/>
        <w:rPr>
          <w:rFonts w:ascii="Times New Roman" w:hAnsi="Times New Roman" w:cs="Times New Roman"/>
          <w:sz w:val="24"/>
          <w:szCs w:val="24"/>
        </w:rPr>
      </w:pPr>
      <w:r w:rsidRPr="00020037">
        <w:rPr>
          <w:rFonts w:ascii="Times New Roman" w:hAnsi="Times New Roman" w:cs="Times New Roman"/>
          <w:b/>
          <w:i/>
          <w:sz w:val="24"/>
          <w:szCs w:val="24"/>
        </w:rPr>
        <w:t>адаптированной основной общеобразовательной программы</w:t>
      </w:r>
    </w:p>
    <w:p w:rsidR="009D388F" w:rsidRPr="00020037" w:rsidRDefault="009D388F" w:rsidP="009D388F">
      <w:pPr>
        <w:spacing w:before="120" w:after="0"/>
        <w:ind w:firstLine="567"/>
        <w:jc w:val="both"/>
        <w:rPr>
          <w:rFonts w:ascii="Times New Roman" w:hAnsi="Times New Roman" w:cs="Times New Roman"/>
          <w:sz w:val="24"/>
          <w:szCs w:val="24"/>
        </w:rPr>
      </w:pPr>
      <w:r w:rsidRPr="00020037">
        <w:rPr>
          <w:rFonts w:ascii="Times New Roman" w:hAnsi="Times New Roman" w:cs="Times New Roman"/>
          <w:sz w:val="24"/>
          <w:szCs w:val="24"/>
        </w:rPr>
        <w:t>Основными направлениями и целями оценочной деятельности в соответствии с тре</w:t>
      </w:r>
      <w:r w:rsidRPr="00020037">
        <w:rPr>
          <w:rFonts w:ascii="Times New Roman" w:hAnsi="Times New Roman" w:cs="Times New Roman"/>
          <w:sz w:val="24"/>
          <w:szCs w:val="24"/>
        </w:rPr>
        <w:softHyphen/>
        <w:t>бо</w:t>
      </w:r>
      <w:r w:rsidRPr="00020037">
        <w:rPr>
          <w:rFonts w:ascii="Times New Roman" w:hAnsi="Times New Roman" w:cs="Times New Roman"/>
          <w:sz w:val="24"/>
          <w:szCs w:val="24"/>
        </w:rPr>
        <w:softHyphen/>
        <w:t>ваниями Стандарта являются оценка образовательных до</w:t>
      </w:r>
      <w:r w:rsidRPr="00020037">
        <w:rPr>
          <w:rFonts w:ascii="Times New Roman" w:hAnsi="Times New Roman" w:cs="Times New Roman"/>
          <w:sz w:val="24"/>
          <w:szCs w:val="24"/>
        </w:rPr>
        <w:softHyphen/>
        <w:t>сти</w:t>
      </w:r>
      <w:r w:rsidRPr="00020037">
        <w:rPr>
          <w:rFonts w:ascii="Times New Roman" w:hAnsi="Times New Roman" w:cs="Times New Roman"/>
          <w:sz w:val="24"/>
          <w:szCs w:val="24"/>
        </w:rPr>
        <w:softHyphen/>
        <w:t>жений обучающихся и оце</w:t>
      </w:r>
      <w:r w:rsidRPr="00020037">
        <w:rPr>
          <w:rFonts w:ascii="Times New Roman" w:hAnsi="Times New Roman" w:cs="Times New Roman"/>
          <w:sz w:val="24"/>
          <w:szCs w:val="24"/>
        </w:rPr>
        <w:softHyphen/>
        <w:t>н</w:t>
      </w:r>
      <w:r w:rsidRPr="00020037">
        <w:rPr>
          <w:rFonts w:ascii="Times New Roman" w:hAnsi="Times New Roman" w:cs="Times New Roman"/>
          <w:sz w:val="24"/>
          <w:szCs w:val="24"/>
        </w:rPr>
        <w:softHyphen/>
        <w:t>ка результатов деятельности образовательных ор</w:t>
      </w:r>
      <w:r w:rsidRPr="00020037">
        <w:rPr>
          <w:rFonts w:ascii="Times New Roman" w:hAnsi="Times New Roman" w:cs="Times New Roman"/>
          <w:sz w:val="24"/>
          <w:szCs w:val="24"/>
        </w:rPr>
        <w:softHyphen/>
        <w:t>ганизаций и педагогических кадров. По</w:t>
      </w:r>
      <w:r w:rsidRPr="00020037">
        <w:rPr>
          <w:rFonts w:ascii="Times New Roman" w:hAnsi="Times New Roman" w:cs="Times New Roman"/>
          <w:sz w:val="24"/>
          <w:szCs w:val="24"/>
        </w:rPr>
        <w:softHyphen/>
        <w:t>лу</w:t>
      </w:r>
      <w:r w:rsidRPr="00020037">
        <w:rPr>
          <w:rFonts w:ascii="Times New Roman" w:hAnsi="Times New Roman" w:cs="Times New Roman"/>
          <w:sz w:val="24"/>
          <w:szCs w:val="24"/>
        </w:rPr>
        <w:softHyphen/>
        <w:t>ченные данные используются для оце</w:t>
      </w:r>
      <w:r w:rsidRPr="00020037">
        <w:rPr>
          <w:rFonts w:ascii="Times New Roman" w:hAnsi="Times New Roman" w:cs="Times New Roman"/>
          <w:sz w:val="24"/>
          <w:szCs w:val="24"/>
        </w:rPr>
        <w:softHyphen/>
        <w:t xml:space="preserve">нки состояния и тенденций развития системы образования. </w:t>
      </w:r>
    </w:p>
    <w:p w:rsidR="009D388F" w:rsidRPr="00020037" w:rsidRDefault="009D388F" w:rsidP="009D388F">
      <w:pPr>
        <w:spacing w:after="0"/>
        <w:ind w:firstLine="567"/>
        <w:jc w:val="both"/>
        <w:rPr>
          <w:rFonts w:ascii="Times New Roman" w:hAnsi="Times New Roman" w:cs="Times New Roman"/>
          <w:sz w:val="24"/>
          <w:szCs w:val="24"/>
        </w:rPr>
      </w:pPr>
      <w:r w:rsidRPr="00020037">
        <w:rPr>
          <w:rFonts w:ascii="Times New Roman" w:hAnsi="Times New Roman" w:cs="Times New Roman"/>
          <w:sz w:val="24"/>
          <w:szCs w:val="24"/>
        </w:rPr>
        <w:t>Система оценки достижения обучающимися с умственной отсталостью (интеллектуальными нарушениями) планируемых результатов освоения АООП призвана решить следующие задачи:</w:t>
      </w:r>
    </w:p>
    <w:p w:rsidR="009D388F" w:rsidRPr="00020037" w:rsidRDefault="009D388F" w:rsidP="009D388F">
      <w:pPr>
        <w:spacing w:after="0"/>
        <w:ind w:firstLine="720"/>
        <w:jc w:val="both"/>
        <w:rPr>
          <w:rFonts w:ascii="Times New Roman" w:hAnsi="Times New Roman" w:cs="Times New Roman"/>
          <w:sz w:val="24"/>
          <w:szCs w:val="24"/>
        </w:rPr>
      </w:pPr>
      <w:r w:rsidRPr="00020037">
        <w:rPr>
          <w:rFonts w:ascii="Times New Roman" w:hAnsi="Times New Roman" w:cs="Times New Roman"/>
          <w:sz w:val="24"/>
          <w:szCs w:val="24"/>
        </w:rPr>
        <w:t>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9D388F" w:rsidRPr="00020037" w:rsidRDefault="009D388F" w:rsidP="009D388F">
      <w:pPr>
        <w:spacing w:after="0"/>
        <w:ind w:firstLine="720"/>
        <w:jc w:val="both"/>
        <w:rPr>
          <w:rFonts w:ascii="Times New Roman" w:hAnsi="Times New Roman" w:cs="Times New Roman"/>
          <w:sz w:val="24"/>
          <w:szCs w:val="24"/>
        </w:rPr>
      </w:pPr>
      <w:r w:rsidRPr="00020037">
        <w:rPr>
          <w:rFonts w:ascii="Times New Roman" w:hAnsi="Times New Roman" w:cs="Times New Roman"/>
          <w:sz w:val="24"/>
          <w:szCs w:val="24"/>
        </w:rPr>
        <w:t>ориентировать образовательный процесс на нравственное развитие и воспитание обучающихся, достижение планируемых результатов освоения содержания учебных предметов и фор</w:t>
      </w:r>
      <w:r w:rsidRPr="00020037">
        <w:rPr>
          <w:rFonts w:ascii="Times New Roman" w:hAnsi="Times New Roman" w:cs="Times New Roman"/>
          <w:sz w:val="24"/>
          <w:szCs w:val="24"/>
        </w:rPr>
        <w:softHyphen/>
        <w:t>ми</w:t>
      </w:r>
      <w:r w:rsidRPr="00020037">
        <w:rPr>
          <w:rFonts w:ascii="Times New Roman" w:hAnsi="Times New Roman" w:cs="Times New Roman"/>
          <w:sz w:val="24"/>
          <w:szCs w:val="24"/>
        </w:rPr>
        <w:softHyphen/>
        <w:t>ро</w:t>
      </w:r>
      <w:r w:rsidRPr="00020037">
        <w:rPr>
          <w:rFonts w:ascii="Times New Roman" w:hAnsi="Times New Roman" w:cs="Times New Roman"/>
          <w:sz w:val="24"/>
          <w:szCs w:val="24"/>
        </w:rPr>
        <w:softHyphen/>
        <w:t>ва</w:t>
      </w:r>
      <w:r w:rsidRPr="00020037">
        <w:rPr>
          <w:rFonts w:ascii="Times New Roman" w:hAnsi="Times New Roman" w:cs="Times New Roman"/>
          <w:sz w:val="24"/>
          <w:szCs w:val="24"/>
        </w:rPr>
        <w:softHyphen/>
        <w:t>ние базовых учебных действий;</w:t>
      </w:r>
    </w:p>
    <w:p w:rsidR="009D388F" w:rsidRPr="00020037" w:rsidRDefault="009D388F" w:rsidP="009D388F">
      <w:pPr>
        <w:spacing w:after="0"/>
        <w:ind w:firstLine="720"/>
        <w:jc w:val="both"/>
        <w:rPr>
          <w:rFonts w:ascii="Times New Roman" w:hAnsi="Times New Roman" w:cs="Times New Roman"/>
          <w:sz w:val="24"/>
          <w:szCs w:val="24"/>
        </w:rPr>
      </w:pPr>
      <w:r w:rsidRPr="00020037">
        <w:rPr>
          <w:rFonts w:ascii="Times New Roman" w:hAnsi="Times New Roman" w:cs="Times New Roman"/>
          <w:sz w:val="24"/>
          <w:szCs w:val="24"/>
        </w:rPr>
        <w:t>обеспечивать комплексный подход к оценке результатов</w:t>
      </w:r>
      <w:r w:rsidRPr="00020037">
        <w:rPr>
          <w:rFonts w:ascii="Times New Roman" w:hAnsi="Times New Roman" w:cs="Times New Roman"/>
          <w:b/>
          <w:sz w:val="24"/>
          <w:szCs w:val="24"/>
        </w:rPr>
        <w:t xml:space="preserve"> </w:t>
      </w:r>
      <w:r w:rsidRPr="00020037">
        <w:rPr>
          <w:rFonts w:ascii="Times New Roman" w:hAnsi="Times New Roman" w:cs="Times New Roman"/>
          <w:sz w:val="24"/>
          <w:szCs w:val="24"/>
        </w:rPr>
        <w:t>освоения АООП, позволяющий вести оценку предметных и личностных результатов;</w:t>
      </w:r>
    </w:p>
    <w:p w:rsidR="009D388F" w:rsidRPr="00020037" w:rsidRDefault="009D388F" w:rsidP="009D388F">
      <w:pPr>
        <w:spacing w:after="0"/>
        <w:ind w:firstLine="720"/>
        <w:jc w:val="both"/>
        <w:rPr>
          <w:rFonts w:ascii="Times New Roman" w:hAnsi="Times New Roman" w:cs="Times New Roman"/>
          <w:sz w:val="24"/>
          <w:szCs w:val="24"/>
        </w:rPr>
      </w:pPr>
      <w:r w:rsidRPr="00020037">
        <w:rPr>
          <w:rFonts w:ascii="Times New Roman" w:hAnsi="Times New Roman" w:cs="Times New Roman"/>
          <w:sz w:val="24"/>
          <w:szCs w:val="24"/>
        </w:rPr>
        <w:t>предусматривать оценку достижений обучающихся и оценку эффективности деятельности общеобразовательной организации;</w:t>
      </w:r>
    </w:p>
    <w:p w:rsidR="009D388F" w:rsidRPr="00020037" w:rsidRDefault="009D388F" w:rsidP="009D388F">
      <w:pPr>
        <w:spacing w:after="0"/>
        <w:ind w:firstLine="720"/>
        <w:jc w:val="both"/>
        <w:rPr>
          <w:rFonts w:ascii="Times New Roman" w:hAnsi="Times New Roman" w:cs="Times New Roman"/>
          <w:sz w:val="24"/>
          <w:szCs w:val="24"/>
        </w:rPr>
      </w:pPr>
      <w:r w:rsidRPr="00020037">
        <w:rPr>
          <w:rFonts w:ascii="Times New Roman" w:hAnsi="Times New Roman" w:cs="Times New Roman"/>
          <w:sz w:val="24"/>
          <w:szCs w:val="24"/>
        </w:rPr>
        <w:t xml:space="preserve">позволять осуществлять оценку динамики учебных достижений обучающихся и развития их жизненной компетенции. </w:t>
      </w:r>
    </w:p>
    <w:p w:rsidR="009D388F" w:rsidRPr="00020037" w:rsidRDefault="009D388F" w:rsidP="009D388F">
      <w:pPr>
        <w:autoSpaceDE w:val="0"/>
        <w:spacing w:after="0"/>
        <w:ind w:firstLine="709"/>
        <w:jc w:val="both"/>
        <w:rPr>
          <w:rFonts w:ascii="Times New Roman" w:hAnsi="Times New Roman" w:cs="Times New Roman"/>
          <w:sz w:val="24"/>
          <w:szCs w:val="24"/>
        </w:rPr>
      </w:pPr>
      <w:r w:rsidRPr="00020037">
        <w:rPr>
          <w:rFonts w:ascii="Times New Roman" w:hAnsi="Times New Roman" w:cs="Times New Roman"/>
          <w:sz w:val="24"/>
          <w:szCs w:val="24"/>
        </w:rPr>
        <w:t>Результаты достижений обучающихся с умственной отсталостью (ин</w:t>
      </w:r>
      <w:r w:rsidRPr="00020037">
        <w:rPr>
          <w:rFonts w:ascii="Times New Roman" w:hAnsi="Times New Roman" w:cs="Times New Roman"/>
          <w:sz w:val="24"/>
          <w:szCs w:val="24"/>
        </w:rPr>
        <w:softHyphen/>
        <w:t>те</w:t>
      </w:r>
      <w:r w:rsidRPr="00020037">
        <w:rPr>
          <w:rFonts w:ascii="Times New Roman" w:hAnsi="Times New Roman" w:cs="Times New Roman"/>
          <w:sz w:val="24"/>
          <w:szCs w:val="24"/>
        </w:rPr>
        <w:softHyphen/>
        <w:t>л</w:t>
      </w:r>
      <w:r w:rsidRPr="00020037">
        <w:rPr>
          <w:rFonts w:ascii="Times New Roman" w:hAnsi="Times New Roman" w:cs="Times New Roman"/>
          <w:sz w:val="24"/>
          <w:szCs w:val="24"/>
        </w:rPr>
        <w:softHyphen/>
        <w:t>ле</w:t>
      </w:r>
      <w:r w:rsidRPr="00020037">
        <w:rPr>
          <w:rFonts w:ascii="Times New Roman" w:hAnsi="Times New Roman" w:cs="Times New Roman"/>
          <w:sz w:val="24"/>
          <w:szCs w:val="24"/>
        </w:rPr>
        <w:softHyphen/>
        <w:t>к</w:t>
      </w:r>
      <w:r w:rsidRPr="00020037">
        <w:rPr>
          <w:rFonts w:ascii="Times New Roman" w:hAnsi="Times New Roman" w:cs="Times New Roman"/>
          <w:sz w:val="24"/>
          <w:szCs w:val="24"/>
        </w:rPr>
        <w:softHyphen/>
        <w:t>ту</w:t>
      </w:r>
      <w:r w:rsidRPr="00020037">
        <w:rPr>
          <w:rFonts w:ascii="Times New Roman" w:hAnsi="Times New Roman" w:cs="Times New Roman"/>
          <w:sz w:val="24"/>
          <w:szCs w:val="24"/>
        </w:rPr>
        <w:softHyphen/>
        <w:t>аль</w:t>
      </w:r>
      <w:r w:rsidRPr="00020037">
        <w:rPr>
          <w:rFonts w:ascii="Times New Roman" w:hAnsi="Times New Roman" w:cs="Times New Roman"/>
          <w:sz w:val="24"/>
          <w:szCs w:val="24"/>
        </w:rPr>
        <w:softHyphen/>
        <w:t>ны</w:t>
      </w:r>
      <w:r w:rsidRPr="00020037">
        <w:rPr>
          <w:rFonts w:ascii="Times New Roman" w:hAnsi="Times New Roman" w:cs="Times New Roman"/>
          <w:sz w:val="24"/>
          <w:szCs w:val="24"/>
        </w:rPr>
        <w:softHyphen/>
        <w:t>ми нарушениями) в овладении АООП являются значимыми для оценки качества об</w:t>
      </w:r>
      <w:r w:rsidRPr="00020037">
        <w:rPr>
          <w:rFonts w:ascii="Times New Roman" w:hAnsi="Times New Roman" w:cs="Times New Roman"/>
          <w:sz w:val="24"/>
          <w:szCs w:val="24"/>
        </w:rPr>
        <w:softHyphen/>
        <w:t>ра</w:t>
      </w:r>
      <w:r w:rsidRPr="00020037">
        <w:rPr>
          <w:rFonts w:ascii="Times New Roman" w:hAnsi="Times New Roman" w:cs="Times New Roman"/>
          <w:sz w:val="24"/>
          <w:szCs w:val="24"/>
        </w:rPr>
        <w:softHyphen/>
        <w:t>зо</w:t>
      </w:r>
      <w:r w:rsidRPr="00020037">
        <w:rPr>
          <w:rFonts w:ascii="Times New Roman" w:hAnsi="Times New Roman" w:cs="Times New Roman"/>
          <w:sz w:val="24"/>
          <w:szCs w:val="24"/>
        </w:rPr>
        <w:softHyphen/>
        <w:t xml:space="preserve">вания </w:t>
      </w:r>
      <w:r w:rsidRPr="00020037">
        <w:rPr>
          <w:rFonts w:ascii="Times New Roman" w:hAnsi="Times New Roman" w:cs="Times New Roman"/>
          <w:sz w:val="24"/>
          <w:szCs w:val="24"/>
        </w:rPr>
        <w:lastRenderedPageBreak/>
        <w:t>обучающихся. При определении подходов к осуществлению оценки результатов це</w:t>
      </w:r>
      <w:r w:rsidRPr="00020037">
        <w:rPr>
          <w:rFonts w:ascii="Times New Roman" w:hAnsi="Times New Roman" w:cs="Times New Roman"/>
          <w:sz w:val="24"/>
          <w:szCs w:val="24"/>
        </w:rPr>
        <w:softHyphen/>
        <w:t>лесообразно опираться на следующие принципы:</w:t>
      </w:r>
    </w:p>
    <w:p w:rsidR="009D388F" w:rsidRPr="00020037" w:rsidRDefault="009D388F" w:rsidP="009D388F">
      <w:pPr>
        <w:autoSpaceDE w:val="0"/>
        <w:spacing w:after="0"/>
        <w:ind w:firstLine="709"/>
        <w:jc w:val="both"/>
        <w:rPr>
          <w:rFonts w:ascii="Times New Roman" w:hAnsi="Times New Roman" w:cs="Times New Roman"/>
          <w:sz w:val="24"/>
          <w:szCs w:val="24"/>
        </w:rPr>
      </w:pPr>
      <w:r w:rsidRPr="00020037">
        <w:rPr>
          <w:rFonts w:ascii="Times New Roman" w:hAnsi="Times New Roman" w:cs="Times New Roman"/>
          <w:sz w:val="24"/>
          <w:szCs w:val="24"/>
        </w:rPr>
        <w:t xml:space="preserve">1) дифференциации оценки достижений с учетом типологических и индивидуальных особенностей развития и особых образовательных </w:t>
      </w:r>
      <w:proofErr w:type="gramStart"/>
      <w:r w:rsidRPr="00020037">
        <w:rPr>
          <w:rFonts w:ascii="Times New Roman" w:hAnsi="Times New Roman" w:cs="Times New Roman"/>
          <w:sz w:val="24"/>
          <w:szCs w:val="24"/>
        </w:rPr>
        <w:t>потребностей</w:t>
      </w:r>
      <w:proofErr w:type="gramEnd"/>
      <w:r w:rsidRPr="00020037">
        <w:rPr>
          <w:rFonts w:ascii="Times New Roman" w:hAnsi="Times New Roman" w:cs="Times New Roman"/>
          <w:sz w:val="24"/>
          <w:szCs w:val="24"/>
        </w:rPr>
        <w:t xml:space="preserve"> обучающихся с умственной отсталостью (интеллектуальными нарушениями);</w:t>
      </w:r>
    </w:p>
    <w:p w:rsidR="009D388F" w:rsidRPr="00020037" w:rsidRDefault="009D388F" w:rsidP="009D388F">
      <w:pPr>
        <w:autoSpaceDE w:val="0"/>
        <w:spacing w:after="0"/>
        <w:ind w:firstLine="709"/>
        <w:jc w:val="both"/>
        <w:rPr>
          <w:rFonts w:ascii="Times New Roman" w:hAnsi="Times New Roman" w:cs="Times New Roman"/>
          <w:sz w:val="24"/>
          <w:szCs w:val="24"/>
        </w:rPr>
      </w:pPr>
      <w:r w:rsidRPr="00020037">
        <w:rPr>
          <w:rFonts w:ascii="Times New Roman" w:hAnsi="Times New Roman" w:cs="Times New Roman"/>
          <w:sz w:val="24"/>
          <w:szCs w:val="24"/>
        </w:rPr>
        <w:t>2) объективности оценки, раскрывающей динамику достижений и качественных изменений в психическом и социальном развитии обучающихся;</w:t>
      </w:r>
    </w:p>
    <w:p w:rsidR="009D388F" w:rsidRPr="00020037" w:rsidRDefault="009D388F" w:rsidP="009D388F">
      <w:pPr>
        <w:autoSpaceDE w:val="0"/>
        <w:spacing w:after="0"/>
        <w:ind w:firstLine="709"/>
        <w:jc w:val="both"/>
        <w:rPr>
          <w:rFonts w:ascii="Times New Roman" w:hAnsi="Times New Roman" w:cs="Times New Roman"/>
          <w:sz w:val="24"/>
          <w:szCs w:val="24"/>
        </w:rPr>
      </w:pPr>
      <w:r w:rsidRPr="00020037">
        <w:rPr>
          <w:rFonts w:ascii="Times New Roman" w:hAnsi="Times New Roman" w:cs="Times New Roman"/>
          <w:sz w:val="24"/>
          <w:szCs w:val="24"/>
        </w:rPr>
        <w:t>3) единства параметров, критериев и инструментария оценки достижений в освоении содержания АООП, что сможет обеспечить объективность оценки в разных образовательных организациях. Для этого необходимым является создание методического обеспечения (описание диагностических материалов, процедур их применения, сбора, формализации, обработки, обобщения и представления полученных данных) процесса осуществления оценки достижений обучающихся.</w:t>
      </w:r>
    </w:p>
    <w:p w:rsidR="009D388F" w:rsidRPr="00020037" w:rsidRDefault="009D388F" w:rsidP="009D388F">
      <w:pPr>
        <w:autoSpaceDE w:val="0"/>
        <w:spacing w:after="0"/>
        <w:ind w:firstLine="709"/>
        <w:jc w:val="both"/>
        <w:rPr>
          <w:rFonts w:ascii="Times New Roman" w:hAnsi="Times New Roman" w:cs="Times New Roman"/>
          <w:sz w:val="24"/>
          <w:szCs w:val="24"/>
        </w:rPr>
      </w:pPr>
      <w:r w:rsidRPr="00020037">
        <w:rPr>
          <w:rFonts w:ascii="Times New Roman" w:hAnsi="Times New Roman" w:cs="Times New Roman"/>
          <w:sz w:val="24"/>
          <w:szCs w:val="24"/>
        </w:rPr>
        <w:t>Эти принципы отражают целостность системы образования обучающихся с умственной отсталостью (интеллектуальными нарушениями), представляют обобщенные характеристики оценки их учебных и личностных достижений.</w:t>
      </w:r>
    </w:p>
    <w:p w:rsidR="009D388F" w:rsidRPr="00020037" w:rsidRDefault="009D388F" w:rsidP="009D388F">
      <w:pPr>
        <w:autoSpaceDE w:val="0"/>
        <w:spacing w:after="0"/>
        <w:ind w:firstLine="709"/>
        <w:jc w:val="both"/>
        <w:rPr>
          <w:rFonts w:ascii="Times New Roman" w:hAnsi="Times New Roman" w:cs="Times New Roman"/>
          <w:sz w:val="24"/>
          <w:szCs w:val="24"/>
        </w:rPr>
      </w:pPr>
      <w:r w:rsidRPr="00020037">
        <w:rPr>
          <w:rFonts w:ascii="Times New Roman" w:hAnsi="Times New Roman" w:cs="Times New Roman"/>
          <w:sz w:val="24"/>
          <w:szCs w:val="24"/>
        </w:rPr>
        <w:t xml:space="preserve">При разработке системы оценки достижений обучающихся в освоении содержания АООП необходимо ориентироваться на представленный в Стандарте перечень планируемых результатов. </w:t>
      </w:r>
    </w:p>
    <w:p w:rsidR="009D388F" w:rsidRPr="00020037" w:rsidRDefault="009D388F" w:rsidP="009D388F">
      <w:pPr>
        <w:spacing w:after="0"/>
        <w:ind w:firstLine="709"/>
        <w:jc w:val="both"/>
        <w:rPr>
          <w:rFonts w:ascii="Times New Roman" w:hAnsi="Times New Roman" w:cs="Times New Roman"/>
          <w:sz w:val="24"/>
          <w:szCs w:val="24"/>
        </w:rPr>
      </w:pPr>
      <w:r w:rsidRPr="00020037">
        <w:rPr>
          <w:rFonts w:ascii="Times New Roman" w:hAnsi="Times New Roman" w:cs="Times New Roman"/>
          <w:sz w:val="24"/>
          <w:szCs w:val="24"/>
        </w:rPr>
        <w:t>Обеспечение дифференцированной оценки достижений обучающихся с умственной от</w:t>
      </w:r>
      <w:r w:rsidRPr="00020037">
        <w:rPr>
          <w:rFonts w:ascii="Times New Roman" w:hAnsi="Times New Roman" w:cs="Times New Roman"/>
          <w:sz w:val="24"/>
          <w:szCs w:val="24"/>
        </w:rPr>
        <w:softHyphen/>
        <w:t>сталостью (интеллектуальными нарушениями) имеет определяющее значение для оце</w:t>
      </w:r>
      <w:r w:rsidRPr="00020037">
        <w:rPr>
          <w:rFonts w:ascii="Times New Roman" w:hAnsi="Times New Roman" w:cs="Times New Roman"/>
          <w:sz w:val="24"/>
          <w:szCs w:val="24"/>
        </w:rPr>
        <w:softHyphen/>
        <w:t>н</w:t>
      </w:r>
      <w:r w:rsidRPr="00020037">
        <w:rPr>
          <w:rFonts w:ascii="Times New Roman" w:hAnsi="Times New Roman" w:cs="Times New Roman"/>
          <w:sz w:val="24"/>
          <w:szCs w:val="24"/>
        </w:rPr>
        <w:softHyphen/>
        <w:t xml:space="preserve">ки качества образования. </w:t>
      </w:r>
    </w:p>
    <w:p w:rsidR="009D388F" w:rsidRPr="00020037" w:rsidRDefault="009D388F" w:rsidP="009D388F">
      <w:pPr>
        <w:spacing w:after="0"/>
        <w:ind w:firstLine="709"/>
        <w:jc w:val="both"/>
        <w:rPr>
          <w:rFonts w:ascii="Times New Roman" w:hAnsi="Times New Roman" w:cs="Times New Roman"/>
          <w:i/>
          <w:sz w:val="24"/>
          <w:szCs w:val="24"/>
        </w:rPr>
      </w:pPr>
      <w:r w:rsidRPr="00020037">
        <w:rPr>
          <w:rFonts w:ascii="Times New Roman" w:hAnsi="Times New Roman" w:cs="Times New Roman"/>
          <w:sz w:val="24"/>
          <w:szCs w:val="24"/>
        </w:rPr>
        <w:t xml:space="preserve">В соответствии с требования Стандарта для </w:t>
      </w:r>
      <w:proofErr w:type="gramStart"/>
      <w:r w:rsidRPr="00020037">
        <w:rPr>
          <w:rFonts w:ascii="Times New Roman" w:hAnsi="Times New Roman" w:cs="Times New Roman"/>
          <w:sz w:val="24"/>
          <w:szCs w:val="24"/>
        </w:rPr>
        <w:t>обучающихся</w:t>
      </w:r>
      <w:proofErr w:type="gramEnd"/>
      <w:r w:rsidRPr="00020037">
        <w:rPr>
          <w:rFonts w:ascii="Times New Roman" w:hAnsi="Times New Roman" w:cs="Times New Roman"/>
          <w:sz w:val="24"/>
          <w:szCs w:val="24"/>
        </w:rPr>
        <w:t xml:space="preserve"> с умственной отсталостью (ин</w:t>
      </w:r>
      <w:r w:rsidRPr="00020037">
        <w:rPr>
          <w:rFonts w:ascii="Times New Roman" w:hAnsi="Times New Roman" w:cs="Times New Roman"/>
          <w:sz w:val="24"/>
          <w:szCs w:val="24"/>
        </w:rPr>
        <w:softHyphen/>
        <w:t>теллектуальными нарушениями) оценке подлежат личностные и предметные ре</w:t>
      </w:r>
      <w:r w:rsidRPr="00020037">
        <w:rPr>
          <w:rFonts w:ascii="Times New Roman" w:hAnsi="Times New Roman" w:cs="Times New Roman"/>
          <w:sz w:val="24"/>
          <w:szCs w:val="24"/>
        </w:rPr>
        <w:softHyphen/>
        <w:t>зуль</w:t>
      </w:r>
      <w:r w:rsidRPr="00020037">
        <w:rPr>
          <w:rFonts w:ascii="Times New Roman" w:hAnsi="Times New Roman" w:cs="Times New Roman"/>
          <w:sz w:val="24"/>
          <w:szCs w:val="24"/>
        </w:rPr>
        <w:softHyphen/>
        <w:t>та</w:t>
      </w:r>
      <w:r w:rsidRPr="00020037">
        <w:rPr>
          <w:rFonts w:ascii="Times New Roman" w:hAnsi="Times New Roman" w:cs="Times New Roman"/>
          <w:sz w:val="24"/>
          <w:szCs w:val="24"/>
        </w:rPr>
        <w:softHyphen/>
        <w:t>ты.</w:t>
      </w:r>
    </w:p>
    <w:p w:rsidR="009D388F" w:rsidRPr="00020037" w:rsidRDefault="009D388F" w:rsidP="009D388F">
      <w:pPr>
        <w:spacing w:after="0"/>
        <w:ind w:firstLine="709"/>
        <w:jc w:val="both"/>
        <w:rPr>
          <w:rFonts w:ascii="Times New Roman" w:hAnsi="Times New Roman" w:cs="Times New Roman"/>
          <w:sz w:val="24"/>
          <w:szCs w:val="24"/>
        </w:rPr>
      </w:pPr>
      <w:r w:rsidRPr="00020037">
        <w:rPr>
          <w:rFonts w:ascii="Times New Roman" w:hAnsi="Times New Roman" w:cs="Times New Roman"/>
          <w:i/>
          <w:sz w:val="24"/>
          <w:szCs w:val="24"/>
        </w:rPr>
        <w:t>Личностные результаты</w:t>
      </w:r>
      <w:r w:rsidRPr="00020037">
        <w:rPr>
          <w:rFonts w:ascii="Times New Roman" w:hAnsi="Times New Roman" w:cs="Times New Roman"/>
          <w:sz w:val="24"/>
          <w:szCs w:val="24"/>
        </w:rPr>
        <w:t xml:space="preserve"> 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w:t>
      </w:r>
    </w:p>
    <w:p w:rsidR="009D388F" w:rsidRPr="00020037" w:rsidRDefault="009D388F" w:rsidP="009D388F">
      <w:pPr>
        <w:spacing w:after="0"/>
        <w:ind w:firstLine="709"/>
        <w:jc w:val="both"/>
        <w:rPr>
          <w:rFonts w:ascii="Times New Roman" w:hAnsi="Times New Roman" w:cs="Times New Roman"/>
          <w:sz w:val="24"/>
          <w:szCs w:val="24"/>
        </w:rPr>
      </w:pPr>
      <w:r w:rsidRPr="00020037">
        <w:rPr>
          <w:rFonts w:ascii="Times New Roman" w:hAnsi="Times New Roman" w:cs="Times New Roman"/>
          <w:sz w:val="24"/>
          <w:szCs w:val="24"/>
        </w:rPr>
        <w:t>Оценка личностных результатов</w:t>
      </w:r>
      <w:r w:rsidRPr="00020037">
        <w:rPr>
          <w:rFonts w:ascii="Times New Roman" w:hAnsi="Times New Roman" w:cs="Times New Roman"/>
          <w:i/>
          <w:sz w:val="24"/>
          <w:szCs w:val="24"/>
        </w:rPr>
        <w:t xml:space="preserve"> </w:t>
      </w:r>
      <w:r w:rsidRPr="00020037">
        <w:rPr>
          <w:rFonts w:ascii="Times New Roman" w:hAnsi="Times New Roman" w:cs="Times New Roman"/>
          <w:sz w:val="24"/>
          <w:szCs w:val="24"/>
        </w:rPr>
        <w:t>предполагает, прежде всего, оценку</w:t>
      </w:r>
      <w:r w:rsidRPr="00020037">
        <w:rPr>
          <w:rFonts w:ascii="Times New Roman" w:hAnsi="Times New Roman" w:cs="Times New Roman"/>
          <w:i/>
          <w:sz w:val="24"/>
          <w:szCs w:val="24"/>
        </w:rPr>
        <w:t xml:space="preserve"> </w:t>
      </w:r>
      <w:r w:rsidRPr="00020037">
        <w:rPr>
          <w:rFonts w:ascii="Times New Roman" w:hAnsi="Times New Roman" w:cs="Times New Roman"/>
          <w:sz w:val="24"/>
          <w:szCs w:val="24"/>
        </w:rPr>
        <w:t xml:space="preserve">продвижения ребенка в овладении социальными (жизненными) компетенциями, которые, в конечном итоге, составляют основу этих результатов. При </w:t>
      </w:r>
      <w:r w:rsidRPr="00020037">
        <w:rPr>
          <w:rFonts w:ascii="Times New Roman" w:hAnsi="Times New Roman" w:cs="Times New Roman"/>
          <w:color w:val="FF0000"/>
          <w:sz w:val="24"/>
          <w:szCs w:val="24"/>
        </w:rPr>
        <w:t xml:space="preserve"> </w:t>
      </w:r>
      <w:r w:rsidRPr="00020037">
        <w:rPr>
          <w:rFonts w:ascii="Times New Roman" w:hAnsi="Times New Roman" w:cs="Times New Roman"/>
          <w:sz w:val="24"/>
          <w:szCs w:val="24"/>
        </w:rPr>
        <w:t>этом, некоторые личностные результаты (например, комплекс результатов: «формирования гражданского самосознания») могут быть оценены исключительно качественно.</w:t>
      </w:r>
    </w:p>
    <w:p w:rsidR="009D388F" w:rsidRPr="00020037" w:rsidRDefault="009D388F" w:rsidP="009D388F">
      <w:pPr>
        <w:spacing w:after="0"/>
        <w:ind w:firstLine="709"/>
        <w:jc w:val="both"/>
        <w:rPr>
          <w:rFonts w:ascii="Times New Roman" w:hAnsi="Times New Roman" w:cs="Times New Roman"/>
          <w:sz w:val="24"/>
          <w:szCs w:val="24"/>
        </w:rPr>
      </w:pPr>
      <w:r w:rsidRPr="00020037">
        <w:rPr>
          <w:rFonts w:ascii="Times New Roman" w:hAnsi="Times New Roman" w:cs="Times New Roman"/>
          <w:sz w:val="24"/>
          <w:szCs w:val="24"/>
        </w:rPr>
        <w:t>Всесторонняя и комплексная оценка овладения обучающимися социальными (жизненными) компетенциями может осуществляться на основании применения ме</w:t>
      </w:r>
      <w:r w:rsidRPr="00020037">
        <w:rPr>
          <w:rFonts w:ascii="Times New Roman" w:hAnsi="Times New Roman" w:cs="Times New Roman"/>
          <w:sz w:val="24"/>
          <w:szCs w:val="24"/>
        </w:rPr>
        <w:softHyphen/>
        <w:t>то</w:t>
      </w:r>
      <w:r w:rsidRPr="00020037">
        <w:rPr>
          <w:rFonts w:ascii="Times New Roman" w:hAnsi="Times New Roman" w:cs="Times New Roman"/>
          <w:sz w:val="24"/>
          <w:szCs w:val="24"/>
        </w:rPr>
        <w:softHyphen/>
        <w:t>да экспертной оценки, который представляет собой процедуру оценки ре</w:t>
      </w:r>
      <w:r w:rsidRPr="00020037">
        <w:rPr>
          <w:rFonts w:ascii="Times New Roman" w:hAnsi="Times New Roman" w:cs="Times New Roman"/>
          <w:sz w:val="24"/>
          <w:szCs w:val="24"/>
        </w:rPr>
        <w:softHyphen/>
        <w:t>зуль</w:t>
      </w:r>
      <w:r w:rsidRPr="00020037">
        <w:rPr>
          <w:rFonts w:ascii="Times New Roman" w:hAnsi="Times New Roman" w:cs="Times New Roman"/>
          <w:sz w:val="24"/>
          <w:szCs w:val="24"/>
        </w:rPr>
        <w:softHyphen/>
        <w:t>та</w:t>
      </w:r>
      <w:r w:rsidRPr="00020037">
        <w:rPr>
          <w:rFonts w:ascii="Times New Roman" w:hAnsi="Times New Roman" w:cs="Times New Roman"/>
          <w:sz w:val="24"/>
          <w:szCs w:val="24"/>
        </w:rPr>
        <w:softHyphen/>
        <w:t>тов на основе мнений группы специалистов (экспертов). Состав экспертной гру</w:t>
      </w:r>
      <w:r w:rsidRPr="00020037">
        <w:rPr>
          <w:rFonts w:ascii="Times New Roman" w:hAnsi="Times New Roman" w:cs="Times New Roman"/>
          <w:sz w:val="24"/>
          <w:szCs w:val="24"/>
        </w:rPr>
        <w:softHyphen/>
        <w:t>п</w:t>
      </w:r>
      <w:r w:rsidRPr="00020037">
        <w:rPr>
          <w:rFonts w:ascii="Times New Roman" w:hAnsi="Times New Roman" w:cs="Times New Roman"/>
          <w:sz w:val="24"/>
          <w:szCs w:val="24"/>
        </w:rPr>
        <w:softHyphen/>
        <w:t>пы определяется общеобразовательной организацией и включает пе</w:t>
      </w:r>
      <w:r w:rsidRPr="00020037">
        <w:rPr>
          <w:rFonts w:ascii="Times New Roman" w:hAnsi="Times New Roman" w:cs="Times New Roman"/>
          <w:sz w:val="24"/>
          <w:szCs w:val="24"/>
        </w:rPr>
        <w:softHyphen/>
        <w:t>да</w:t>
      </w:r>
      <w:r w:rsidRPr="00020037">
        <w:rPr>
          <w:rFonts w:ascii="Times New Roman" w:hAnsi="Times New Roman" w:cs="Times New Roman"/>
          <w:sz w:val="24"/>
          <w:szCs w:val="24"/>
        </w:rPr>
        <w:softHyphen/>
        <w:t>го</w:t>
      </w:r>
      <w:r w:rsidRPr="00020037">
        <w:rPr>
          <w:rFonts w:ascii="Times New Roman" w:hAnsi="Times New Roman" w:cs="Times New Roman"/>
          <w:sz w:val="24"/>
          <w:szCs w:val="24"/>
        </w:rPr>
        <w:softHyphen/>
        <w:t>ги</w:t>
      </w:r>
      <w:r w:rsidRPr="00020037">
        <w:rPr>
          <w:rFonts w:ascii="Times New Roman" w:hAnsi="Times New Roman" w:cs="Times New Roman"/>
          <w:sz w:val="24"/>
          <w:szCs w:val="24"/>
        </w:rPr>
        <w:softHyphen/>
        <w:t>чес</w:t>
      </w:r>
      <w:r w:rsidRPr="00020037">
        <w:rPr>
          <w:rFonts w:ascii="Times New Roman" w:hAnsi="Times New Roman" w:cs="Times New Roman"/>
          <w:sz w:val="24"/>
          <w:szCs w:val="24"/>
        </w:rPr>
        <w:softHyphen/>
        <w:t>ких и медицинских работников (учителей, воспитателей, пе</w:t>
      </w:r>
      <w:r w:rsidRPr="00020037">
        <w:rPr>
          <w:rFonts w:ascii="Times New Roman" w:hAnsi="Times New Roman" w:cs="Times New Roman"/>
          <w:sz w:val="24"/>
          <w:szCs w:val="24"/>
        </w:rPr>
        <w:softHyphen/>
        <w:t>дагогов-психологов, социальных педагогов, врача невролога, психиатра, педиатра), которые хорошо знают ученика. Для полноты оценки лич</w:t>
      </w:r>
      <w:r w:rsidRPr="00020037">
        <w:rPr>
          <w:rFonts w:ascii="Times New Roman" w:hAnsi="Times New Roman" w:cs="Times New Roman"/>
          <w:sz w:val="24"/>
          <w:szCs w:val="24"/>
        </w:rPr>
        <w:softHyphen/>
        <w:t>ностных результатов освоения обу</w:t>
      </w:r>
      <w:r w:rsidRPr="00020037">
        <w:rPr>
          <w:rFonts w:ascii="Times New Roman" w:hAnsi="Times New Roman" w:cs="Times New Roman"/>
          <w:sz w:val="24"/>
          <w:szCs w:val="24"/>
        </w:rPr>
        <w:softHyphen/>
        <w:t>чающимися с умственной отсталостью (интеллектуальными нарушениями) АООП сле</w:t>
      </w:r>
      <w:r w:rsidRPr="00020037">
        <w:rPr>
          <w:rFonts w:ascii="Times New Roman" w:hAnsi="Times New Roman" w:cs="Times New Roman"/>
          <w:sz w:val="24"/>
          <w:szCs w:val="24"/>
        </w:rPr>
        <w:softHyphen/>
        <w:t>ду</w:t>
      </w:r>
      <w:r w:rsidRPr="00020037">
        <w:rPr>
          <w:rFonts w:ascii="Times New Roman" w:hAnsi="Times New Roman" w:cs="Times New Roman"/>
          <w:sz w:val="24"/>
          <w:szCs w:val="24"/>
        </w:rPr>
        <w:softHyphen/>
        <w:t>ет учитывать мнение родителей (законных представителей), поскольку ос</w:t>
      </w:r>
      <w:r w:rsidRPr="00020037">
        <w:rPr>
          <w:rFonts w:ascii="Times New Roman" w:hAnsi="Times New Roman" w:cs="Times New Roman"/>
          <w:sz w:val="24"/>
          <w:szCs w:val="24"/>
        </w:rPr>
        <w:softHyphen/>
        <w:t>но</w:t>
      </w:r>
      <w:r w:rsidRPr="00020037">
        <w:rPr>
          <w:rFonts w:ascii="Times New Roman" w:hAnsi="Times New Roman" w:cs="Times New Roman"/>
          <w:sz w:val="24"/>
          <w:szCs w:val="24"/>
        </w:rPr>
        <w:softHyphen/>
        <w:t>вой оценки служит анализ изменений поведения обучающегося в по</w:t>
      </w:r>
      <w:r w:rsidRPr="00020037">
        <w:rPr>
          <w:rFonts w:ascii="Times New Roman" w:hAnsi="Times New Roman" w:cs="Times New Roman"/>
          <w:sz w:val="24"/>
          <w:szCs w:val="24"/>
        </w:rPr>
        <w:softHyphen/>
        <w:t>в</w:t>
      </w:r>
      <w:r w:rsidRPr="00020037">
        <w:rPr>
          <w:rFonts w:ascii="Times New Roman" w:hAnsi="Times New Roman" w:cs="Times New Roman"/>
          <w:sz w:val="24"/>
          <w:szCs w:val="24"/>
        </w:rPr>
        <w:softHyphen/>
        <w:t>се</w:t>
      </w:r>
      <w:r w:rsidRPr="00020037">
        <w:rPr>
          <w:rFonts w:ascii="Times New Roman" w:hAnsi="Times New Roman" w:cs="Times New Roman"/>
          <w:sz w:val="24"/>
          <w:szCs w:val="24"/>
        </w:rPr>
        <w:softHyphen/>
        <w:t>д</w:t>
      </w:r>
      <w:r w:rsidRPr="00020037">
        <w:rPr>
          <w:rFonts w:ascii="Times New Roman" w:hAnsi="Times New Roman" w:cs="Times New Roman"/>
          <w:sz w:val="24"/>
          <w:szCs w:val="24"/>
        </w:rPr>
        <w:softHyphen/>
        <w:t>нев</w:t>
      </w:r>
      <w:r w:rsidRPr="00020037">
        <w:rPr>
          <w:rFonts w:ascii="Times New Roman" w:hAnsi="Times New Roman" w:cs="Times New Roman"/>
          <w:sz w:val="24"/>
          <w:szCs w:val="24"/>
        </w:rPr>
        <w:softHyphen/>
        <w:t>ной жизни в различных социальных средах (школьной и семейной).</w:t>
      </w:r>
      <w:r w:rsidRPr="00020037">
        <w:rPr>
          <w:rFonts w:ascii="Times New Roman" w:hAnsi="Times New Roman" w:cs="Times New Roman"/>
          <w:bCs/>
          <w:sz w:val="24"/>
          <w:szCs w:val="24"/>
        </w:rPr>
        <w:t xml:space="preserve"> Ре</w:t>
      </w:r>
      <w:r w:rsidRPr="00020037">
        <w:rPr>
          <w:rFonts w:ascii="Times New Roman" w:hAnsi="Times New Roman" w:cs="Times New Roman"/>
          <w:bCs/>
          <w:sz w:val="24"/>
          <w:szCs w:val="24"/>
        </w:rPr>
        <w:softHyphen/>
        <w:t>зуль</w:t>
      </w:r>
      <w:r w:rsidRPr="00020037">
        <w:rPr>
          <w:rFonts w:ascii="Times New Roman" w:hAnsi="Times New Roman" w:cs="Times New Roman"/>
          <w:bCs/>
          <w:sz w:val="24"/>
          <w:szCs w:val="24"/>
        </w:rPr>
        <w:softHyphen/>
        <w:t xml:space="preserve">таты анализа должны быть представлены в форме удобных и понятных всем членам экспертной группы условных </w:t>
      </w:r>
      <w:r w:rsidRPr="00020037">
        <w:rPr>
          <w:rFonts w:ascii="Times New Roman" w:hAnsi="Times New Roman" w:cs="Times New Roman"/>
          <w:bCs/>
          <w:sz w:val="24"/>
          <w:szCs w:val="24"/>
        </w:rPr>
        <w:lastRenderedPageBreak/>
        <w:t>единицах: 0 баллов ― нет фиксируемой динамики; 1 балл ― минимальная динамика; 2 балла ― удовлетворительная динамика; 3 балла ― значительная динамика. Подобная оценка необходима эк</w:t>
      </w:r>
      <w:r w:rsidRPr="00020037">
        <w:rPr>
          <w:rFonts w:ascii="Times New Roman" w:hAnsi="Times New Roman" w:cs="Times New Roman"/>
          <w:bCs/>
          <w:sz w:val="24"/>
          <w:szCs w:val="24"/>
        </w:rPr>
        <w:softHyphen/>
        <w:t>с</w:t>
      </w:r>
      <w:r w:rsidRPr="00020037">
        <w:rPr>
          <w:rFonts w:ascii="Times New Roman" w:hAnsi="Times New Roman" w:cs="Times New Roman"/>
          <w:bCs/>
          <w:sz w:val="24"/>
          <w:szCs w:val="24"/>
        </w:rPr>
        <w:softHyphen/>
        <w:t>пер</w:t>
      </w:r>
      <w:r w:rsidRPr="00020037">
        <w:rPr>
          <w:rFonts w:ascii="Times New Roman" w:hAnsi="Times New Roman" w:cs="Times New Roman"/>
          <w:bCs/>
          <w:sz w:val="24"/>
          <w:szCs w:val="24"/>
        </w:rPr>
        <w:softHyphen/>
        <w:t>т</w:t>
      </w:r>
      <w:r w:rsidRPr="00020037">
        <w:rPr>
          <w:rFonts w:ascii="Times New Roman" w:hAnsi="Times New Roman" w:cs="Times New Roman"/>
          <w:bCs/>
          <w:sz w:val="24"/>
          <w:szCs w:val="24"/>
        </w:rPr>
        <w:softHyphen/>
        <w:t>ной группе для выработки ориентиров в описании динамики развития социальной (жиз</w:t>
      </w:r>
      <w:r w:rsidRPr="00020037">
        <w:rPr>
          <w:rFonts w:ascii="Times New Roman" w:hAnsi="Times New Roman" w:cs="Times New Roman"/>
          <w:bCs/>
          <w:sz w:val="24"/>
          <w:szCs w:val="24"/>
        </w:rPr>
        <w:softHyphen/>
        <w:t>нен</w:t>
      </w:r>
      <w:r w:rsidRPr="00020037">
        <w:rPr>
          <w:rFonts w:ascii="Times New Roman" w:hAnsi="Times New Roman" w:cs="Times New Roman"/>
          <w:bCs/>
          <w:sz w:val="24"/>
          <w:szCs w:val="24"/>
        </w:rPr>
        <w:softHyphen/>
        <w:t>ной) компетенции ребенка.</w:t>
      </w:r>
      <w:r w:rsidRPr="00020037">
        <w:rPr>
          <w:rFonts w:ascii="Times New Roman" w:hAnsi="Times New Roman" w:cs="Times New Roman"/>
          <w:sz w:val="24"/>
          <w:szCs w:val="24"/>
        </w:rPr>
        <w:t xml:space="preserve"> Результаты оценки личностных достижений за</w:t>
      </w:r>
      <w:r w:rsidRPr="00020037">
        <w:rPr>
          <w:rFonts w:ascii="Times New Roman" w:hAnsi="Times New Roman" w:cs="Times New Roman"/>
          <w:sz w:val="24"/>
          <w:szCs w:val="24"/>
        </w:rPr>
        <w:softHyphen/>
        <w:t>но</w:t>
      </w:r>
      <w:r w:rsidRPr="00020037">
        <w:rPr>
          <w:rFonts w:ascii="Times New Roman" w:hAnsi="Times New Roman" w:cs="Times New Roman"/>
          <w:sz w:val="24"/>
          <w:szCs w:val="24"/>
        </w:rPr>
        <w:softHyphen/>
        <w:t>сят</w:t>
      </w:r>
      <w:r w:rsidRPr="00020037">
        <w:rPr>
          <w:rFonts w:ascii="Times New Roman" w:hAnsi="Times New Roman" w:cs="Times New Roman"/>
          <w:sz w:val="24"/>
          <w:szCs w:val="24"/>
        </w:rPr>
        <w:softHyphen/>
        <w:t>ся в индивидуальную карту развития обучающегося (дневник наблюдений), что позволяет не толь</w:t>
      </w:r>
      <w:r w:rsidRPr="00020037">
        <w:rPr>
          <w:rFonts w:ascii="Times New Roman" w:hAnsi="Times New Roman" w:cs="Times New Roman"/>
          <w:sz w:val="24"/>
          <w:szCs w:val="24"/>
        </w:rPr>
        <w:softHyphen/>
        <w:t>ко представить полную картину динамики целостного развития ребенка, но и отследить наличие или отсутствие изменений по отдельным жизненным ком</w:t>
      </w:r>
      <w:r w:rsidRPr="00020037">
        <w:rPr>
          <w:rFonts w:ascii="Times New Roman" w:hAnsi="Times New Roman" w:cs="Times New Roman"/>
          <w:sz w:val="24"/>
          <w:szCs w:val="24"/>
        </w:rPr>
        <w:softHyphen/>
        <w:t>петенциям.</w:t>
      </w:r>
    </w:p>
    <w:p w:rsidR="009D388F" w:rsidRPr="00020037" w:rsidRDefault="009D388F" w:rsidP="009D388F">
      <w:pPr>
        <w:spacing w:after="0"/>
        <w:ind w:firstLine="709"/>
        <w:jc w:val="both"/>
        <w:rPr>
          <w:rFonts w:ascii="Times New Roman" w:hAnsi="Times New Roman" w:cs="Times New Roman"/>
          <w:sz w:val="24"/>
          <w:szCs w:val="24"/>
        </w:rPr>
      </w:pPr>
      <w:r w:rsidRPr="00020037">
        <w:rPr>
          <w:rFonts w:ascii="Times New Roman" w:hAnsi="Times New Roman" w:cs="Times New Roman"/>
          <w:sz w:val="24"/>
          <w:szCs w:val="24"/>
        </w:rPr>
        <w:t>Основной формой работы участников экспертной группы является психолого-медико-педагогический консилиум.</w:t>
      </w:r>
    </w:p>
    <w:p w:rsidR="009D388F" w:rsidRPr="00020037" w:rsidRDefault="009D388F" w:rsidP="009D388F">
      <w:pPr>
        <w:spacing w:after="0"/>
        <w:ind w:firstLine="709"/>
        <w:jc w:val="both"/>
        <w:rPr>
          <w:rFonts w:ascii="Times New Roman" w:hAnsi="Times New Roman" w:cs="Times New Roman"/>
          <w:sz w:val="24"/>
          <w:szCs w:val="24"/>
        </w:rPr>
      </w:pPr>
      <w:r w:rsidRPr="00020037">
        <w:rPr>
          <w:rFonts w:ascii="Times New Roman" w:hAnsi="Times New Roman" w:cs="Times New Roman"/>
          <w:sz w:val="24"/>
          <w:szCs w:val="24"/>
        </w:rPr>
        <w:t>На основе требований, сформулированных в Стандарте, Организация разрабатывает программу оценки личностных результатов с учетом типологических и ин</w:t>
      </w:r>
      <w:r w:rsidRPr="00020037">
        <w:rPr>
          <w:rFonts w:ascii="Times New Roman" w:hAnsi="Times New Roman" w:cs="Times New Roman"/>
          <w:sz w:val="24"/>
          <w:szCs w:val="24"/>
        </w:rPr>
        <w:softHyphen/>
        <w:t>ди</w:t>
      </w:r>
      <w:r w:rsidRPr="00020037">
        <w:rPr>
          <w:rFonts w:ascii="Times New Roman" w:hAnsi="Times New Roman" w:cs="Times New Roman"/>
          <w:sz w:val="24"/>
          <w:szCs w:val="24"/>
        </w:rPr>
        <w:softHyphen/>
        <w:t>ви</w:t>
      </w:r>
      <w:r w:rsidRPr="00020037">
        <w:rPr>
          <w:rFonts w:ascii="Times New Roman" w:hAnsi="Times New Roman" w:cs="Times New Roman"/>
          <w:sz w:val="24"/>
          <w:szCs w:val="24"/>
        </w:rPr>
        <w:softHyphen/>
        <w:t>ду</w:t>
      </w:r>
      <w:r w:rsidRPr="00020037">
        <w:rPr>
          <w:rFonts w:ascii="Times New Roman" w:hAnsi="Times New Roman" w:cs="Times New Roman"/>
          <w:sz w:val="24"/>
          <w:szCs w:val="24"/>
        </w:rPr>
        <w:softHyphen/>
        <w:t>аль</w:t>
      </w:r>
      <w:r w:rsidRPr="00020037">
        <w:rPr>
          <w:rFonts w:ascii="Times New Roman" w:hAnsi="Times New Roman" w:cs="Times New Roman"/>
          <w:sz w:val="24"/>
          <w:szCs w:val="24"/>
        </w:rPr>
        <w:softHyphen/>
        <w:t>ных особенностей обучающихся, которая утверждается ло</w:t>
      </w:r>
      <w:r w:rsidRPr="00020037">
        <w:rPr>
          <w:rFonts w:ascii="Times New Roman" w:hAnsi="Times New Roman" w:cs="Times New Roman"/>
          <w:sz w:val="24"/>
          <w:szCs w:val="24"/>
        </w:rPr>
        <w:softHyphen/>
        <w:t>каль</w:t>
      </w:r>
      <w:r w:rsidRPr="00020037">
        <w:rPr>
          <w:rFonts w:ascii="Times New Roman" w:hAnsi="Times New Roman" w:cs="Times New Roman"/>
          <w:sz w:val="24"/>
          <w:szCs w:val="24"/>
        </w:rPr>
        <w:softHyphen/>
        <w:t>ными актами ор</w:t>
      </w:r>
      <w:r w:rsidRPr="00020037">
        <w:rPr>
          <w:rFonts w:ascii="Times New Roman" w:hAnsi="Times New Roman" w:cs="Times New Roman"/>
          <w:sz w:val="24"/>
          <w:szCs w:val="24"/>
        </w:rPr>
        <w:softHyphen/>
        <w:t>га</w:t>
      </w:r>
      <w:r w:rsidRPr="00020037">
        <w:rPr>
          <w:rFonts w:ascii="Times New Roman" w:hAnsi="Times New Roman" w:cs="Times New Roman"/>
          <w:sz w:val="24"/>
          <w:szCs w:val="24"/>
        </w:rPr>
        <w:softHyphen/>
        <w:t>ни</w:t>
      </w:r>
      <w:r w:rsidRPr="00020037">
        <w:rPr>
          <w:rFonts w:ascii="Times New Roman" w:hAnsi="Times New Roman" w:cs="Times New Roman"/>
          <w:sz w:val="24"/>
          <w:szCs w:val="24"/>
        </w:rPr>
        <w:softHyphen/>
        <w:t>за</w:t>
      </w:r>
      <w:r w:rsidRPr="00020037">
        <w:rPr>
          <w:rFonts w:ascii="Times New Roman" w:hAnsi="Times New Roman" w:cs="Times New Roman"/>
          <w:sz w:val="24"/>
          <w:szCs w:val="24"/>
        </w:rPr>
        <w:softHyphen/>
        <w:t>ции. Программа оценки включает:</w:t>
      </w:r>
    </w:p>
    <w:p w:rsidR="009D388F" w:rsidRPr="00020037" w:rsidRDefault="009D388F" w:rsidP="009D388F">
      <w:pPr>
        <w:spacing w:after="0"/>
        <w:ind w:firstLine="709"/>
        <w:jc w:val="both"/>
        <w:rPr>
          <w:rFonts w:ascii="Times New Roman" w:hAnsi="Times New Roman" w:cs="Times New Roman"/>
          <w:sz w:val="24"/>
          <w:szCs w:val="24"/>
        </w:rPr>
      </w:pPr>
      <w:r w:rsidRPr="00020037">
        <w:rPr>
          <w:rFonts w:ascii="Times New Roman" w:hAnsi="Times New Roman" w:cs="Times New Roman"/>
          <w:sz w:val="24"/>
          <w:szCs w:val="24"/>
        </w:rPr>
        <w:t>1) полный перечень личностных результатов, прописанных в тексте ФГОС, которые выступают в качестве критериев оценки социальной (жизненной) компетенции учащихся. Перечень этих результатов может быть самостоятельно расширен общеобразовательной организацией;</w:t>
      </w:r>
    </w:p>
    <w:p w:rsidR="009D388F" w:rsidRDefault="009D388F" w:rsidP="009D388F">
      <w:pPr>
        <w:spacing w:after="0"/>
        <w:ind w:firstLine="709"/>
        <w:jc w:val="both"/>
        <w:rPr>
          <w:rFonts w:ascii="Times New Roman" w:hAnsi="Times New Roman" w:cs="Times New Roman"/>
          <w:sz w:val="24"/>
          <w:szCs w:val="24"/>
        </w:rPr>
      </w:pPr>
      <w:r w:rsidRPr="00020037">
        <w:rPr>
          <w:rFonts w:ascii="Times New Roman" w:hAnsi="Times New Roman" w:cs="Times New Roman"/>
          <w:sz w:val="24"/>
          <w:szCs w:val="24"/>
        </w:rPr>
        <w:t>2) перечень параметров и индикаторов оценки каждого результата. Пример представлен в таблице 1:</w:t>
      </w:r>
    </w:p>
    <w:p w:rsidR="009D388F" w:rsidRPr="00020037" w:rsidRDefault="009D388F" w:rsidP="009D388F">
      <w:pPr>
        <w:spacing w:after="0" w:line="360" w:lineRule="auto"/>
        <w:ind w:firstLine="709"/>
        <w:jc w:val="center"/>
        <w:rPr>
          <w:rFonts w:ascii="Times New Roman" w:hAnsi="Times New Roman" w:cs="Times New Roman"/>
          <w:sz w:val="24"/>
          <w:szCs w:val="24"/>
        </w:rPr>
      </w:pPr>
      <w:r w:rsidRPr="00020037">
        <w:rPr>
          <w:rFonts w:ascii="Times New Roman" w:hAnsi="Times New Roman" w:cs="Times New Roman"/>
          <w:sz w:val="24"/>
          <w:szCs w:val="24"/>
        </w:rPr>
        <w:t>Таблица 1. Программа оценки личностных результатов</w:t>
      </w:r>
    </w:p>
    <w:tbl>
      <w:tblPr>
        <w:tblW w:w="0" w:type="auto"/>
        <w:tblInd w:w="-111" w:type="dxa"/>
        <w:tblLayout w:type="fixed"/>
        <w:tblLook w:val="0000" w:firstRow="0" w:lastRow="0" w:firstColumn="0" w:lastColumn="0" w:noHBand="0" w:noVBand="0"/>
      </w:tblPr>
      <w:tblGrid>
        <w:gridCol w:w="3190"/>
        <w:gridCol w:w="3190"/>
        <w:gridCol w:w="3201"/>
      </w:tblGrid>
      <w:tr w:rsidR="009D388F" w:rsidRPr="00020037" w:rsidTr="00776F02">
        <w:tc>
          <w:tcPr>
            <w:tcW w:w="3190" w:type="dxa"/>
            <w:tcBorders>
              <w:top w:val="single" w:sz="4" w:space="0" w:color="000000"/>
              <w:left w:val="single" w:sz="4" w:space="0" w:color="000000"/>
              <w:bottom w:val="single" w:sz="4" w:space="0" w:color="000000"/>
            </w:tcBorders>
          </w:tcPr>
          <w:p w:rsidR="009D388F" w:rsidRPr="00020037" w:rsidRDefault="009D388F" w:rsidP="00776F02">
            <w:pPr>
              <w:autoSpaceDE w:val="0"/>
              <w:spacing w:after="0" w:line="240" w:lineRule="auto"/>
              <w:jc w:val="both"/>
              <w:rPr>
                <w:rFonts w:ascii="Times New Roman" w:hAnsi="Times New Roman" w:cs="Times New Roman"/>
                <w:sz w:val="24"/>
                <w:szCs w:val="24"/>
              </w:rPr>
            </w:pPr>
            <w:r w:rsidRPr="00020037">
              <w:rPr>
                <w:rFonts w:ascii="Times New Roman" w:hAnsi="Times New Roman" w:cs="Times New Roman"/>
                <w:sz w:val="24"/>
                <w:szCs w:val="24"/>
              </w:rPr>
              <w:t>Критерий</w:t>
            </w:r>
          </w:p>
        </w:tc>
        <w:tc>
          <w:tcPr>
            <w:tcW w:w="3190" w:type="dxa"/>
            <w:tcBorders>
              <w:top w:val="single" w:sz="4" w:space="0" w:color="000000"/>
              <w:left w:val="single" w:sz="4" w:space="0" w:color="000000"/>
              <w:bottom w:val="single" w:sz="4" w:space="0" w:color="000000"/>
            </w:tcBorders>
          </w:tcPr>
          <w:p w:rsidR="009D388F" w:rsidRPr="00020037" w:rsidRDefault="009D388F" w:rsidP="00776F02">
            <w:pPr>
              <w:autoSpaceDE w:val="0"/>
              <w:spacing w:after="0" w:line="240" w:lineRule="auto"/>
              <w:jc w:val="both"/>
              <w:rPr>
                <w:rFonts w:ascii="Times New Roman" w:hAnsi="Times New Roman" w:cs="Times New Roman"/>
                <w:sz w:val="24"/>
                <w:szCs w:val="24"/>
              </w:rPr>
            </w:pPr>
            <w:r w:rsidRPr="00020037">
              <w:rPr>
                <w:rFonts w:ascii="Times New Roman" w:hAnsi="Times New Roman" w:cs="Times New Roman"/>
                <w:sz w:val="24"/>
                <w:szCs w:val="24"/>
              </w:rPr>
              <w:t>Параметры оценки</w:t>
            </w:r>
          </w:p>
        </w:tc>
        <w:tc>
          <w:tcPr>
            <w:tcW w:w="3201" w:type="dxa"/>
            <w:tcBorders>
              <w:top w:val="single" w:sz="4" w:space="0" w:color="000000"/>
              <w:left w:val="single" w:sz="4" w:space="0" w:color="000000"/>
              <w:bottom w:val="single" w:sz="4" w:space="0" w:color="000000"/>
              <w:right w:val="single" w:sz="4" w:space="0" w:color="000000"/>
            </w:tcBorders>
          </w:tcPr>
          <w:p w:rsidR="009D388F" w:rsidRPr="00020037" w:rsidRDefault="009D388F" w:rsidP="00776F02">
            <w:pPr>
              <w:autoSpaceDE w:val="0"/>
              <w:spacing w:after="0" w:line="240" w:lineRule="auto"/>
              <w:jc w:val="both"/>
              <w:rPr>
                <w:sz w:val="24"/>
                <w:szCs w:val="24"/>
              </w:rPr>
            </w:pPr>
            <w:r w:rsidRPr="00020037">
              <w:rPr>
                <w:rFonts w:ascii="Times New Roman" w:hAnsi="Times New Roman" w:cs="Times New Roman"/>
                <w:sz w:val="24"/>
                <w:szCs w:val="24"/>
              </w:rPr>
              <w:t>Индикаторы</w:t>
            </w:r>
          </w:p>
        </w:tc>
      </w:tr>
      <w:tr w:rsidR="009D388F" w:rsidRPr="00020037" w:rsidTr="00776F02">
        <w:trPr>
          <w:trHeight w:val="854"/>
        </w:trPr>
        <w:tc>
          <w:tcPr>
            <w:tcW w:w="3190" w:type="dxa"/>
            <w:vMerge w:val="restart"/>
            <w:tcBorders>
              <w:top w:val="single" w:sz="4" w:space="0" w:color="000000"/>
              <w:left w:val="single" w:sz="4" w:space="0" w:color="000000"/>
              <w:bottom w:val="single" w:sz="4" w:space="0" w:color="000000"/>
            </w:tcBorders>
          </w:tcPr>
          <w:p w:rsidR="009D388F" w:rsidRPr="00020037" w:rsidRDefault="009D388F" w:rsidP="00776F02">
            <w:pPr>
              <w:autoSpaceDE w:val="0"/>
              <w:spacing w:after="0" w:line="240" w:lineRule="auto"/>
              <w:jc w:val="both"/>
              <w:rPr>
                <w:rFonts w:ascii="Times New Roman" w:hAnsi="Times New Roman" w:cs="Times New Roman"/>
                <w:sz w:val="24"/>
                <w:szCs w:val="24"/>
              </w:rPr>
            </w:pPr>
            <w:r w:rsidRPr="00020037">
              <w:rPr>
                <w:rFonts w:ascii="Times New Roman" w:hAnsi="Times New Roman" w:cs="Times New Roman"/>
                <w:sz w:val="24"/>
                <w:szCs w:val="24"/>
              </w:rPr>
              <w:t xml:space="preserve">Владение навыками коммуникации и принятыми ритуалами социального взаимодействия (т.е. самой формой поведения, его социальным рисунком), </w:t>
            </w:r>
            <w:r w:rsidRPr="00020037">
              <w:rPr>
                <w:rFonts w:ascii="Times New Roman" w:hAnsi="Times New Roman" w:cs="Times New Roman"/>
                <w:iCs/>
                <w:sz w:val="24"/>
                <w:szCs w:val="24"/>
              </w:rPr>
              <w:t>в том числе с использованием информационных технологий</w:t>
            </w:r>
          </w:p>
        </w:tc>
        <w:tc>
          <w:tcPr>
            <w:tcW w:w="3190" w:type="dxa"/>
            <w:vMerge w:val="restart"/>
            <w:tcBorders>
              <w:top w:val="single" w:sz="4" w:space="0" w:color="000000"/>
              <w:left w:val="single" w:sz="4" w:space="0" w:color="000000"/>
              <w:bottom w:val="single" w:sz="4" w:space="0" w:color="000000"/>
            </w:tcBorders>
          </w:tcPr>
          <w:p w:rsidR="009D388F" w:rsidRPr="00020037" w:rsidRDefault="009D388F" w:rsidP="00776F02">
            <w:pPr>
              <w:autoSpaceDE w:val="0"/>
              <w:spacing w:after="0" w:line="240" w:lineRule="auto"/>
              <w:jc w:val="both"/>
              <w:rPr>
                <w:rFonts w:ascii="Times New Roman" w:hAnsi="Times New Roman" w:cs="Times New Roman"/>
                <w:sz w:val="24"/>
                <w:szCs w:val="24"/>
              </w:rPr>
            </w:pPr>
            <w:r w:rsidRPr="00020037">
              <w:rPr>
                <w:rFonts w:ascii="Times New Roman" w:hAnsi="Times New Roman" w:cs="Times New Roman"/>
                <w:sz w:val="24"/>
                <w:szCs w:val="24"/>
              </w:rPr>
              <w:t xml:space="preserve">сформированность навыков коммуникации </w:t>
            </w:r>
            <w:proofErr w:type="gramStart"/>
            <w:r w:rsidRPr="00020037">
              <w:rPr>
                <w:rFonts w:ascii="Times New Roman" w:hAnsi="Times New Roman" w:cs="Times New Roman"/>
                <w:sz w:val="24"/>
                <w:szCs w:val="24"/>
              </w:rPr>
              <w:t>со</w:t>
            </w:r>
            <w:proofErr w:type="gramEnd"/>
            <w:r w:rsidRPr="00020037">
              <w:rPr>
                <w:rFonts w:ascii="Times New Roman" w:hAnsi="Times New Roman" w:cs="Times New Roman"/>
                <w:sz w:val="24"/>
                <w:szCs w:val="24"/>
              </w:rPr>
              <w:t xml:space="preserve"> взрос</w:t>
            </w:r>
            <w:r w:rsidRPr="00020037">
              <w:rPr>
                <w:rFonts w:ascii="Times New Roman" w:hAnsi="Times New Roman" w:cs="Times New Roman"/>
                <w:sz w:val="24"/>
                <w:szCs w:val="24"/>
              </w:rPr>
              <w:softHyphen/>
              <w:t>лы</w:t>
            </w:r>
            <w:r w:rsidRPr="00020037">
              <w:rPr>
                <w:rFonts w:ascii="Times New Roman" w:hAnsi="Times New Roman" w:cs="Times New Roman"/>
                <w:sz w:val="24"/>
                <w:szCs w:val="24"/>
              </w:rPr>
              <w:softHyphen/>
              <w:t>ми</w:t>
            </w:r>
          </w:p>
        </w:tc>
        <w:tc>
          <w:tcPr>
            <w:tcW w:w="3201" w:type="dxa"/>
            <w:tcBorders>
              <w:top w:val="single" w:sz="4" w:space="0" w:color="000000"/>
              <w:left w:val="single" w:sz="4" w:space="0" w:color="000000"/>
              <w:bottom w:val="single" w:sz="4" w:space="0" w:color="000000"/>
              <w:right w:val="single" w:sz="4" w:space="0" w:color="000000"/>
            </w:tcBorders>
          </w:tcPr>
          <w:p w:rsidR="009D388F" w:rsidRPr="00020037" w:rsidRDefault="009D388F" w:rsidP="00776F02">
            <w:pPr>
              <w:autoSpaceDE w:val="0"/>
              <w:spacing w:after="0" w:line="240" w:lineRule="auto"/>
              <w:jc w:val="both"/>
              <w:rPr>
                <w:sz w:val="24"/>
                <w:szCs w:val="24"/>
              </w:rPr>
            </w:pPr>
            <w:r w:rsidRPr="00020037">
              <w:rPr>
                <w:rFonts w:ascii="Times New Roman" w:hAnsi="Times New Roman" w:cs="Times New Roman"/>
                <w:sz w:val="24"/>
                <w:szCs w:val="24"/>
              </w:rPr>
              <w:t>способность инициировать и поддерживать ком</w:t>
            </w:r>
            <w:r w:rsidRPr="00020037">
              <w:rPr>
                <w:rFonts w:ascii="Times New Roman" w:hAnsi="Times New Roman" w:cs="Times New Roman"/>
                <w:sz w:val="24"/>
                <w:szCs w:val="24"/>
              </w:rPr>
              <w:softHyphen/>
              <w:t>му</w:t>
            </w:r>
            <w:r w:rsidRPr="00020037">
              <w:rPr>
                <w:rFonts w:ascii="Times New Roman" w:hAnsi="Times New Roman" w:cs="Times New Roman"/>
                <w:sz w:val="24"/>
                <w:szCs w:val="24"/>
              </w:rPr>
              <w:softHyphen/>
              <w:t>ни</w:t>
            </w:r>
            <w:r w:rsidRPr="00020037">
              <w:rPr>
                <w:rFonts w:ascii="Times New Roman" w:hAnsi="Times New Roman" w:cs="Times New Roman"/>
                <w:sz w:val="24"/>
                <w:szCs w:val="24"/>
              </w:rPr>
              <w:softHyphen/>
              <w:t>ка</w:t>
            </w:r>
            <w:r w:rsidRPr="00020037">
              <w:rPr>
                <w:rFonts w:ascii="Times New Roman" w:hAnsi="Times New Roman" w:cs="Times New Roman"/>
                <w:sz w:val="24"/>
                <w:szCs w:val="24"/>
              </w:rPr>
              <w:softHyphen/>
              <w:t>цию с взрослыми</w:t>
            </w:r>
          </w:p>
        </w:tc>
      </w:tr>
      <w:tr w:rsidR="009D388F" w:rsidRPr="00020037" w:rsidTr="00776F02">
        <w:trPr>
          <w:trHeight w:val="839"/>
        </w:trPr>
        <w:tc>
          <w:tcPr>
            <w:tcW w:w="3190" w:type="dxa"/>
            <w:vMerge/>
            <w:tcBorders>
              <w:top w:val="single" w:sz="4" w:space="0" w:color="000000"/>
              <w:left w:val="single" w:sz="4" w:space="0" w:color="000000"/>
              <w:bottom w:val="single" w:sz="4" w:space="0" w:color="000000"/>
            </w:tcBorders>
          </w:tcPr>
          <w:p w:rsidR="009D388F" w:rsidRPr="00020037" w:rsidRDefault="009D388F" w:rsidP="00776F02">
            <w:pPr>
              <w:autoSpaceDE w:val="0"/>
              <w:snapToGrid w:val="0"/>
              <w:spacing w:after="0" w:line="240" w:lineRule="auto"/>
              <w:jc w:val="both"/>
              <w:rPr>
                <w:rFonts w:ascii="Times New Roman" w:hAnsi="Times New Roman" w:cs="Times New Roman"/>
                <w:sz w:val="24"/>
                <w:szCs w:val="24"/>
              </w:rPr>
            </w:pPr>
          </w:p>
        </w:tc>
        <w:tc>
          <w:tcPr>
            <w:tcW w:w="3190" w:type="dxa"/>
            <w:vMerge/>
            <w:tcBorders>
              <w:top w:val="single" w:sz="4" w:space="0" w:color="000000"/>
              <w:left w:val="single" w:sz="4" w:space="0" w:color="000000"/>
            </w:tcBorders>
          </w:tcPr>
          <w:p w:rsidR="009D388F" w:rsidRPr="00020037" w:rsidRDefault="009D388F" w:rsidP="00776F02">
            <w:pPr>
              <w:autoSpaceDE w:val="0"/>
              <w:snapToGrid w:val="0"/>
              <w:spacing w:after="0" w:line="240" w:lineRule="auto"/>
              <w:jc w:val="both"/>
              <w:rPr>
                <w:rFonts w:ascii="Times New Roman" w:hAnsi="Times New Roman" w:cs="Times New Roman"/>
                <w:sz w:val="24"/>
                <w:szCs w:val="24"/>
              </w:rPr>
            </w:pPr>
          </w:p>
        </w:tc>
        <w:tc>
          <w:tcPr>
            <w:tcW w:w="3201" w:type="dxa"/>
            <w:tcBorders>
              <w:top w:val="single" w:sz="4" w:space="0" w:color="000000"/>
              <w:left w:val="single" w:sz="4" w:space="0" w:color="000000"/>
              <w:bottom w:val="single" w:sz="4" w:space="0" w:color="000000"/>
              <w:right w:val="single" w:sz="4" w:space="0" w:color="000000"/>
            </w:tcBorders>
          </w:tcPr>
          <w:p w:rsidR="009D388F" w:rsidRPr="00020037" w:rsidRDefault="009D388F" w:rsidP="00776F02">
            <w:pPr>
              <w:autoSpaceDE w:val="0"/>
              <w:spacing w:after="0" w:line="240" w:lineRule="auto"/>
              <w:jc w:val="both"/>
              <w:rPr>
                <w:sz w:val="24"/>
                <w:szCs w:val="24"/>
              </w:rPr>
            </w:pPr>
            <w:r w:rsidRPr="00020037">
              <w:rPr>
                <w:rFonts w:ascii="Times New Roman" w:hAnsi="Times New Roman" w:cs="Times New Roman"/>
                <w:sz w:val="24"/>
                <w:szCs w:val="24"/>
              </w:rPr>
              <w:t>способность применять аде</w:t>
            </w:r>
            <w:r w:rsidRPr="00020037">
              <w:rPr>
                <w:rFonts w:ascii="Times New Roman" w:hAnsi="Times New Roman" w:cs="Times New Roman"/>
                <w:sz w:val="24"/>
                <w:szCs w:val="24"/>
              </w:rPr>
              <w:softHyphen/>
              <w:t>к</w:t>
            </w:r>
            <w:r w:rsidRPr="00020037">
              <w:rPr>
                <w:rFonts w:ascii="Times New Roman" w:hAnsi="Times New Roman" w:cs="Times New Roman"/>
                <w:sz w:val="24"/>
                <w:szCs w:val="24"/>
              </w:rPr>
              <w:softHyphen/>
              <w:t>ватные способы поведения в разных ситуациях</w:t>
            </w:r>
          </w:p>
        </w:tc>
      </w:tr>
      <w:tr w:rsidR="009D388F" w:rsidRPr="00020037" w:rsidTr="00776F02">
        <w:trPr>
          <w:trHeight w:val="281"/>
        </w:trPr>
        <w:tc>
          <w:tcPr>
            <w:tcW w:w="3190" w:type="dxa"/>
            <w:vMerge/>
            <w:tcBorders>
              <w:top w:val="single" w:sz="4" w:space="0" w:color="000000"/>
              <w:left w:val="single" w:sz="4" w:space="0" w:color="000000"/>
              <w:bottom w:val="single" w:sz="4" w:space="0" w:color="000000"/>
            </w:tcBorders>
          </w:tcPr>
          <w:p w:rsidR="009D388F" w:rsidRPr="00020037" w:rsidRDefault="009D388F" w:rsidP="00776F02">
            <w:pPr>
              <w:autoSpaceDE w:val="0"/>
              <w:snapToGrid w:val="0"/>
              <w:spacing w:after="0" w:line="240" w:lineRule="auto"/>
              <w:jc w:val="both"/>
              <w:rPr>
                <w:rFonts w:ascii="Times New Roman" w:hAnsi="Times New Roman" w:cs="Times New Roman"/>
                <w:sz w:val="24"/>
                <w:szCs w:val="24"/>
              </w:rPr>
            </w:pPr>
          </w:p>
        </w:tc>
        <w:tc>
          <w:tcPr>
            <w:tcW w:w="3190" w:type="dxa"/>
            <w:tcBorders>
              <w:left w:val="single" w:sz="4" w:space="0" w:color="000000"/>
              <w:bottom w:val="single" w:sz="4" w:space="0" w:color="000000"/>
            </w:tcBorders>
          </w:tcPr>
          <w:p w:rsidR="009D388F" w:rsidRPr="00020037" w:rsidRDefault="009D388F" w:rsidP="00776F02">
            <w:pPr>
              <w:autoSpaceDE w:val="0"/>
              <w:snapToGrid w:val="0"/>
              <w:spacing w:after="0" w:line="240" w:lineRule="auto"/>
              <w:jc w:val="both"/>
              <w:rPr>
                <w:rFonts w:ascii="Times New Roman" w:hAnsi="Times New Roman" w:cs="Times New Roman"/>
                <w:sz w:val="24"/>
                <w:szCs w:val="24"/>
              </w:rPr>
            </w:pPr>
          </w:p>
        </w:tc>
        <w:tc>
          <w:tcPr>
            <w:tcW w:w="3201" w:type="dxa"/>
            <w:tcBorders>
              <w:top w:val="single" w:sz="4" w:space="0" w:color="000000"/>
              <w:left w:val="single" w:sz="4" w:space="0" w:color="000000"/>
              <w:bottom w:val="single" w:sz="4" w:space="0" w:color="000000"/>
              <w:right w:val="single" w:sz="4" w:space="0" w:color="000000"/>
            </w:tcBorders>
          </w:tcPr>
          <w:p w:rsidR="009D388F" w:rsidRPr="00020037" w:rsidRDefault="009D388F" w:rsidP="00776F02">
            <w:pPr>
              <w:autoSpaceDE w:val="0"/>
              <w:spacing w:after="0" w:line="240" w:lineRule="auto"/>
              <w:jc w:val="both"/>
              <w:rPr>
                <w:sz w:val="24"/>
                <w:szCs w:val="24"/>
              </w:rPr>
            </w:pPr>
            <w:r w:rsidRPr="00020037">
              <w:rPr>
                <w:rFonts w:ascii="Times New Roman" w:hAnsi="Times New Roman" w:cs="Times New Roman"/>
                <w:sz w:val="24"/>
                <w:szCs w:val="24"/>
              </w:rPr>
              <w:t xml:space="preserve">способность обращаться за помощью </w:t>
            </w:r>
          </w:p>
        </w:tc>
      </w:tr>
      <w:tr w:rsidR="009D388F" w:rsidRPr="00020037" w:rsidTr="00776F02">
        <w:trPr>
          <w:trHeight w:val="538"/>
        </w:trPr>
        <w:tc>
          <w:tcPr>
            <w:tcW w:w="3190" w:type="dxa"/>
            <w:vMerge/>
            <w:tcBorders>
              <w:top w:val="single" w:sz="4" w:space="0" w:color="000000"/>
              <w:left w:val="single" w:sz="4" w:space="0" w:color="000000"/>
              <w:bottom w:val="single" w:sz="4" w:space="0" w:color="000000"/>
            </w:tcBorders>
          </w:tcPr>
          <w:p w:rsidR="009D388F" w:rsidRPr="00020037" w:rsidRDefault="009D388F" w:rsidP="00776F02">
            <w:pPr>
              <w:autoSpaceDE w:val="0"/>
              <w:snapToGrid w:val="0"/>
              <w:spacing w:after="0" w:line="240" w:lineRule="auto"/>
              <w:jc w:val="both"/>
              <w:rPr>
                <w:rFonts w:ascii="Times New Roman" w:hAnsi="Times New Roman" w:cs="Times New Roman"/>
                <w:sz w:val="24"/>
                <w:szCs w:val="24"/>
              </w:rPr>
            </w:pPr>
          </w:p>
        </w:tc>
        <w:tc>
          <w:tcPr>
            <w:tcW w:w="3190" w:type="dxa"/>
            <w:vMerge w:val="restart"/>
            <w:tcBorders>
              <w:top w:val="single" w:sz="4" w:space="0" w:color="000000"/>
              <w:left w:val="single" w:sz="4" w:space="0" w:color="000000"/>
              <w:bottom w:val="single" w:sz="4" w:space="0" w:color="000000"/>
            </w:tcBorders>
          </w:tcPr>
          <w:p w:rsidR="009D388F" w:rsidRPr="00020037" w:rsidRDefault="009D388F" w:rsidP="00776F02">
            <w:pPr>
              <w:autoSpaceDE w:val="0"/>
              <w:spacing w:after="0" w:line="240" w:lineRule="auto"/>
              <w:jc w:val="both"/>
              <w:rPr>
                <w:rFonts w:ascii="Times New Roman" w:hAnsi="Times New Roman" w:cs="Times New Roman"/>
                <w:sz w:val="24"/>
                <w:szCs w:val="24"/>
              </w:rPr>
            </w:pPr>
            <w:r w:rsidRPr="00020037">
              <w:rPr>
                <w:rFonts w:ascii="Times New Roman" w:hAnsi="Times New Roman" w:cs="Times New Roman"/>
                <w:sz w:val="24"/>
                <w:szCs w:val="24"/>
              </w:rPr>
              <w:t>сформированность навыков коммуникации со сверстниками</w:t>
            </w:r>
          </w:p>
        </w:tc>
        <w:tc>
          <w:tcPr>
            <w:tcW w:w="3201" w:type="dxa"/>
            <w:tcBorders>
              <w:top w:val="single" w:sz="4" w:space="0" w:color="000000"/>
              <w:left w:val="single" w:sz="4" w:space="0" w:color="000000"/>
              <w:bottom w:val="single" w:sz="4" w:space="0" w:color="000000"/>
              <w:right w:val="single" w:sz="4" w:space="0" w:color="000000"/>
            </w:tcBorders>
          </w:tcPr>
          <w:p w:rsidR="009D388F" w:rsidRPr="00020037" w:rsidRDefault="009D388F" w:rsidP="00776F02">
            <w:pPr>
              <w:autoSpaceDE w:val="0"/>
              <w:spacing w:after="0" w:line="240" w:lineRule="auto"/>
              <w:jc w:val="both"/>
              <w:rPr>
                <w:sz w:val="24"/>
                <w:szCs w:val="24"/>
              </w:rPr>
            </w:pPr>
            <w:r w:rsidRPr="00020037">
              <w:rPr>
                <w:rFonts w:ascii="Times New Roman" w:hAnsi="Times New Roman" w:cs="Times New Roman"/>
                <w:sz w:val="24"/>
                <w:szCs w:val="24"/>
              </w:rPr>
              <w:t>способность инициировать и поддерживать коммуникацию со сверс</w:t>
            </w:r>
            <w:r w:rsidRPr="00020037">
              <w:rPr>
                <w:rFonts w:ascii="Times New Roman" w:hAnsi="Times New Roman" w:cs="Times New Roman"/>
                <w:sz w:val="24"/>
                <w:szCs w:val="24"/>
              </w:rPr>
              <w:softHyphen/>
              <w:t>т</w:t>
            </w:r>
            <w:r w:rsidRPr="00020037">
              <w:rPr>
                <w:rFonts w:ascii="Times New Roman" w:hAnsi="Times New Roman" w:cs="Times New Roman"/>
                <w:sz w:val="24"/>
                <w:szCs w:val="24"/>
              </w:rPr>
              <w:softHyphen/>
              <w:t>ни</w:t>
            </w:r>
            <w:r w:rsidRPr="00020037">
              <w:rPr>
                <w:rFonts w:ascii="Times New Roman" w:hAnsi="Times New Roman" w:cs="Times New Roman"/>
                <w:sz w:val="24"/>
                <w:szCs w:val="24"/>
              </w:rPr>
              <w:softHyphen/>
              <w:t>ками</w:t>
            </w:r>
          </w:p>
        </w:tc>
      </w:tr>
      <w:tr w:rsidR="009D388F" w:rsidRPr="00020037" w:rsidTr="00776F02">
        <w:trPr>
          <w:trHeight w:val="536"/>
        </w:trPr>
        <w:tc>
          <w:tcPr>
            <w:tcW w:w="3190" w:type="dxa"/>
            <w:vMerge/>
            <w:tcBorders>
              <w:top w:val="single" w:sz="4" w:space="0" w:color="000000"/>
              <w:left w:val="single" w:sz="4" w:space="0" w:color="000000"/>
              <w:bottom w:val="single" w:sz="4" w:space="0" w:color="000000"/>
            </w:tcBorders>
          </w:tcPr>
          <w:p w:rsidR="009D388F" w:rsidRPr="00020037" w:rsidRDefault="009D388F" w:rsidP="00776F02">
            <w:pPr>
              <w:autoSpaceDE w:val="0"/>
              <w:snapToGrid w:val="0"/>
              <w:spacing w:after="0" w:line="240" w:lineRule="auto"/>
              <w:jc w:val="both"/>
              <w:rPr>
                <w:rFonts w:ascii="Times New Roman" w:hAnsi="Times New Roman" w:cs="Times New Roman"/>
                <w:sz w:val="24"/>
                <w:szCs w:val="24"/>
              </w:rPr>
            </w:pPr>
          </w:p>
        </w:tc>
        <w:tc>
          <w:tcPr>
            <w:tcW w:w="3190" w:type="dxa"/>
            <w:vMerge/>
            <w:tcBorders>
              <w:top w:val="single" w:sz="4" w:space="0" w:color="000000"/>
              <w:left w:val="single" w:sz="4" w:space="0" w:color="000000"/>
              <w:bottom w:val="single" w:sz="4" w:space="0" w:color="000000"/>
            </w:tcBorders>
          </w:tcPr>
          <w:p w:rsidR="009D388F" w:rsidRPr="00020037" w:rsidRDefault="009D388F" w:rsidP="00776F02">
            <w:pPr>
              <w:autoSpaceDE w:val="0"/>
              <w:snapToGrid w:val="0"/>
              <w:spacing w:after="0" w:line="240" w:lineRule="auto"/>
              <w:jc w:val="both"/>
              <w:rPr>
                <w:rFonts w:ascii="Times New Roman" w:hAnsi="Times New Roman" w:cs="Times New Roman"/>
                <w:sz w:val="24"/>
                <w:szCs w:val="24"/>
              </w:rPr>
            </w:pPr>
          </w:p>
        </w:tc>
        <w:tc>
          <w:tcPr>
            <w:tcW w:w="3201" w:type="dxa"/>
            <w:tcBorders>
              <w:top w:val="single" w:sz="4" w:space="0" w:color="000000"/>
              <w:left w:val="single" w:sz="4" w:space="0" w:color="000000"/>
              <w:bottom w:val="single" w:sz="4" w:space="0" w:color="000000"/>
              <w:right w:val="single" w:sz="4" w:space="0" w:color="000000"/>
            </w:tcBorders>
          </w:tcPr>
          <w:p w:rsidR="009D388F" w:rsidRPr="00020037" w:rsidRDefault="009D388F" w:rsidP="00776F02">
            <w:pPr>
              <w:autoSpaceDE w:val="0"/>
              <w:spacing w:after="0" w:line="240" w:lineRule="auto"/>
              <w:jc w:val="both"/>
              <w:rPr>
                <w:sz w:val="24"/>
                <w:szCs w:val="24"/>
              </w:rPr>
            </w:pPr>
            <w:r w:rsidRPr="00020037">
              <w:rPr>
                <w:rFonts w:ascii="Times New Roman" w:hAnsi="Times New Roman" w:cs="Times New Roman"/>
                <w:sz w:val="24"/>
                <w:szCs w:val="24"/>
              </w:rPr>
              <w:t>способность применять аде</w:t>
            </w:r>
            <w:r w:rsidRPr="00020037">
              <w:rPr>
                <w:rFonts w:ascii="Times New Roman" w:hAnsi="Times New Roman" w:cs="Times New Roman"/>
                <w:sz w:val="24"/>
                <w:szCs w:val="24"/>
              </w:rPr>
              <w:softHyphen/>
              <w:t>к</w:t>
            </w:r>
            <w:r w:rsidRPr="00020037">
              <w:rPr>
                <w:rFonts w:ascii="Times New Roman" w:hAnsi="Times New Roman" w:cs="Times New Roman"/>
                <w:sz w:val="24"/>
                <w:szCs w:val="24"/>
              </w:rPr>
              <w:softHyphen/>
              <w:t>ватные способы поведения в разных ситуациях</w:t>
            </w:r>
          </w:p>
        </w:tc>
      </w:tr>
      <w:tr w:rsidR="009D388F" w:rsidTr="00776F02">
        <w:trPr>
          <w:trHeight w:val="536"/>
        </w:trPr>
        <w:tc>
          <w:tcPr>
            <w:tcW w:w="3190" w:type="dxa"/>
            <w:vMerge/>
            <w:tcBorders>
              <w:top w:val="single" w:sz="4" w:space="0" w:color="000000"/>
              <w:left w:val="single" w:sz="4" w:space="0" w:color="000000"/>
              <w:bottom w:val="single" w:sz="4" w:space="0" w:color="000000"/>
            </w:tcBorders>
          </w:tcPr>
          <w:p w:rsidR="009D388F" w:rsidRDefault="009D388F" w:rsidP="00776F02">
            <w:pPr>
              <w:autoSpaceDE w:val="0"/>
              <w:snapToGrid w:val="0"/>
              <w:spacing w:after="0" w:line="240" w:lineRule="auto"/>
              <w:jc w:val="both"/>
              <w:rPr>
                <w:rFonts w:ascii="Times New Roman" w:hAnsi="Times New Roman" w:cs="Times New Roman"/>
                <w:sz w:val="28"/>
                <w:szCs w:val="28"/>
              </w:rPr>
            </w:pPr>
          </w:p>
        </w:tc>
        <w:tc>
          <w:tcPr>
            <w:tcW w:w="3190" w:type="dxa"/>
            <w:vMerge/>
            <w:tcBorders>
              <w:top w:val="single" w:sz="4" w:space="0" w:color="000000"/>
              <w:left w:val="single" w:sz="4" w:space="0" w:color="000000"/>
              <w:bottom w:val="single" w:sz="4" w:space="0" w:color="000000"/>
            </w:tcBorders>
          </w:tcPr>
          <w:p w:rsidR="009D388F" w:rsidRDefault="009D388F" w:rsidP="00776F02">
            <w:pPr>
              <w:autoSpaceDE w:val="0"/>
              <w:snapToGrid w:val="0"/>
              <w:spacing w:after="0" w:line="240" w:lineRule="auto"/>
              <w:jc w:val="both"/>
              <w:rPr>
                <w:rFonts w:ascii="Times New Roman" w:hAnsi="Times New Roman" w:cs="Times New Roman"/>
                <w:sz w:val="24"/>
                <w:szCs w:val="24"/>
              </w:rPr>
            </w:pPr>
          </w:p>
        </w:tc>
        <w:tc>
          <w:tcPr>
            <w:tcW w:w="3201" w:type="dxa"/>
            <w:tcBorders>
              <w:top w:val="single" w:sz="4" w:space="0" w:color="000000"/>
              <w:left w:val="single" w:sz="4" w:space="0" w:color="000000"/>
              <w:bottom w:val="single" w:sz="4" w:space="0" w:color="000000"/>
              <w:right w:val="single" w:sz="4" w:space="0" w:color="000000"/>
            </w:tcBorders>
          </w:tcPr>
          <w:p w:rsidR="009D388F" w:rsidRDefault="009D388F" w:rsidP="00776F02">
            <w:pPr>
              <w:autoSpaceDE w:val="0"/>
              <w:spacing w:after="0" w:line="240" w:lineRule="auto"/>
              <w:jc w:val="both"/>
            </w:pPr>
            <w:r>
              <w:rPr>
                <w:rFonts w:ascii="Times New Roman" w:hAnsi="Times New Roman" w:cs="Times New Roman"/>
                <w:sz w:val="24"/>
                <w:szCs w:val="24"/>
              </w:rPr>
              <w:t xml:space="preserve">способность обращаться за помощью </w:t>
            </w:r>
          </w:p>
        </w:tc>
      </w:tr>
      <w:tr w:rsidR="009D388F" w:rsidTr="00776F02">
        <w:trPr>
          <w:trHeight w:val="1164"/>
        </w:trPr>
        <w:tc>
          <w:tcPr>
            <w:tcW w:w="3190" w:type="dxa"/>
            <w:vMerge/>
            <w:tcBorders>
              <w:top w:val="single" w:sz="4" w:space="0" w:color="000000"/>
              <w:left w:val="single" w:sz="4" w:space="0" w:color="000000"/>
            </w:tcBorders>
          </w:tcPr>
          <w:p w:rsidR="009D388F" w:rsidRDefault="009D388F" w:rsidP="00776F02">
            <w:pPr>
              <w:autoSpaceDE w:val="0"/>
              <w:snapToGrid w:val="0"/>
              <w:spacing w:after="0" w:line="240" w:lineRule="auto"/>
              <w:jc w:val="both"/>
              <w:rPr>
                <w:rFonts w:ascii="Times New Roman" w:hAnsi="Times New Roman" w:cs="Times New Roman"/>
                <w:sz w:val="28"/>
                <w:szCs w:val="28"/>
              </w:rPr>
            </w:pPr>
          </w:p>
        </w:tc>
        <w:tc>
          <w:tcPr>
            <w:tcW w:w="3190" w:type="dxa"/>
            <w:tcBorders>
              <w:top w:val="single" w:sz="4" w:space="0" w:color="000000"/>
              <w:left w:val="single" w:sz="4" w:space="0" w:color="000000"/>
              <w:bottom w:val="single" w:sz="4" w:space="0" w:color="000000"/>
            </w:tcBorders>
          </w:tcPr>
          <w:p w:rsidR="009D388F" w:rsidRDefault="009D388F" w:rsidP="00776F02">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владение средствами коммуникации</w:t>
            </w:r>
          </w:p>
        </w:tc>
        <w:tc>
          <w:tcPr>
            <w:tcW w:w="3201" w:type="dxa"/>
            <w:tcBorders>
              <w:top w:val="single" w:sz="4" w:space="0" w:color="000000"/>
              <w:left w:val="single" w:sz="4" w:space="0" w:color="000000"/>
              <w:bottom w:val="single" w:sz="4" w:space="0" w:color="000000"/>
              <w:right w:val="single" w:sz="4" w:space="0" w:color="000000"/>
            </w:tcBorders>
          </w:tcPr>
          <w:p w:rsidR="009D388F" w:rsidRDefault="009D388F" w:rsidP="00776F02">
            <w:pPr>
              <w:autoSpaceDE w:val="0"/>
              <w:spacing w:after="0" w:line="240" w:lineRule="auto"/>
              <w:jc w:val="both"/>
            </w:pPr>
            <w:r>
              <w:rPr>
                <w:rFonts w:ascii="Times New Roman" w:hAnsi="Times New Roman" w:cs="Times New Roman"/>
                <w:sz w:val="24"/>
                <w:szCs w:val="24"/>
              </w:rPr>
              <w:t>способность использовать разнообразные средства ко</w:t>
            </w:r>
            <w:r>
              <w:rPr>
                <w:rFonts w:ascii="Times New Roman" w:hAnsi="Times New Roman" w:cs="Times New Roman"/>
                <w:sz w:val="24"/>
                <w:szCs w:val="24"/>
              </w:rPr>
              <w:softHyphen/>
              <w:t>м</w:t>
            </w:r>
            <w:r>
              <w:rPr>
                <w:rFonts w:ascii="Times New Roman" w:hAnsi="Times New Roman" w:cs="Times New Roman"/>
                <w:sz w:val="24"/>
                <w:szCs w:val="24"/>
              </w:rPr>
              <w:softHyphen/>
              <w:t>муникации согласно ситу</w:t>
            </w:r>
            <w:r>
              <w:rPr>
                <w:rFonts w:ascii="Times New Roman" w:hAnsi="Times New Roman" w:cs="Times New Roman"/>
                <w:sz w:val="24"/>
                <w:szCs w:val="24"/>
              </w:rPr>
              <w:softHyphen/>
              <w:t>ации</w:t>
            </w:r>
          </w:p>
        </w:tc>
      </w:tr>
      <w:tr w:rsidR="009D388F" w:rsidTr="00776F02">
        <w:trPr>
          <w:trHeight w:val="298"/>
        </w:trPr>
        <w:tc>
          <w:tcPr>
            <w:tcW w:w="3190" w:type="dxa"/>
            <w:tcBorders>
              <w:left w:val="single" w:sz="4" w:space="0" w:color="000000"/>
              <w:bottom w:val="single" w:sz="4" w:space="0" w:color="000000"/>
            </w:tcBorders>
          </w:tcPr>
          <w:p w:rsidR="009D388F" w:rsidRDefault="009D388F" w:rsidP="00776F02">
            <w:pPr>
              <w:autoSpaceDE w:val="0"/>
              <w:snapToGrid w:val="0"/>
              <w:spacing w:after="0" w:line="240" w:lineRule="auto"/>
              <w:jc w:val="both"/>
              <w:rPr>
                <w:rFonts w:ascii="Times New Roman" w:hAnsi="Times New Roman" w:cs="Times New Roman"/>
                <w:sz w:val="28"/>
                <w:szCs w:val="28"/>
              </w:rPr>
            </w:pPr>
          </w:p>
        </w:tc>
        <w:tc>
          <w:tcPr>
            <w:tcW w:w="3190" w:type="dxa"/>
            <w:tcBorders>
              <w:top w:val="single" w:sz="4" w:space="0" w:color="000000"/>
              <w:left w:val="single" w:sz="4" w:space="0" w:color="000000"/>
              <w:bottom w:val="single" w:sz="4" w:space="0" w:color="000000"/>
            </w:tcBorders>
          </w:tcPr>
          <w:p w:rsidR="009D388F" w:rsidRDefault="009D388F" w:rsidP="00776F02">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адекватность применения ритуалов социального взаимодействия</w:t>
            </w:r>
          </w:p>
        </w:tc>
        <w:tc>
          <w:tcPr>
            <w:tcW w:w="3201" w:type="dxa"/>
            <w:tcBorders>
              <w:top w:val="single" w:sz="4" w:space="0" w:color="000000"/>
              <w:left w:val="single" w:sz="4" w:space="0" w:color="000000"/>
              <w:bottom w:val="single" w:sz="4" w:space="0" w:color="000000"/>
              <w:right w:val="single" w:sz="4" w:space="0" w:color="000000"/>
            </w:tcBorders>
          </w:tcPr>
          <w:p w:rsidR="009D388F" w:rsidRDefault="009D388F" w:rsidP="00776F02">
            <w:pPr>
              <w:autoSpaceDE w:val="0"/>
              <w:spacing w:after="0" w:line="240" w:lineRule="auto"/>
              <w:jc w:val="both"/>
            </w:pPr>
            <w:r>
              <w:rPr>
                <w:rFonts w:ascii="Times New Roman" w:hAnsi="Times New Roman" w:cs="Times New Roman"/>
                <w:sz w:val="24"/>
                <w:szCs w:val="24"/>
              </w:rPr>
              <w:t>способность правильно при</w:t>
            </w:r>
            <w:r>
              <w:rPr>
                <w:rFonts w:ascii="Times New Roman" w:hAnsi="Times New Roman" w:cs="Times New Roman"/>
                <w:sz w:val="24"/>
                <w:szCs w:val="24"/>
              </w:rPr>
              <w:softHyphen/>
              <w:t>менить ритуалы социаль</w:t>
            </w:r>
            <w:r>
              <w:rPr>
                <w:rFonts w:ascii="Times New Roman" w:hAnsi="Times New Roman" w:cs="Times New Roman"/>
                <w:sz w:val="24"/>
                <w:szCs w:val="24"/>
              </w:rPr>
              <w:softHyphen/>
              <w:t>но</w:t>
            </w:r>
            <w:r>
              <w:rPr>
                <w:rFonts w:ascii="Times New Roman" w:hAnsi="Times New Roman" w:cs="Times New Roman"/>
                <w:sz w:val="24"/>
                <w:szCs w:val="24"/>
              </w:rPr>
              <w:softHyphen/>
              <w:t>го взаимодействия согласно ситуации</w:t>
            </w:r>
          </w:p>
        </w:tc>
      </w:tr>
    </w:tbl>
    <w:p w:rsidR="009D388F" w:rsidRDefault="009D388F" w:rsidP="009D388F">
      <w:pPr>
        <w:spacing w:after="0" w:line="360" w:lineRule="auto"/>
        <w:ind w:firstLine="709"/>
        <w:jc w:val="both"/>
        <w:rPr>
          <w:rFonts w:ascii="Times New Roman" w:hAnsi="Times New Roman" w:cs="Times New Roman"/>
          <w:sz w:val="24"/>
          <w:szCs w:val="24"/>
        </w:rPr>
      </w:pPr>
    </w:p>
    <w:p w:rsidR="009D388F" w:rsidRPr="00070C82" w:rsidRDefault="009D388F" w:rsidP="009D388F">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lastRenderedPageBreak/>
        <w:t>3) систему бальной оценки результатов;</w:t>
      </w:r>
    </w:p>
    <w:p w:rsidR="009D388F" w:rsidRPr="00070C82" w:rsidRDefault="009D388F" w:rsidP="009D388F">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4) документы, в которых отражаются индивидуальные результаты каждого обучающегося (например, Карта индивидуальных достижений ученика) и результаты всего класса (например, Журнал </w:t>
      </w:r>
      <w:r>
        <w:rPr>
          <w:rFonts w:ascii="Times New Roman" w:hAnsi="Times New Roman" w:cs="Times New Roman"/>
          <w:sz w:val="24"/>
          <w:szCs w:val="24"/>
        </w:rPr>
        <w:t xml:space="preserve">итоговых достижений учащихся  </w:t>
      </w:r>
      <w:r w:rsidRPr="00070C82">
        <w:rPr>
          <w:rFonts w:ascii="Times New Roman" w:hAnsi="Times New Roman" w:cs="Times New Roman"/>
          <w:sz w:val="24"/>
          <w:szCs w:val="24"/>
        </w:rPr>
        <w:t>класса);</w:t>
      </w:r>
    </w:p>
    <w:p w:rsidR="009D388F" w:rsidRPr="00070C82" w:rsidRDefault="009D388F" w:rsidP="009D388F">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5) материалы для проведения процедуры оценки личностных и результатов.</w:t>
      </w:r>
    </w:p>
    <w:p w:rsidR="009D388F" w:rsidRPr="00070C82" w:rsidRDefault="009D388F" w:rsidP="009D388F">
      <w:pPr>
        <w:spacing w:after="0"/>
        <w:ind w:firstLine="709"/>
        <w:jc w:val="both"/>
        <w:rPr>
          <w:rFonts w:ascii="Times New Roman" w:hAnsi="Times New Roman" w:cs="Times New Roman"/>
          <w:i/>
          <w:sz w:val="24"/>
          <w:szCs w:val="24"/>
        </w:rPr>
      </w:pPr>
      <w:r w:rsidRPr="00070C82">
        <w:rPr>
          <w:rFonts w:ascii="Times New Roman" w:hAnsi="Times New Roman" w:cs="Times New Roman"/>
          <w:sz w:val="24"/>
          <w:szCs w:val="24"/>
        </w:rPr>
        <w:t>6) локальные акты Организации, регламентирующие все вопросы проведения оценки результатов.</w:t>
      </w:r>
    </w:p>
    <w:p w:rsidR="009D388F" w:rsidRPr="00070C82" w:rsidRDefault="009D388F" w:rsidP="009D388F">
      <w:pPr>
        <w:spacing w:after="0"/>
        <w:ind w:firstLine="709"/>
        <w:jc w:val="both"/>
        <w:rPr>
          <w:rFonts w:ascii="Times New Roman" w:hAnsi="Times New Roman" w:cs="Times New Roman"/>
          <w:bCs/>
          <w:sz w:val="24"/>
          <w:szCs w:val="24"/>
        </w:rPr>
      </w:pPr>
      <w:r w:rsidRPr="00070C82">
        <w:rPr>
          <w:rFonts w:ascii="Times New Roman" w:hAnsi="Times New Roman" w:cs="Times New Roman"/>
          <w:i/>
          <w:sz w:val="24"/>
          <w:szCs w:val="24"/>
        </w:rPr>
        <w:t>Предметные результаты</w:t>
      </w:r>
      <w:r w:rsidRPr="00070C82">
        <w:rPr>
          <w:rFonts w:ascii="Times New Roman" w:hAnsi="Times New Roman" w:cs="Times New Roman"/>
          <w:sz w:val="24"/>
          <w:szCs w:val="24"/>
        </w:rPr>
        <w:t xml:space="preserve"> связаны с овладением </w:t>
      </w:r>
      <w:proofErr w:type="gramStart"/>
      <w:r w:rsidRPr="00070C82">
        <w:rPr>
          <w:rFonts w:ascii="Times New Roman" w:hAnsi="Times New Roman" w:cs="Times New Roman"/>
          <w:sz w:val="24"/>
          <w:szCs w:val="24"/>
        </w:rPr>
        <w:t>обучающимися</w:t>
      </w:r>
      <w:proofErr w:type="gramEnd"/>
      <w:r w:rsidRPr="00070C82">
        <w:rPr>
          <w:rFonts w:ascii="Times New Roman" w:hAnsi="Times New Roman" w:cs="Times New Roman"/>
          <w:sz w:val="24"/>
          <w:szCs w:val="24"/>
        </w:rPr>
        <w:t xml:space="preserve"> содержанием каждой предметной области и характеризуют достижения обучающихся в усвоении знаний и умений, способность их применять в практической деятельности. </w:t>
      </w:r>
    </w:p>
    <w:p w:rsidR="009D388F" w:rsidRPr="00070C82" w:rsidRDefault="009D388F" w:rsidP="009D388F">
      <w:pPr>
        <w:spacing w:after="0"/>
        <w:ind w:firstLine="709"/>
        <w:jc w:val="both"/>
        <w:rPr>
          <w:rFonts w:ascii="Times New Roman" w:hAnsi="Times New Roman" w:cs="Times New Roman"/>
          <w:bCs/>
          <w:sz w:val="24"/>
          <w:szCs w:val="24"/>
        </w:rPr>
      </w:pPr>
      <w:proofErr w:type="gramStart"/>
      <w:r w:rsidRPr="00070C82">
        <w:rPr>
          <w:rFonts w:ascii="Times New Roman" w:hAnsi="Times New Roman" w:cs="Times New Roman"/>
          <w:bCs/>
          <w:sz w:val="24"/>
          <w:szCs w:val="24"/>
        </w:rPr>
        <w:t>Оценку предметных результатов</w:t>
      </w:r>
      <w:r w:rsidRPr="00070C82">
        <w:rPr>
          <w:rFonts w:ascii="Times New Roman" w:hAnsi="Times New Roman" w:cs="Times New Roman"/>
          <w:bCs/>
          <w:i/>
          <w:sz w:val="24"/>
          <w:szCs w:val="24"/>
        </w:rPr>
        <w:t xml:space="preserve"> </w:t>
      </w:r>
      <w:r w:rsidRPr="00070C82">
        <w:rPr>
          <w:rFonts w:ascii="Times New Roman" w:hAnsi="Times New Roman" w:cs="Times New Roman"/>
          <w:bCs/>
          <w:sz w:val="24"/>
          <w:szCs w:val="24"/>
        </w:rPr>
        <w:t xml:space="preserve">целесообразно начинать со второго полугодия </w:t>
      </w:r>
      <w:r w:rsidRPr="00070C82">
        <w:rPr>
          <w:rFonts w:ascii="Times New Roman" w:hAnsi="Times New Roman" w:cs="Times New Roman"/>
          <w:bCs/>
          <w:sz w:val="24"/>
          <w:szCs w:val="24"/>
          <w:lang w:val="en-US"/>
        </w:rPr>
        <w:t>II</w:t>
      </w:r>
      <w:r w:rsidRPr="00070C82">
        <w:rPr>
          <w:rFonts w:ascii="Times New Roman" w:hAnsi="Times New Roman" w:cs="Times New Roman"/>
          <w:bCs/>
          <w:sz w:val="24"/>
          <w:szCs w:val="24"/>
        </w:rPr>
        <w:t>-го класса, т. е. в тот период, когда у обучающихся будут сформированы некоторые начальные навыки чтения, письма и счета.</w:t>
      </w:r>
      <w:proofErr w:type="gramEnd"/>
      <w:r w:rsidRPr="00070C82">
        <w:rPr>
          <w:rFonts w:ascii="Times New Roman" w:hAnsi="Times New Roman" w:cs="Times New Roman"/>
          <w:bCs/>
          <w:sz w:val="24"/>
          <w:szCs w:val="24"/>
        </w:rPr>
        <w:t xml:space="preserve"> Кроме того, сама учебная деятельность для них будет привычной, и они смогут ее организовывать под руководством учителя. </w:t>
      </w:r>
    </w:p>
    <w:p w:rsidR="009D388F" w:rsidRPr="00070C82" w:rsidRDefault="009D388F" w:rsidP="009D388F">
      <w:pPr>
        <w:spacing w:after="0"/>
        <w:ind w:firstLine="709"/>
        <w:jc w:val="both"/>
        <w:rPr>
          <w:rFonts w:ascii="Times New Roman" w:hAnsi="Times New Roman" w:cs="Times New Roman"/>
          <w:sz w:val="24"/>
          <w:szCs w:val="24"/>
        </w:rPr>
      </w:pPr>
      <w:r w:rsidRPr="00070C82">
        <w:rPr>
          <w:rFonts w:ascii="Times New Roman" w:hAnsi="Times New Roman" w:cs="Times New Roman"/>
          <w:bCs/>
          <w:sz w:val="24"/>
          <w:szCs w:val="24"/>
        </w:rPr>
        <w:t xml:space="preserve">Во время обучения в первом подготовительном  и </w:t>
      </w:r>
      <w:r w:rsidRPr="00070C82">
        <w:rPr>
          <w:rFonts w:ascii="Times New Roman" w:hAnsi="Times New Roman" w:cs="Times New Roman"/>
          <w:bCs/>
          <w:sz w:val="24"/>
          <w:szCs w:val="24"/>
          <w:lang w:val="en-US"/>
        </w:rPr>
        <w:t>I</w:t>
      </w:r>
      <w:r w:rsidRPr="00070C82">
        <w:rPr>
          <w:rFonts w:ascii="Times New Roman" w:hAnsi="Times New Roman" w:cs="Times New Roman"/>
          <w:bCs/>
          <w:sz w:val="24"/>
          <w:szCs w:val="24"/>
        </w:rPr>
        <w:t xml:space="preserve">-м классах, а также в течение первого полугодия </w:t>
      </w:r>
      <w:r w:rsidRPr="00070C82">
        <w:rPr>
          <w:rFonts w:ascii="Times New Roman" w:hAnsi="Times New Roman" w:cs="Times New Roman"/>
          <w:bCs/>
          <w:sz w:val="24"/>
          <w:szCs w:val="24"/>
          <w:lang w:val="en-US"/>
        </w:rPr>
        <w:t>II</w:t>
      </w:r>
      <w:r w:rsidRPr="00070C82">
        <w:rPr>
          <w:rFonts w:ascii="Times New Roman" w:hAnsi="Times New Roman" w:cs="Times New Roman"/>
          <w:bCs/>
          <w:sz w:val="24"/>
          <w:szCs w:val="24"/>
        </w:rPr>
        <w:t>-го класса целесообразно всячески поощрять и стимулировать работу уче</w:t>
      </w:r>
      <w:r w:rsidRPr="00070C82">
        <w:rPr>
          <w:rFonts w:ascii="Times New Roman" w:hAnsi="Times New Roman" w:cs="Times New Roman"/>
          <w:bCs/>
          <w:sz w:val="24"/>
          <w:szCs w:val="24"/>
        </w:rPr>
        <w:softHyphen/>
        <w:t>ников, используя только качественную оценку. При этом не является при</w:t>
      </w:r>
      <w:r w:rsidRPr="00070C82">
        <w:rPr>
          <w:rFonts w:ascii="Times New Roman" w:hAnsi="Times New Roman" w:cs="Times New Roman"/>
          <w:bCs/>
          <w:sz w:val="24"/>
          <w:szCs w:val="24"/>
        </w:rPr>
        <w:softHyphen/>
        <w:t>н</w:t>
      </w:r>
      <w:r w:rsidRPr="00070C82">
        <w:rPr>
          <w:rFonts w:ascii="Times New Roman" w:hAnsi="Times New Roman" w:cs="Times New Roman"/>
          <w:bCs/>
          <w:sz w:val="24"/>
          <w:szCs w:val="24"/>
        </w:rPr>
        <w:softHyphen/>
        <w:t>ци</w:t>
      </w:r>
      <w:r w:rsidRPr="00070C82">
        <w:rPr>
          <w:rFonts w:ascii="Times New Roman" w:hAnsi="Times New Roman" w:cs="Times New Roman"/>
          <w:bCs/>
          <w:sz w:val="24"/>
          <w:szCs w:val="24"/>
        </w:rPr>
        <w:softHyphen/>
        <w:t>пи</w:t>
      </w:r>
      <w:r w:rsidRPr="00070C82">
        <w:rPr>
          <w:rFonts w:ascii="Times New Roman" w:hAnsi="Times New Roman" w:cs="Times New Roman"/>
          <w:bCs/>
          <w:sz w:val="24"/>
          <w:szCs w:val="24"/>
        </w:rPr>
        <w:softHyphen/>
        <w:t xml:space="preserve">ально важным, насколько </w:t>
      </w:r>
      <w:proofErr w:type="gramStart"/>
      <w:r w:rsidRPr="00070C82">
        <w:rPr>
          <w:rFonts w:ascii="Times New Roman" w:hAnsi="Times New Roman" w:cs="Times New Roman"/>
          <w:bCs/>
          <w:sz w:val="24"/>
          <w:szCs w:val="24"/>
        </w:rPr>
        <w:t>обучающийся</w:t>
      </w:r>
      <w:proofErr w:type="gramEnd"/>
      <w:r w:rsidRPr="00070C82">
        <w:rPr>
          <w:rFonts w:ascii="Times New Roman" w:hAnsi="Times New Roman" w:cs="Times New Roman"/>
          <w:bCs/>
          <w:sz w:val="24"/>
          <w:szCs w:val="24"/>
        </w:rPr>
        <w:t xml:space="preserve">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w:t>
      </w:r>
      <w:r w:rsidRPr="00070C82">
        <w:rPr>
          <w:rFonts w:ascii="Times New Roman" w:hAnsi="Times New Roman" w:cs="Times New Roman"/>
          <w:bCs/>
          <w:sz w:val="24"/>
          <w:szCs w:val="24"/>
        </w:rPr>
        <w:softHyphen/>
        <w:t>я</w:t>
      </w:r>
      <w:r w:rsidRPr="00070C82">
        <w:rPr>
          <w:rFonts w:ascii="Times New Roman" w:hAnsi="Times New Roman" w:cs="Times New Roman"/>
          <w:bCs/>
          <w:sz w:val="24"/>
          <w:szCs w:val="24"/>
        </w:rPr>
        <w:softHyphen/>
        <w:t>тель</w:t>
      </w:r>
      <w:r w:rsidRPr="00070C82">
        <w:rPr>
          <w:rFonts w:ascii="Times New Roman" w:hAnsi="Times New Roman" w:cs="Times New Roman"/>
          <w:bCs/>
          <w:sz w:val="24"/>
          <w:szCs w:val="24"/>
        </w:rPr>
        <w:softHyphen/>
        <w:t>нос</w:t>
      </w:r>
      <w:r w:rsidRPr="00070C82">
        <w:rPr>
          <w:rFonts w:ascii="Times New Roman" w:hAnsi="Times New Roman" w:cs="Times New Roman"/>
          <w:bCs/>
          <w:sz w:val="24"/>
          <w:szCs w:val="24"/>
        </w:rPr>
        <w:softHyphen/>
        <w:t>ти, одной из которых является способность ее осуществления не только под прямым и непосредственным руководством и ко</w:t>
      </w:r>
      <w:r w:rsidRPr="00070C82">
        <w:rPr>
          <w:rFonts w:ascii="Times New Roman" w:hAnsi="Times New Roman" w:cs="Times New Roman"/>
          <w:bCs/>
          <w:sz w:val="24"/>
          <w:szCs w:val="24"/>
        </w:rPr>
        <w:softHyphen/>
        <w:t>н</w:t>
      </w:r>
      <w:r w:rsidRPr="00070C82">
        <w:rPr>
          <w:rFonts w:ascii="Times New Roman" w:hAnsi="Times New Roman" w:cs="Times New Roman"/>
          <w:bCs/>
          <w:sz w:val="24"/>
          <w:szCs w:val="24"/>
        </w:rPr>
        <w:softHyphen/>
        <w:t>т</w:t>
      </w:r>
      <w:r w:rsidRPr="00070C82">
        <w:rPr>
          <w:rFonts w:ascii="Times New Roman" w:hAnsi="Times New Roman" w:cs="Times New Roman"/>
          <w:bCs/>
          <w:sz w:val="24"/>
          <w:szCs w:val="24"/>
        </w:rPr>
        <w:softHyphen/>
        <w:t>ро</w:t>
      </w:r>
      <w:r w:rsidRPr="00070C82">
        <w:rPr>
          <w:rFonts w:ascii="Times New Roman" w:hAnsi="Times New Roman" w:cs="Times New Roman"/>
          <w:bCs/>
          <w:sz w:val="24"/>
          <w:szCs w:val="24"/>
        </w:rPr>
        <w:softHyphen/>
        <w:t xml:space="preserve">лем учителя, но и с определенной долей самостоятельности во взаимодействии с учителем и одноклассниками. </w:t>
      </w:r>
    </w:p>
    <w:p w:rsidR="009D388F" w:rsidRPr="00070C82" w:rsidRDefault="009D388F" w:rsidP="009D388F">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В целом оценка достижения обучающимися с умственной отсталостью (интеллектуальными нарушениями) пред</w:t>
      </w:r>
      <w:r w:rsidRPr="00070C82">
        <w:rPr>
          <w:rFonts w:ascii="Times New Roman" w:hAnsi="Times New Roman" w:cs="Times New Roman"/>
          <w:sz w:val="24"/>
          <w:szCs w:val="24"/>
        </w:rPr>
        <w:softHyphen/>
        <w:t>метных результатов должна базироваться на принципах ин</w:t>
      </w:r>
      <w:r w:rsidRPr="00070C82">
        <w:rPr>
          <w:rFonts w:ascii="Times New Roman" w:hAnsi="Times New Roman" w:cs="Times New Roman"/>
          <w:sz w:val="24"/>
          <w:szCs w:val="24"/>
        </w:rPr>
        <w:softHyphen/>
        <w:t>ди</w:t>
      </w:r>
      <w:r w:rsidRPr="00070C82">
        <w:rPr>
          <w:rFonts w:ascii="Times New Roman" w:hAnsi="Times New Roman" w:cs="Times New Roman"/>
          <w:sz w:val="24"/>
          <w:szCs w:val="24"/>
        </w:rPr>
        <w:softHyphen/>
        <w:t>ви</w:t>
      </w:r>
      <w:r w:rsidRPr="00070C82">
        <w:rPr>
          <w:rFonts w:ascii="Times New Roman" w:hAnsi="Times New Roman" w:cs="Times New Roman"/>
          <w:sz w:val="24"/>
          <w:szCs w:val="24"/>
        </w:rPr>
        <w:softHyphen/>
        <w:t>ду</w:t>
      </w:r>
      <w:r w:rsidRPr="00070C82">
        <w:rPr>
          <w:rFonts w:ascii="Times New Roman" w:hAnsi="Times New Roman" w:cs="Times New Roman"/>
          <w:sz w:val="24"/>
          <w:szCs w:val="24"/>
        </w:rPr>
        <w:softHyphen/>
        <w:t>аль</w:t>
      </w:r>
      <w:r w:rsidRPr="00070C82">
        <w:rPr>
          <w:rFonts w:ascii="Times New Roman" w:hAnsi="Times New Roman" w:cs="Times New Roman"/>
          <w:sz w:val="24"/>
          <w:szCs w:val="24"/>
        </w:rPr>
        <w:softHyphen/>
        <w:t>но</w:t>
      </w:r>
      <w:r w:rsidRPr="00070C82">
        <w:rPr>
          <w:rFonts w:ascii="Times New Roman" w:hAnsi="Times New Roman" w:cs="Times New Roman"/>
          <w:sz w:val="24"/>
          <w:szCs w:val="24"/>
        </w:rPr>
        <w:softHyphen/>
        <w:t xml:space="preserve">го и дифференцированного подходов. Усвоенные </w:t>
      </w:r>
      <w:proofErr w:type="gramStart"/>
      <w:r w:rsidRPr="00070C82">
        <w:rPr>
          <w:rFonts w:ascii="Times New Roman" w:hAnsi="Times New Roman" w:cs="Times New Roman"/>
          <w:sz w:val="24"/>
          <w:szCs w:val="24"/>
        </w:rPr>
        <w:t>обу</w:t>
      </w:r>
      <w:r w:rsidRPr="00070C82">
        <w:rPr>
          <w:rFonts w:ascii="Times New Roman" w:hAnsi="Times New Roman" w:cs="Times New Roman"/>
          <w:sz w:val="24"/>
          <w:szCs w:val="24"/>
        </w:rPr>
        <w:softHyphen/>
        <w:t>ча</w:t>
      </w:r>
      <w:r w:rsidRPr="00070C82">
        <w:rPr>
          <w:rFonts w:ascii="Times New Roman" w:hAnsi="Times New Roman" w:cs="Times New Roman"/>
          <w:sz w:val="24"/>
          <w:szCs w:val="24"/>
        </w:rPr>
        <w:softHyphen/>
        <w:t>ющимися</w:t>
      </w:r>
      <w:proofErr w:type="gramEnd"/>
      <w:r w:rsidRPr="00070C82">
        <w:rPr>
          <w:rFonts w:ascii="Times New Roman" w:hAnsi="Times New Roman" w:cs="Times New Roman"/>
          <w:sz w:val="24"/>
          <w:szCs w:val="24"/>
        </w:rPr>
        <w:t xml:space="preserve"> даже незначительные по объему и эле</w:t>
      </w:r>
      <w:r w:rsidRPr="00070C82">
        <w:rPr>
          <w:rFonts w:ascii="Times New Roman" w:hAnsi="Times New Roman" w:cs="Times New Roman"/>
          <w:sz w:val="24"/>
          <w:szCs w:val="24"/>
        </w:rPr>
        <w:softHyphen/>
        <w:t>мен</w:t>
      </w:r>
      <w:r w:rsidRPr="00070C82">
        <w:rPr>
          <w:rFonts w:ascii="Times New Roman" w:hAnsi="Times New Roman" w:cs="Times New Roman"/>
          <w:sz w:val="24"/>
          <w:szCs w:val="24"/>
        </w:rPr>
        <w:softHyphen/>
        <w:t>тарные по содержанию знания и умения должны выполнять кор</w:t>
      </w:r>
      <w:r w:rsidRPr="00070C82">
        <w:rPr>
          <w:rFonts w:ascii="Times New Roman" w:hAnsi="Times New Roman" w:cs="Times New Roman"/>
          <w:sz w:val="24"/>
          <w:szCs w:val="24"/>
        </w:rPr>
        <w:softHyphen/>
        <w:t>рек</w:t>
      </w:r>
      <w:r w:rsidRPr="00070C82">
        <w:rPr>
          <w:rFonts w:ascii="Times New Roman" w:hAnsi="Times New Roman" w:cs="Times New Roman"/>
          <w:sz w:val="24"/>
          <w:szCs w:val="24"/>
        </w:rPr>
        <w:softHyphen/>
        <w:t>ци</w:t>
      </w:r>
      <w:r w:rsidRPr="00070C82">
        <w:rPr>
          <w:rFonts w:ascii="Times New Roman" w:hAnsi="Times New Roman" w:cs="Times New Roman"/>
          <w:sz w:val="24"/>
          <w:szCs w:val="24"/>
        </w:rPr>
        <w:softHyphen/>
        <w:t>он</w:t>
      </w:r>
      <w:r w:rsidRPr="00070C82">
        <w:rPr>
          <w:rFonts w:ascii="Times New Roman" w:hAnsi="Times New Roman" w:cs="Times New Roman"/>
          <w:sz w:val="24"/>
          <w:szCs w:val="24"/>
        </w:rPr>
        <w:softHyphen/>
        <w:t>но-раз</w:t>
      </w:r>
      <w:r w:rsidRPr="00070C82">
        <w:rPr>
          <w:rFonts w:ascii="Times New Roman" w:hAnsi="Times New Roman" w:cs="Times New Roman"/>
          <w:sz w:val="24"/>
          <w:szCs w:val="24"/>
        </w:rPr>
        <w:softHyphen/>
        <w:t>ви</w:t>
      </w:r>
      <w:r w:rsidRPr="00070C82">
        <w:rPr>
          <w:rFonts w:ascii="Times New Roman" w:hAnsi="Times New Roman" w:cs="Times New Roman"/>
          <w:sz w:val="24"/>
          <w:szCs w:val="24"/>
        </w:rPr>
        <w:softHyphen/>
        <w:t>ва</w:t>
      </w:r>
      <w:r w:rsidRPr="00070C82">
        <w:rPr>
          <w:rFonts w:ascii="Times New Roman" w:hAnsi="Times New Roman" w:cs="Times New Roman"/>
          <w:sz w:val="24"/>
          <w:szCs w:val="24"/>
        </w:rPr>
        <w:softHyphen/>
        <w:t>ю</w:t>
      </w:r>
      <w:r w:rsidRPr="00070C82">
        <w:rPr>
          <w:rFonts w:ascii="Times New Roman" w:hAnsi="Times New Roman" w:cs="Times New Roman"/>
          <w:sz w:val="24"/>
          <w:szCs w:val="24"/>
        </w:rPr>
        <w:softHyphen/>
        <w:t>щую функцию, поскольку они играют определенную роль в становлении лич</w:t>
      </w:r>
      <w:r w:rsidRPr="00070C82">
        <w:rPr>
          <w:rFonts w:ascii="Times New Roman" w:hAnsi="Times New Roman" w:cs="Times New Roman"/>
          <w:sz w:val="24"/>
          <w:szCs w:val="24"/>
        </w:rPr>
        <w:softHyphen/>
        <w:t>нос</w:t>
      </w:r>
      <w:r w:rsidRPr="00070C82">
        <w:rPr>
          <w:rFonts w:ascii="Times New Roman" w:hAnsi="Times New Roman" w:cs="Times New Roman"/>
          <w:sz w:val="24"/>
          <w:szCs w:val="24"/>
        </w:rPr>
        <w:softHyphen/>
        <w:t xml:space="preserve">ти ученика и овладении им социальным опытом. </w:t>
      </w:r>
    </w:p>
    <w:p w:rsidR="009D388F" w:rsidRPr="00070C82" w:rsidRDefault="009D388F" w:rsidP="009D388F">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Для преодоления формального подхода в оценивании предметных ре</w:t>
      </w:r>
      <w:r w:rsidRPr="00070C82">
        <w:rPr>
          <w:rFonts w:ascii="Times New Roman" w:hAnsi="Times New Roman" w:cs="Times New Roman"/>
          <w:sz w:val="24"/>
          <w:szCs w:val="24"/>
        </w:rPr>
        <w:softHyphen/>
        <w:t>зуль</w:t>
      </w:r>
      <w:r w:rsidRPr="00070C82">
        <w:rPr>
          <w:rFonts w:ascii="Times New Roman" w:hAnsi="Times New Roman" w:cs="Times New Roman"/>
          <w:sz w:val="24"/>
          <w:szCs w:val="24"/>
        </w:rPr>
        <w:softHyphen/>
        <w:t>татов освоения АООП обуча</w:t>
      </w:r>
      <w:r w:rsidRPr="00070C82">
        <w:rPr>
          <w:rFonts w:ascii="Times New Roman" w:hAnsi="Times New Roman" w:cs="Times New Roman"/>
          <w:sz w:val="24"/>
          <w:szCs w:val="24"/>
        </w:rPr>
        <w:softHyphen/>
        <w:t>ю</w:t>
      </w:r>
      <w:r w:rsidRPr="00070C82">
        <w:rPr>
          <w:rFonts w:ascii="Times New Roman" w:hAnsi="Times New Roman" w:cs="Times New Roman"/>
          <w:sz w:val="24"/>
          <w:szCs w:val="24"/>
        </w:rPr>
        <w:softHyphen/>
        <w:t>щи</w:t>
      </w:r>
      <w:r w:rsidRPr="00070C82">
        <w:rPr>
          <w:rFonts w:ascii="Times New Roman" w:hAnsi="Times New Roman" w:cs="Times New Roman"/>
          <w:sz w:val="24"/>
          <w:szCs w:val="24"/>
        </w:rPr>
        <w:softHyphen/>
        <w:t>мися с умственной отсталостью (интеллектуальными нарушениями) необходимо, что</w:t>
      </w:r>
      <w:r w:rsidRPr="00070C82">
        <w:rPr>
          <w:rFonts w:ascii="Times New Roman" w:hAnsi="Times New Roman" w:cs="Times New Roman"/>
          <w:sz w:val="24"/>
          <w:szCs w:val="24"/>
        </w:rPr>
        <w:softHyphen/>
        <w:t>бы балльная оценка свидетельствовала о качестве ус</w:t>
      </w:r>
      <w:r w:rsidRPr="00070C82">
        <w:rPr>
          <w:rFonts w:ascii="Times New Roman" w:hAnsi="Times New Roman" w:cs="Times New Roman"/>
          <w:sz w:val="24"/>
          <w:szCs w:val="24"/>
        </w:rPr>
        <w:softHyphen/>
        <w:t>во</w:t>
      </w:r>
      <w:r w:rsidRPr="00070C82">
        <w:rPr>
          <w:rFonts w:ascii="Times New Roman" w:hAnsi="Times New Roman" w:cs="Times New Roman"/>
          <w:sz w:val="24"/>
          <w:szCs w:val="24"/>
        </w:rPr>
        <w:softHyphen/>
        <w:t xml:space="preserve">енных знаний. В связи с этим основными критериями оценки планируемых результатов являются следующие: соответствие / несоответствие науке и практике; полнота и надежность усвоения; самостоятельность применения усвоенных знаний. </w:t>
      </w:r>
    </w:p>
    <w:p w:rsidR="009D388F" w:rsidRPr="00070C82" w:rsidRDefault="009D388F" w:rsidP="009D388F">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Таким образом, ус</w:t>
      </w:r>
      <w:r w:rsidRPr="00070C82">
        <w:rPr>
          <w:rFonts w:ascii="Times New Roman" w:hAnsi="Times New Roman" w:cs="Times New Roman"/>
          <w:sz w:val="24"/>
          <w:szCs w:val="24"/>
        </w:rPr>
        <w:softHyphen/>
        <w:t>во</w:t>
      </w:r>
      <w:r w:rsidRPr="00070C82">
        <w:rPr>
          <w:rFonts w:ascii="Times New Roman" w:hAnsi="Times New Roman" w:cs="Times New Roman"/>
          <w:sz w:val="24"/>
          <w:szCs w:val="24"/>
        </w:rPr>
        <w:softHyphen/>
        <w:t>енные предметные ре</w:t>
      </w:r>
      <w:r w:rsidRPr="00070C82">
        <w:rPr>
          <w:rFonts w:ascii="Times New Roman" w:hAnsi="Times New Roman" w:cs="Times New Roman"/>
          <w:sz w:val="24"/>
          <w:szCs w:val="24"/>
        </w:rPr>
        <w:softHyphen/>
        <w:t>зультаты могут быть оценены с точки зрения до</w:t>
      </w:r>
      <w:r w:rsidRPr="00070C82">
        <w:rPr>
          <w:rFonts w:ascii="Times New Roman" w:hAnsi="Times New Roman" w:cs="Times New Roman"/>
          <w:sz w:val="24"/>
          <w:szCs w:val="24"/>
        </w:rPr>
        <w:softHyphen/>
        <w:t>сто</w:t>
      </w:r>
      <w:r w:rsidRPr="00070C82">
        <w:rPr>
          <w:rFonts w:ascii="Times New Roman" w:hAnsi="Times New Roman" w:cs="Times New Roman"/>
          <w:sz w:val="24"/>
          <w:szCs w:val="24"/>
        </w:rPr>
        <w:softHyphen/>
        <w:t>вер</w:t>
      </w:r>
      <w:r w:rsidRPr="00070C82">
        <w:rPr>
          <w:rFonts w:ascii="Times New Roman" w:hAnsi="Times New Roman" w:cs="Times New Roman"/>
          <w:sz w:val="24"/>
          <w:szCs w:val="24"/>
        </w:rPr>
        <w:softHyphen/>
        <w:t>нос</w:t>
      </w:r>
      <w:r w:rsidRPr="00070C82">
        <w:rPr>
          <w:rFonts w:ascii="Times New Roman" w:hAnsi="Times New Roman" w:cs="Times New Roman"/>
          <w:sz w:val="24"/>
          <w:szCs w:val="24"/>
        </w:rPr>
        <w:softHyphen/>
        <w:t>ти как «верные» или «неверные». Критерий «верно» / «неверно» (правильность выполнения задания) сви</w:t>
      </w:r>
      <w:r w:rsidRPr="00070C82">
        <w:rPr>
          <w:rFonts w:ascii="Times New Roman" w:hAnsi="Times New Roman" w:cs="Times New Roman"/>
          <w:sz w:val="24"/>
          <w:szCs w:val="24"/>
        </w:rPr>
        <w:softHyphen/>
        <w:t>детельствует о частотности допущения тех или иных ошибок, возможных при</w:t>
      </w:r>
      <w:r w:rsidRPr="00070C82">
        <w:rPr>
          <w:rFonts w:ascii="Times New Roman" w:hAnsi="Times New Roman" w:cs="Times New Roman"/>
          <w:sz w:val="24"/>
          <w:szCs w:val="24"/>
        </w:rPr>
        <w:softHyphen/>
        <w:t>чинах их появления, способах их предупреждения или пре</w:t>
      </w:r>
      <w:r w:rsidRPr="00070C82">
        <w:rPr>
          <w:rFonts w:ascii="Times New Roman" w:hAnsi="Times New Roman" w:cs="Times New Roman"/>
          <w:sz w:val="24"/>
          <w:szCs w:val="24"/>
        </w:rPr>
        <w:softHyphen/>
        <w:t>о</w:t>
      </w:r>
      <w:r w:rsidRPr="00070C82">
        <w:rPr>
          <w:rFonts w:ascii="Times New Roman" w:hAnsi="Times New Roman" w:cs="Times New Roman"/>
          <w:sz w:val="24"/>
          <w:szCs w:val="24"/>
        </w:rPr>
        <w:softHyphen/>
        <w:t>до</w:t>
      </w:r>
      <w:r w:rsidRPr="00070C82">
        <w:rPr>
          <w:rFonts w:ascii="Times New Roman" w:hAnsi="Times New Roman" w:cs="Times New Roman"/>
          <w:sz w:val="24"/>
          <w:szCs w:val="24"/>
        </w:rPr>
        <w:softHyphen/>
        <w:t>ле</w:t>
      </w:r>
      <w:r w:rsidRPr="00070C82">
        <w:rPr>
          <w:rFonts w:ascii="Times New Roman" w:hAnsi="Times New Roman" w:cs="Times New Roman"/>
          <w:sz w:val="24"/>
          <w:szCs w:val="24"/>
        </w:rPr>
        <w:softHyphen/>
        <w:t>ния. По критерию полноты предметные результаты могут оцениваться как полные, частично полные и неполные. Самостоятельность выполнения заданий оценивается с позиции наличия / отсутствия помощи и ее видов: задание выполнено полностью самостоятельно; выполнено по словесной инструкции; выполнено с опорой на образец; задание не выполнено при оказании различных видов помощи.</w:t>
      </w:r>
    </w:p>
    <w:p w:rsidR="009D388F" w:rsidRPr="00070C82" w:rsidRDefault="009D388F" w:rsidP="009D388F">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Результаты овладения АООП выявляются в ходе выполнения </w:t>
      </w:r>
      <w:proofErr w:type="gramStart"/>
      <w:r w:rsidRPr="00070C82">
        <w:rPr>
          <w:rFonts w:ascii="Times New Roman" w:hAnsi="Times New Roman" w:cs="Times New Roman"/>
          <w:sz w:val="24"/>
          <w:szCs w:val="24"/>
        </w:rPr>
        <w:t>обучающимися</w:t>
      </w:r>
      <w:proofErr w:type="gramEnd"/>
      <w:r w:rsidRPr="00070C82">
        <w:rPr>
          <w:rFonts w:ascii="Times New Roman" w:hAnsi="Times New Roman" w:cs="Times New Roman"/>
          <w:sz w:val="24"/>
          <w:szCs w:val="24"/>
        </w:rPr>
        <w:t xml:space="preserve"> разных видов заданий, требующих верного решения:</w:t>
      </w:r>
    </w:p>
    <w:p w:rsidR="009D388F" w:rsidRPr="00070C82" w:rsidRDefault="009D388F" w:rsidP="009D388F">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lastRenderedPageBreak/>
        <w:t xml:space="preserve">по способу предъявления (устные, письменные, практические); </w:t>
      </w:r>
    </w:p>
    <w:p w:rsidR="009D388F" w:rsidRPr="00070C82" w:rsidRDefault="009D388F" w:rsidP="009D388F">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по характеру выполнения (репродуктивные, продуктивные, творческие).</w:t>
      </w:r>
    </w:p>
    <w:p w:rsidR="009D388F" w:rsidRPr="00070C82" w:rsidRDefault="009D388F" w:rsidP="009D388F">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Чем больше верно выполненных заданий к общему объему, тем выше по</w:t>
      </w:r>
      <w:r w:rsidRPr="00070C82">
        <w:rPr>
          <w:rFonts w:ascii="Times New Roman" w:hAnsi="Times New Roman" w:cs="Times New Roman"/>
          <w:sz w:val="24"/>
          <w:szCs w:val="24"/>
        </w:rPr>
        <w:softHyphen/>
        <w:t>казатель надежности полученных результатов, что дает основание оце</w:t>
      </w:r>
      <w:r w:rsidRPr="00070C82">
        <w:rPr>
          <w:rFonts w:ascii="Times New Roman" w:hAnsi="Times New Roman" w:cs="Times New Roman"/>
          <w:sz w:val="24"/>
          <w:szCs w:val="24"/>
        </w:rPr>
        <w:softHyphen/>
        <w:t>ни</w:t>
      </w:r>
      <w:r w:rsidRPr="00070C82">
        <w:rPr>
          <w:rFonts w:ascii="Times New Roman" w:hAnsi="Times New Roman" w:cs="Times New Roman"/>
          <w:sz w:val="24"/>
          <w:szCs w:val="24"/>
        </w:rPr>
        <w:softHyphen/>
        <w:t>вать их как «удовлетворительные», «хорошие», «очень хорошие» (отличные).</w:t>
      </w:r>
    </w:p>
    <w:p w:rsidR="009D388F" w:rsidRPr="00070C82" w:rsidRDefault="009D388F" w:rsidP="009D388F">
      <w:pPr>
        <w:pStyle w:val="aa"/>
        <w:spacing w:line="276" w:lineRule="auto"/>
        <w:ind w:firstLine="454"/>
        <w:rPr>
          <w:rFonts w:ascii="Times New Roman" w:hAnsi="Times New Roman" w:cs="Times New Roman"/>
          <w:color w:val="auto"/>
          <w:sz w:val="24"/>
          <w:szCs w:val="24"/>
        </w:rPr>
      </w:pPr>
      <w:r w:rsidRPr="00070C82">
        <w:rPr>
          <w:rFonts w:ascii="Times New Roman" w:hAnsi="Times New Roman" w:cs="Times New Roman"/>
          <w:color w:val="auto"/>
          <w:sz w:val="24"/>
          <w:szCs w:val="24"/>
        </w:rPr>
        <w:t>В текущей оценочной деятельности целесообразно соотносить результаты, продемонстрированные учеником, с оценками типа:</w:t>
      </w:r>
    </w:p>
    <w:p w:rsidR="009D388F" w:rsidRPr="00070C82" w:rsidRDefault="009D388F" w:rsidP="009D388F">
      <w:pPr>
        <w:pStyle w:val="ab"/>
        <w:spacing w:line="276" w:lineRule="auto"/>
        <w:ind w:firstLine="454"/>
        <w:rPr>
          <w:rFonts w:ascii="Times New Roman" w:hAnsi="Times New Roman" w:cs="Times New Roman"/>
          <w:color w:val="auto"/>
          <w:sz w:val="24"/>
          <w:szCs w:val="24"/>
        </w:rPr>
      </w:pPr>
      <w:r w:rsidRPr="00070C82">
        <w:rPr>
          <w:rFonts w:ascii="Times New Roman" w:hAnsi="Times New Roman" w:cs="Times New Roman"/>
          <w:color w:val="auto"/>
          <w:sz w:val="24"/>
          <w:szCs w:val="24"/>
        </w:rPr>
        <w:t xml:space="preserve"> «удовлетворительно» (зачёт), если обучающиеся верно выполняют от 35% до 50% заданий; </w:t>
      </w:r>
    </w:p>
    <w:p w:rsidR="009D388F" w:rsidRPr="00070C82" w:rsidRDefault="009D388F" w:rsidP="009D388F">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«хорошо» ― от 51% до 65% заданий.</w:t>
      </w:r>
    </w:p>
    <w:p w:rsidR="009D388F" w:rsidRPr="00070C82" w:rsidRDefault="009D388F" w:rsidP="009D388F">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«очень хорошо» (отлично) свыше 65%.</w:t>
      </w:r>
    </w:p>
    <w:p w:rsidR="009D388F" w:rsidRPr="00070C82" w:rsidRDefault="009D388F" w:rsidP="009D388F">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Такой подход не исключает возможности использования традиционной системы отметок по 5</w:t>
      </w:r>
      <w:r w:rsidRPr="00070C82">
        <w:rPr>
          <w:rFonts w:ascii="Times New Roman" w:hAnsi="Times New Roman" w:cs="Times New Roman"/>
          <w:sz w:val="24"/>
          <w:szCs w:val="24"/>
        </w:rPr>
        <w:noBreakHyphen/>
        <w:t>балльной шкале, однако требует уточнения и переосмыс</w:t>
      </w:r>
      <w:r w:rsidRPr="00070C82">
        <w:rPr>
          <w:rFonts w:ascii="Times New Roman" w:hAnsi="Times New Roman" w:cs="Times New Roman"/>
          <w:sz w:val="24"/>
          <w:szCs w:val="24"/>
        </w:rPr>
        <w:softHyphen/>
        <w:t>ления их наполнения. В любом случае, при оценке итоговых предмет</w:t>
      </w:r>
      <w:r w:rsidRPr="00070C82">
        <w:rPr>
          <w:rFonts w:ascii="Times New Roman" w:hAnsi="Times New Roman" w:cs="Times New Roman"/>
          <w:sz w:val="24"/>
          <w:szCs w:val="24"/>
        </w:rPr>
        <w:softHyphen/>
        <w:t>ных результатов следует из всего спектра оценок выбирать такие, которые сти</w:t>
      </w:r>
      <w:r w:rsidRPr="00070C82">
        <w:rPr>
          <w:rFonts w:ascii="Times New Roman" w:hAnsi="Times New Roman" w:cs="Times New Roman"/>
          <w:sz w:val="24"/>
          <w:szCs w:val="24"/>
        </w:rPr>
        <w:softHyphen/>
        <w:t>мулировали бы учебную и практическую деятельность обучающегося, ока</w:t>
      </w:r>
      <w:r w:rsidRPr="00070C82">
        <w:rPr>
          <w:rFonts w:ascii="Times New Roman" w:hAnsi="Times New Roman" w:cs="Times New Roman"/>
          <w:sz w:val="24"/>
          <w:szCs w:val="24"/>
        </w:rPr>
        <w:softHyphen/>
        <w:t>зывали бы положительное влияние на формирование жизненных компетен</w:t>
      </w:r>
      <w:r w:rsidRPr="00070C82">
        <w:rPr>
          <w:rFonts w:ascii="Times New Roman" w:hAnsi="Times New Roman" w:cs="Times New Roman"/>
          <w:sz w:val="24"/>
          <w:szCs w:val="24"/>
        </w:rPr>
        <w:softHyphen/>
        <w:t>ций.</w:t>
      </w:r>
    </w:p>
    <w:p w:rsidR="009D388F" w:rsidRPr="00070C82" w:rsidRDefault="009D388F" w:rsidP="009D388F">
      <w:pPr>
        <w:spacing w:after="0"/>
        <w:ind w:firstLine="709"/>
        <w:jc w:val="both"/>
        <w:rPr>
          <w:rFonts w:ascii="Times New Roman" w:hAnsi="Times New Roman" w:cs="Times New Roman"/>
          <w:bCs/>
          <w:sz w:val="24"/>
          <w:szCs w:val="24"/>
        </w:rPr>
      </w:pPr>
      <w:r w:rsidRPr="00070C82">
        <w:rPr>
          <w:rFonts w:ascii="Times New Roman" w:hAnsi="Times New Roman" w:cs="Times New Roman"/>
          <w:sz w:val="24"/>
          <w:szCs w:val="24"/>
        </w:rPr>
        <w:t>Согласно требованиям Стандарта по завершению реализации АООП проводится итоговая аттестация в форме двух испытаний:</w:t>
      </w:r>
    </w:p>
    <w:p w:rsidR="009D388F" w:rsidRPr="00070C82" w:rsidRDefault="009D388F" w:rsidP="009D388F">
      <w:pPr>
        <w:pStyle w:val="Standard"/>
        <w:spacing w:line="276" w:lineRule="auto"/>
        <w:ind w:firstLine="709"/>
        <w:jc w:val="both"/>
        <w:rPr>
          <w:rFonts w:ascii="Times New Roman" w:hAnsi="Times New Roman" w:cs="Times New Roman"/>
          <w:bCs/>
        </w:rPr>
      </w:pPr>
      <w:r w:rsidRPr="00070C82">
        <w:rPr>
          <w:rFonts w:ascii="Times New Roman" w:hAnsi="Times New Roman" w:cs="Times New Roman"/>
          <w:bCs/>
        </w:rPr>
        <w:t>первое ― предполагает комплексную оценку предметных результатов усвоения обучающимися русского языка, чтения (литературного чтения), математики и основ социальной жизни;</w:t>
      </w:r>
    </w:p>
    <w:p w:rsidR="009D388F" w:rsidRPr="00070C82" w:rsidRDefault="009D388F" w:rsidP="009D388F">
      <w:pPr>
        <w:spacing w:after="0"/>
        <w:ind w:firstLine="709"/>
        <w:jc w:val="both"/>
        <w:rPr>
          <w:rFonts w:ascii="Times New Roman" w:hAnsi="Times New Roman" w:cs="Times New Roman"/>
          <w:sz w:val="24"/>
          <w:szCs w:val="24"/>
        </w:rPr>
      </w:pPr>
      <w:r w:rsidRPr="00070C82">
        <w:rPr>
          <w:rFonts w:ascii="Times New Roman" w:hAnsi="Times New Roman" w:cs="Times New Roman"/>
          <w:bCs/>
          <w:sz w:val="24"/>
          <w:szCs w:val="24"/>
        </w:rPr>
        <w:t>второе ― направлено на оценку знаний и умений по выбранному профилю труда.</w:t>
      </w:r>
      <w:r w:rsidRPr="00070C82">
        <w:rPr>
          <w:rFonts w:ascii="Times New Roman" w:hAnsi="Times New Roman" w:cs="Times New Roman"/>
          <w:sz w:val="24"/>
          <w:szCs w:val="24"/>
        </w:rPr>
        <w:t xml:space="preserve"> </w:t>
      </w:r>
    </w:p>
    <w:p w:rsidR="009D388F" w:rsidRPr="00070C82" w:rsidRDefault="009D388F" w:rsidP="009D388F">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Организация самостоятельно разрабатывает содержание и процедуру проведения итоговой аттестации. </w:t>
      </w:r>
    </w:p>
    <w:p w:rsidR="009D388F" w:rsidRPr="00070C82" w:rsidRDefault="009D388F" w:rsidP="009D388F">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Результаты итоговой аттестации оцениваются в форме «зачет» / «не зачет».</w:t>
      </w:r>
    </w:p>
    <w:p w:rsidR="009D388F" w:rsidRPr="00070C82" w:rsidRDefault="009D388F" w:rsidP="009D388F">
      <w:pPr>
        <w:spacing w:after="0"/>
        <w:ind w:firstLine="709"/>
        <w:jc w:val="both"/>
        <w:rPr>
          <w:rFonts w:ascii="Times New Roman" w:hAnsi="Times New Roman" w:cs="Times New Roman"/>
          <w:bCs/>
          <w:sz w:val="24"/>
          <w:szCs w:val="24"/>
        </w:rPr>
      </w:pPr>
      <w:r w:rsidRPr="00070C82">
        <w:rPr>
          <w:rFonts w:ascii="Times New Roman" w:hAnsi="Times New Roman" w:cs="Times New Roman"/>
          <w:sz w:val="24"/>
          <w:szCs w:val="24"/>
        </w:rPr>
        <w:t>Оценка деятельности педагогических кадров, осуществляющих об</w:t>
      </w:r>
      <w:r w:rsidRPr="00070C82">
        <w:rPr>
          <w:rFonts w:ascii="Times New Roman" w:hAnsi="Times New Roman" w:cs="Times New Roman"/>
          <w:sz w:val="24"/>
          <w:szCs w:val="24"/>
        </w:rPr>
        <w:softHyphen/>
        <w:t>ра</w:t>
      </w:r>
      <w:r w:rsidRPr="00070C82">
        <w:rPr>
          <w:rFonts w:ascii="Times New Roman" w:hAnsi="Times New Roman" w:cs="Times New Roman"/>
          <w:sz w:val="24"/>
          <w:szCs w:val="24"/>
        </w:rPr>
        <w:softHyphen/>
        <w:t>зо</w:t>
      </w:r>
      <w:r w:rsidRPr="00070C82">
        <w:rPr>
          <w:rFonts w:ascii="Times New Roman" w:hAnsi="Times New Roman" w:cs="Times New Roman"/>
          <w:sz w:val="24"/>
          <w:szCs w:val="24"/>
        </w:rPr>
        <w:softHyphen/>
        <w:t>вательную де</w:t>
      </w:r>
      <w:r w:rsidRPr="00070C82">
        <w:rPr>
          <w:rFonts w:ascii="Times New Roman" w:hAnsi="Times New Roman" w:cs="Times New Roman"/>
          <w:sz w:val="24"/>
          <w:szCs w:val="24"/>
        </w:rPr>
        <w:softHyphen/>
        <w:t>ятельность обучающихся с умственной отсталостью (интеллектуальными на</w:t>
      </w:r>
      <w:r w:rsidRPr="00070C82">
        <w:rPr>
          <w:rFonts w:ascii="Times New Roman" w:hAnsi="Times New Roman" w:cs="Times New Roman"/>
          <w:sz w:val="24"/>
          <w:szCs w:val="24"/>
        </w:rPr>
        <w:softHyphen/>
        <w:t>ру</w:t>
      </w:r>
      <w:r w:rsidRPr="00070C82">
        <w:rPr>
          <w:rFonts w:ascii="Times New Roman" w:hAnsi="Times New Roman" w:cs="Times New Roman"/>
          <w:sz w:val="24"/>
          <w:szCs w:val="24"/>
        </w:rPr>
        <w:softHyphen/>
        <w:t>ше</w:t>
      </w:r>
      <w:r w:rsidRPr="00070C82">
        <w:rPr>
          <w:rFonts w:ascii="Times New Roman" w:hAnsi="Times New Roman" w:cs="Times New Roman"/>
          <w:sz w:val="24"/>
          <w:szCs w:val="24"/>
        </w:rPr>
        <w:softHyphen/>
        <w:t>ни</w:t>
      </w:r>
      <w:r w:rsidRPr="00070C82">
        <w:rPr>
          <w:rFonts w:ascii="Times New Roman" w:hAnsi="Times New Roman" w:cs="Times New Roman"/>
          <w:sz w:val="24"/>
          <w:szCs w:val="24"/>
        </w:rPr>
        <w:softHyphen/>
        <w:t>я</w:t>
      </w:r>
      <w:r w:rsidRPr="00070C82">
        <w:rPr>
          <w:rFonts w:ascii="Times New Roman" w:hAnsi="Times New Roman" w:cs="Times New Roman"/>
          <w:sz w:val="24"/>
          <w:szCs w:val="24"/>
        </w:rPr>
        <w:softHyphen/>
        <w:t>ми), осу</w:t>
      </w:r>
      <w:r w:rsidRPr="00070C82">
        <w:rPr>
          <w:rFonts w:ascii="Times New Roman" w:hAnsi="Times New Roman" w:cs="Times New Roman"/>
          <w:sz w:val="24"/>
          <w:szCs w:val="24"/>
        </w:rPr>
        <w:softHyphen/>
        <w:t>ще</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w:t>
      </w:r>
      <w:r w:rsidRPr="00070C82">
        <w:rPr>
          <w:rFonts w:ascii="Times New Roman" w:hAnsi="Times New Roman" w:cs="Times New Roman"/>
          <w:sz w:val="24"/>
          <w:szCs w:val="24"/>
        </w:rPr>
        <w:softHyphen/>
        <w:t>в</w:t>
      </w:r>
      <w:r w:rsidRPr="00070C82">
        <w:rPr>
          <w:rFonts w:ascii="Times New Roman" w:hAnsi="Times New Roman" w:cs="Times New Roman"/>
          <w:sz w:val="24"/>
          <w:szCs w:val="24"/>
        </w:rPr>
        <w:softHyphen/>
        <w:t>ляется на основе интегративных показателей, свидетельствующих о по</w:t>
      </w:r>
      <w:r w:rsidRPr="00070C82">
        <w:rPr>
          <w:rFonts w:ascii="Times New Roman" w:hAnsi="Times New Roman" w:cs="Times New Roman"/>
          <w:sz w:val="24"/>
          <w:szCs w:val="24"/>
        </w:rPr>
        <w:softHyphen/>
        <w:t>ло</w:t>
      </w:r>
      <w:r w:rsidRPr="00070C82">
        <w:rPr>
          <w:rFonts w:ascii="Times New Roman" w:hAnsi="Times New Roman" w:cs="Times New Roman"/>
          <w:sz w:val="24"/>
          <w:szCs w:val="24"/>
        </w:rPr>
        <w:softHyphen/>
        <w:t>жи</w:t>
      </w:r>
      <w:r w:rsidRPr="00070C82">
        <w:rPr>
          <w:rFonts w:ascii="Times New Roman" w:hAnsi="Times New Roman" w:cs="Times New Roman"/>
          <w:sz w:val="24"/>
          <w:szCs w:val="24"/>
        </w:rPr>
        <w:softHyphen/>
        <w:t>тель</w:t>
      </w:r>
      <w:r w:rsidRPr="00070C82">
        <w:rPr>
          <w:rFonts w:ascii="Times New Roman" w:hAnsi="Times New Roman" w:cs="Times New Roman"/>
          <w:sz w:val="24"/>
          <w:szCs w:val="24"/>
        </w:rPr>
        <w:softHyphen/>
        <w:t>ной динамике развития обучающегося («было» ― «стало») или в сложных слу</w:t>
      </w:r>
      <w:r w:rsidRPr="00070C82">
        <w:rPr>
          <w:rFonts w:ascii="Times New Roman" w:hAnsi="Times New Roman" w:cs="Times New Roman"/>
          <w:sz w:val="24"/>
          <w:szCs w:val="24"/>
        </w:rPr>
        <w:softHyphen/>
        <w:t>ча</w:t>
      </w:r>
      <w:r w:rsidRPr="00070C82">
        <w:rPr>
          <w:rFonts w:ascii="Times New Roman" w:hAnsi="Times New Roman" w:cs="Times New Roman"/>
          <w:sz w:val="24"/>
          <w:szCs w:val="24"/>
        </w:rPr>
        <w:softHyphen/>
        <w:t>ях сохранении его пси</w:t>
      </w:r>
      <w:r w:rsidRPr="00070C82">
        <w:rPr>
          <w:rFonts w:ascii="Times New Roman" w:hAnsi="Times New Roman" w:cs="Times New Roman"/>
          <w:sz w:val="24"/>
          <w:szCs w:val="24"/>
        </w:rPr>
        <w:softHyphen/>
        <w:t>хо</w:t>
      </w:r>
      <w:r w:rsidRPr="00070C82">
        <w:rPr>
          <w:rFonts w:ascii="Times New Roman" w:hAnsi="Times New Roman" w:cs="Times New Roman"/>
          <w:sz w:val="24"/>
          <w:szCs w:val="24"/>
        </w:rPr>
        <w:softHyphen/>
        <w:t>эмо</w:t>
      </w:r>
      <w:r w:rsidRPr="00070C82">
        <w:rPr>
          <w:rFonts w:ascii="Times New Roman" w:hAnsi="Times New Roman" w:cs="Times New Roman"/>
          <w:sz w:val="24"/>
          <w:szCs w:val="24"/>
        </w:rPr>
        <w:softHyphen/>
        <w:t>ци</w:t>
      </w:r>
      <w:r w:rsidRPr="00070C82">
        <w:rPr>
          <w:rFonts w:ascii="Times New Roman" w:hAnsi="Times New Roman" w:cs="Times New Roman"/>
          <w:sz w:val="24"/>
          <w:szCs w:val="24"/>
        </w:rPr>
        <w:softHyphen/>
        <w:t>о</w:t>
      </w:r>
      <w:r w:rsidRPr="00070C82">
        <w:rPr>
          <w:rFonts w:ascii="Times New Roman" w:hAnsi="Times New Roman" w:cs="Times New Roman"/>
          <w:sz w:val="24"/>
          <w:szCs w:val="24"/>
        </w:rPr>
        <w:softHyphen/>
        <w:t>наль</w:t>
      </w:r>
      <w:r w:rsidRPr="00070C82">
        <w:rPr>
          <w:rFonts w:ascii="Times New Roman" w:hAnsi="Times New Roman" w:cs="Times New Roman"/>
          <w:sz w:val="24"/>
          <w:szCs w:val="24"/>
        </w:rPr>
        <w:softHyphen/>
        <w:t xml:space="preserve">ного статуса. </w:t>
      </w:r>
    </w:p>
    <w:p w:rsidR="009D388F" w:rsidRPr="00070C82" w:rsidRDefault="009D388F" w:rsidP="009D388F">
      <w:pPr>
        <w:pStyle w:val="aa"/>
        <w:spacing w:line="276" w:lineRule="auto"/>
        <w:ind w:firstLine="454"/>
        <w:rPr>
          <w:rFonts w:ascii="Times New Roman" w:hAnsi="Times New Roman" w:cs="Times New Roman"/>
          <w:sz w:val="24"/>
          <w:szCs w:val="24"/>
        </w:rPr>
      </w:pPr>
      <w:r w:rsidRPr="00070C82">
        <w:rPr>
          <w:rFonts w:ascii="Times New Roman" w:hAnsi="Times New Roman" w:cs="Times New Roman"/>
          <w:bCs/>
          <w:sz w:val="24"/>
          <w:szCs w:val="24"/>
        </w:rPr>
        <w:t xml:space="preserve">Оценка результатов деятельности общеобразовательной организации </w:t>
      </w:r>
      <w:r w:rsidRPr="00070C82">
        <w:rPr>
          <w:rFonts w:ascii="Times New Roman" w:hAnsi="Times New Roman" w:cs="Times New Roman"/>
          <w:sz w:val="24"/>
          <w:szCs w:val="24"/>
        </w:rPr>
        <w:t>осу</w:t>
      </w:r>
      <w:r w:rsidRPr="00070C82">
        <w:rPr>
          <w:rFonts w:ascii="Times New Roman" w:hAnsi="Times New Roman" w:cs="Times New Roman"/>
          <w:sz w:val="24"/>
          <w:szCs w:val="24"/>
        </w:rPr>
        <w:softHyphen/>
        <w:t>ще</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w:t>
      </w:r>
      <w:r w:rsidRPr="00070C82">
        <w:rPr>
          <w:rFonts w:ascii="Times New Roman" w:hAnsi="Times New Roman" w:cs="Times New Roman"/>
          <w:sz w:val="24"/>
          <w:szCs w:val="24"/>
        </w:rPr>
        <w:softHyphen/>
        <w:t>в</w:t>
      </w:r>
      <w:r w:rsidRPr="00070C82">
        <w:rPr>
          <w:rFonts w:ascii="Times New Roman" w:hAnsi="Times New Roman" w:cs="Times New Roman"/>
          <w:sz w:val="24"/>
          <w:szCs w:val="24"/>
        </w:rPr>
        <w:softHyphen/>
        <w:t>ляется в ходе ее аккредитации, а также в рамках аттестации педагогических кад</w:t>
      </w:r>
      <w:r w:rsidRPr="00070C82">
        <w:rPr>
          <w:rFonts w:ascii="Times New Roman" w:hAnsi="Times New Roman" w:cs="Times New Roman"/>
          <w:sz w:val="24"/>
          <w:szCs w:val="24"/>
        </w:rPr>
        <w:softHyphen/>
        <w:t xml:space="preserve">ров. Она проводится на основе </w:t>
      </w:r>
      <w:proofErr w:type="gramStart"/>
      <w:r w:rsidRPr="00070C82">
        <w:rPr>
          <w:rFonts w:ascii="Times New Roman" w:hAnsi="Times New Roman" w:cs="Times New Roman"/>
          <w:sz w:val="24"/>
          <w:szCs w:val="24"/>
        </w:rPr>
        <w:t>результатов итоговой оценки достижения пла</w:t>
      </w:r>
      <w:r w:rsidRPr="00070C82">
        <w:rPr>
          <w:rFonts w:ascii="Times New Roman" w:hAnsi="Times New Roman" w:cs="Times New Roman"/>
          <w:sz w:val="24"/>
          <w:szCs w:val="24"/>
        </w:rPr>
        <w:softHyphen/>
        <w:t>нируемых результатов освоения</w:t>
      </w:r>
      <w:proofErr w:type="gramEnd"/>
      <w:r w:rsidRPr="00070C82">
        <w:rPr>
          <w:rFonts w:ascii="Times New Roman" w:hAnsi="Times New Roman" w:cs="Times New Roman"/>
          <w:sz w:val="24"/>
          <w:szCs w:val="24"/>
        </w:rPr>
        <w:t xml:space="preserve"> АООП с учётом:</w:t>
      </w:r>
    </w:p>
    <w:p w:rsidR="009D388F" w:rsidRPr="00070C82" w:rsidRDefault="009D388F" w:rsidP="009D388F">
      <w:pPr>
        <w:pStyle w:val="ab"/>
        <w:spacing w:line="276" w:lineRule="auto"/>
        <w:ind w:firstLine="454"/>
        <w:rPr>
          <w:rFonts w:ascii="Times New Roman" w:hAnsi="Times New Roman" w:cs="Times New Roman"/>
          <w:sz w:val="24"/>
          <w:szCs w:val="24"/>
        </w:rPr>
      </w:pPr>
      <w:r w:rsidRPr="00070C82">
        <w:rPr>
          <w:rFonts w:ascii="Times New Roman" w:hAnsi="Times New Roman" w:cs="Times New Roman"/>
          <w:sz w:val="24"/>
          <w:szCs w:val="24"/>
        </w:rPr>
        <w:t>результатов мониторинговых исследований разного уровня (федерального, регионального, муниципального);</w:t>
      </w:r>
    </w:p>
    <w:p w:rsidR="009D388F" w:rsidRPr="00070C82" w:rsidRDefault="009D388F" w:rsidP="009D388F">
      <w:pPr>
        <w:pStyle w:val="ab"/>
        <w:spacing w:line="276" w:lineRule="auto"/>
        <w:ind w:firstLine="454"/>
        <w:rPr>
          <w:rFonts w:ascii="Times New Roman" w:hAnsi="Times New Roman" w:cs="Times New Roman"/>
          <w:sz w:val="24"/>
          <w:szCs w:val="24"/>
        </w:rPr>
      </w:pPr>
      <w:r w:rsidRPr="00070C82">
        <w:rPr>
          <w:rFonts w:ascii="Times New Roman" w:hAnsi="Times New Roman" w:cs="Times New Roman"/>
          <w:sz w:val="24"/>
          <w:szCs w:val="24"/>
        </w:rPr>
        <w:t>условий реализации АООП ОО;</w:t>
      </w:r>
    </w:p>
    <w:p w:rsidR="009D388F" w:rsidRPr="00070C82" w:rsidRDefault="009D388F" w:rsidP="009D388F">
      <w:pPr>
        <w:pStyle w:val="ab"/>
        <w:spacing w:line="276" w:lineRule="auto"/>
        <w:ind w:firstLine="454"/>
        <w:rPr>
          <w:rFonts w:ascii="Times New Roman" w:hAnsi="Times New Roman" w:cs="Times New Roman"/>
          <w:sz w:val="24"/>
          <w:szCs w:val="24"/>
        </w:rPr>
      </w:pPr>
      <w:r w:rsidRPr="00070C82">
        <w:rPr>
          <w:rFonts w:ascii="Times New Roman" w:hAnsi="Times New Roman" w:cs="Times New Roman"/>
          <w:sz w:val="24"/>
          <w:szCs w:val="24"/>
        </w:rPr>
        <w:t>особенностей контингента обучающихся.</w:t>
      </w:r>
    </w:p>
    <w:p w:rsidR="009D388F" w:rsidRPr="00070C82" w:rsidRDefault="009D388F" w:rsidP="009D388F">
      <w:pPr>
        <w:pStyle w:val="aa"/>
        <w:spacing w:line="276" w:lineRule="auto"/>
        <w:ind w:firstLine="454"/>
        <w:rPr>
          <w:rFonts w:ascii="Times New Roman" w:hAnsi="Times New Roman" w:cs="Times New Roman"/>
          <w:b/>
          <w:sz w:val="24"/>
          <w:szCs w:val="24"/>
        </w:rPr>
      </w:pPr>
      <w:r w:rsidRPr="00070C82">
        <w:rPr>
          <w:rFonts w:ascii="Times New Roman" w:hAnsi="Times New Roman" w:cs="Times New Roman"/>
          <w:sz w:val="24"/>
          <w:szCs w:val="24"/>
        </w:rPr>
        <w:t>Предметом оценки в ходе данных процедур является также</w:t>
      </w:r>
      <w:r w:rsidRPr="00070C82">
        <w:rPr>
          <w:rFonts w:ascii="Times New Roman" w:hAnsi="Times New Roman" w:cs="Times New Roman"/>
          <w:i/>
          <w:iCs/>
          <w:sz w:val="24"/>
          <w:szCs w:val="24"/>
        </w:rPr>
        <w:t xml:space="preserve"> текущая оценочная деятельность</w:t>
      </w:r>
      <w:r w:rsidRPr="00070C82">
        <w:rPr>
          <w:rFonts w:ascii="Times New Roman" w:hAnsi="Times New Roman" w:cs="Times New Roman"/>
          <w:sz w:val="24"/>
          <w:szCs w:val="24"/>
        </w:rPr>
        <w:t xml:space="preserve"> образовательных организаций и педагогов, и в частности отслеживание динамики образовательных достижений обучающихся с умственной отсталостью </w:t>
      </w:r>
      <w:r w:rsidRPr="00070C82">
        <w:rPr>
          <w:rFonts w:ascii="Times New Roman" w:hAnsi="Times New Roman" w:cs="Times New Roman"/>
          <w:color w:val="auto"/>
          <w:sz w:val="24"/>
          <w:szCs w:val="24"/>
        </w:rPr>
        <w:t xml:space="preserve">(интеллектуальными нарушениями) </w:t>
      </w:r>
      <w:r w:rsidRPr="00070C82">
        <w:rPr>
          <w:rFonts w:ascii="Times New Roman" w:hAnsi="Times New Roman" w:cs="Times New Roman"/>
          <w:sz w:val="24"/>
          <w:szCs w:val="24"/>
        </w:rPr>
        <w:t>данной образовательной организации.</w:t>
      </w:r>
    </w:p>
    <w:p w:rsidR="009D388F" w:rsidRPr="00070C82" w:rsidRDefault="009D388F" w:rsidP="009D388F">
      <w:pPr>
        <w:spacing w:after="0"/>
        <w:jc w:val="center"/>
        <w:rPr>
          <w:rFonts w:ascii="Times New Roman" w:hAnsi="Times New Roman" w:cs="Times New Roman"/>
          <w:sz w:val="24"/>
          <w:szCs w:val="24"/>
        </w:rPr>
      </w:pPr>
    </w:p>
    <w:p w:rsidR="009D388F" w:rsidRDefault="009D388F" w:rsidP="009D388F">
      <w:pPr>
        <w:jc w:val="center"/>
        <w:rPr>
          <w:rStyle w:val="Zag11"/>
          <w:rFonts w:ascii="Times New Roman" w:eastAsia="@Arial Unicode MS" w:hAnsi="Times New Roman" w:cs="Times New Roman"/>
          <w:b/>
        </w:rPr>
      </w:pPr>
    </w:p>
    <w:p w:rsidR="00547BFD" w:rsidRPr="00070C82" w:rsidRDefault="00547BFD" w:rsidP="009D388F">
      <w:pPr>
        <w:jc w:val="center"/>
        <w:rPr>
          <w:rStyle w:val="Zag11"/>
          <w:rFonts w:ascii="Times New Roman" w:eastAsia="@Arial Unicode MS" w:hAnsi="Times New Roman" w:cs="Times New Roman"/>
          <w:b/>
        </w:rPr>
      </w:pPr>
    </w:p>
    <w:p w:rsidR="009D388F" w:rsidRPr="00070C82" w:rsidRDefault="009D388F" w:rsidP="009D388F">
      <w:pPr>
        <w:jc w:val="center"/>
        <w:rPr>
          <w:rStyle w:val="Zag11"/>
          <w:rFonts w:ascii="Times New Roman" w:eastAsia="@Arial Unicode MS" w:hAnsi="Times New Roman" w:cs="Times New Roman"/>
          <w:b/>
        </w:rPr>
      </w:pPr>
      <w:r w:rsidRPr="00070C82">
        <w:rPr>
          <w:rStyle w:val="Zag11"/>
          <w:rFonts w:ascii="Times New Roman" w:eastAsia="@Arial Unicode MS" w:hAnsi="Times New Roman" w:cs="Times New Roman"/>
          <w:b/>
        </w:rPr>
        <w:t>2. Содержательный раздел</w:t>
      </w:r>
    </w:p>
    <w:p w:rsidR="009D388F" w:rsidRPr="00070C82" w:rsidRDefault="009D388F" w:rsidP="009D388F">
      <w:pPr>
        <w:tabs>
          <w:tab w:val="left" w:pos="1035"/>
        </w:tabs>
        <w:jc w:val="center"/>
        <w:rPr>
          <w:rFonts w:ascii="Times New Roman" w:hAnsi="Times New Roman" w:cs="Times New Roman"/>
          <w:b/>
          <w:sz w:val="24"/>
          <w:szCs w:val="24"/>
        </w:rPr>
      </w:pPr>
      <w:r w:rsidRPr="00070C82">
        <w:rPr>
          <w:rFonts w:ascii="Times New Roman" w:hAnsi="Times New Roman" w:cs="Times New Roman"/>
          <w:b/>
          <w:sz w:val="24"/>
          <w:szCs w:val="24"/>
        </w:rPr>
        <w:t>2.1. Программа формирования базовых учебных действий</w:t>
      </w:r>
    </w:p>
    <w:p w:rsidR="009D388F" w:rsidRPr="00070C82" w:rsidRDefault="009D388F" w:rsidP="009D388F">
      <w:pPr>
        <w:tabs>
          <w:tab w:val="left" w:pos="851"/>
        </w:tabs>
        <w:spacing w:before="120" w:after="0"/>
        <w:ind w:firstLine="851"/>
        <w:contextualSpacing/>
        <w:jc w:val="both"/>
        <w:rPr>
          <w:rFonts w:ascii="Times New Roman" w:hAnsi="Times New Roman" w:cs="Times New Roman"/>
          <w:sz w:val="24"/>
          <w:szCs w:val="24"/>
        </w:rPr>
      </w:pPr>
      <w:r w:rsidRPr="00070C82">
        <w:rPr>
          <w:rFonts w:ascii="Times New Roman" w:hAnsi="Times New Roman" w:cs="Times New Roman"/>
          <w:sz w:val="24"/>
          <w:szCs w:val="24"/>
        </w:rPr>
        <w:tab/>
        <w:t>Программа формирования базовых учебных действий обучающихся с умственной отсталостью (интеллектуальными нарушениями) (далее ― программа формирования БУД, Программа) ре</w:t>
      </w:r>
      <w:r w:rsidRPr="00070C82">
        <w:rPr>
          <w:rFonts w:ascii="Times New Roman" w:hAnsi="Times New Roman" w:cs="Times New Roman"/>
          <w:sz w:val="24"/>
          <w:szCs w:val="24"/>
        </w:rPr>
        <w:softHyphen/>
        <w:t>ализуется в процессе всего школьного обучения и ко</w:t>
      </w:r>
      <w:r w:rsidRPr="00070C82">
        <w:rPr>
          <w:rFonts w:ascii="Times New Roman" w:hAnsi="Times New Roman" w:cs="Times New Roman"/>
          <w:sz w:val="24"/>
          <w:szCs w:val="24"/>
        </w:rPr>
        <w:softHyphen/>
        <w:t>н</w:t>
      </w:r>
      <w:r w:rsidRPr="00070C82">
        <w:rPr>
          <w:rFonts w:ascii="Times New Roman" w:hAnsi="Times New Roman" w:cs="Times New Roman"/>
          <w:sz w:val="24"/>
          <w:szCs w:val="24"/>
        </w:rPr>
        <w:softHyphen/>
        <w:t>кре</w:t>
      </w:r>
      <w:r w:rsidRPr="00070C82">
        <w:rPr>
          <w:rFonts w:ascii="Times New Roman" w:hAnsi="Times New Roman" w:cs="Times New Roman"/>
          <w:sz w:val="24"/>
          <w:szCs w:val="24"/>
        </w:rPr>
        <w:softHyphen/>
        <w:t>ти</w:t>
      </w:r>
      <w:r w:rsidRPr="00070C82">
        <w:rPr>
          <w:rFonts w:ascii="Times New Roman" w:hAnsi="Times New Roman" w:cs="Times New Roman"/>
          <w:sz w:val="24"/>
          <w:szCs w:val="24"/>
        </w:rPr>
        <w:softHyphen/>
        <w:t>зирует требования Стандарта к личностным и предметным результатам освоения АООП. Программа формирования БУД реализуется в процессе всей учебной и внеурочной деятельности.</w:t>
      </w:r>
    </w:p>
    <w:p w:rsidR="009D388F" w:rsidRPr="00070C82" w:rsidRDefault="009D388F" w:rsidP="009D388F">
      <w:pPr>
        <w:tabs>
          <w:tab w:val="left" w:pos="851"/>
        </w:tabs>
        <w:spacing w:after="0"/>
        <w:ind w:firstLine="851"/>
        <w:contextualSpacing/>
        <w:jc w:val="both"/>
        <w:rPr>
          <w:rFonts w:ascii="Times New Roman" w:hAnsi="Times New Roman" w:cs="Times New Roman"/>
          <w:sz w:val="24"/>
          <w:szCs w:val="24"/>
        </w:rPr>
      </w:pPr>
      <w:r w:rsidRPr="00070C82">
        <w:rPr>
          <w:rFonts w:ascii="Times New Roman" w:hAnsi="Times New Roman" w:cs="Times New Roman"/>
          <w:sz w:val="24"/>
          <w:szCs w:val="24"/>
        </w:rPr>
        <w:t>Программа строится на основе деятельностного подхода к обучению и позволяет реализовывать коррекционно-развивающий потенциал образо</w:t>
      </w:r>
      <w:r w:rsidRPr="00070C82">
        <w:rPr>
          <w:rFonts w:ascii="Times New Roman" w:hAnsi="Times New Roman" w:cs="Times New Roman"/>
          <w:sz w:val="24"/>
          <w:szCs w:val="24"/>
        </w:rPr>
        <w:softHyphen/>
        <w:t>вания школьников с умственной отсталостью (интеллектуальными нарушениями).</w:t>
      </w:r>
    </w:p>
    <w:p w:rsidR="009D388F" w:rsidRPr="00070C82" w:rsidRDefault="009D388F" w:rsidP="009D388F">
      <w:pPr>
        <w:tabs>
          <w:tab w:val="left" w:pos="851"/>
        </w:tabs>
        <w:spacing w:after="0"/>
        <w:ind w:firstLine="851"/>
        <w:contextualSpacing/>
        <w:jc w:val="both"/>
        <w:rPr>
          <w:rFonts w:ascii="Times New Roman" w:hAnsi="Times New Roman" w:cs="Times New Roman"/>
          <w:sz w:val="24"/>
          <w:szCs w:val="24"/>
        </w:rPr>
      </w:pPr>
      <w:r w:rsidRPr="00070C82">
        <w:rPr>
          <w:rFonts w:ascii="Times New Roman" w:hAnsi="Times New Roman" w:cs="Times New Roman"/>
          <w:sz w:val="24"/>
          <w:szCs w:val="24"/>
        </w:rPr>
        <w:t xml:space="preserve">Базовые учебные действия ― это элементарные и необходимые единицы учебной деятельности, формирование которых обеспечивает овладение содержанием образования </w:t>
      </w:r>
      <w:proofErr w:type="gramStart"/>
      <w:r w:rsidRPr="00070C82">
        <w:rPr>
          <w:rFonts w:ascii="Times New Roman" w:hAnsi="Times New Roman" w:cs="Times New Roman"/>
          <w:sz w:val="24"/>
          <w:szCs w:val="24"/>
        </w:rPr>
        <w:t>обучающимися</w:t>
      </w:r>
      <w:proofErr w:type="gramEnd"/>
      <w:r w:rsidRPr="00070C82">
        <w:rPr>
          <w:rFonts w:ascii="Times New Roman" w:hAnsi="Times New Roman" w:cs="Times New Roman"/>
          <w:sz w:val="24"/>
          <w:szCs w:val="24"/>
        </w:rPr>
        <w:t xml:space="preserve"> с умственной отсталостью. БУД не обладают той степенью обобщенности, которая обеспечивает самостоятельность учебной деятельности и ее реализацию в изменяющихся учебных и </w:t>
      </w:r>
      <w:proofErr w:type="spellStart"/>
      <w:r w:rsidRPr="00070C82">
        <w:rPr>
          <w:rFonts w:ascii="Times New Roman" w:hAnsi="Times New Roman" w:cs="Times New Roman"/>
          <w:sz w:val="24"/>
          <w:szCs w:val="24"/>
        </w:rPr>
        <w:t>внеучебных</w:t>
      </w:r>
      <w:proofErr w:type="spellEnd"/>
      <w:r w:rsidRPr="00070C82">
        <w:rPr>
          <w:rFonts w:ascii="Times New Roman" w:hAnsi="Times New Roman" w:cs="Times New Roman"/>
          <w:sz w:val="24"/>
          <w:szCs w:val="24"/>
        </w:rPr>
        <w:t xml:space="preserve"> условиях. БУД формируются и реализуются только в совместной деятельности педагога и обучающегося.</w:t>
      </w:r>
    </w:p>
    <w:p w:rsidR="009D388F" w:rsidRPr="00070C82" w:rsidRDefault="009D388F" w:rsidP="009D388F">
      <w:pPr>
        <w:tabs>
          <w:tab w:val="left" w:pos="851"/>
        </w:tabs>
        <w:snapToGrid w:val="0"/>
        <w:spacing w:after="0"/>
        <w:ind w:firstLine="851"/>
        <w:contextualSpacing/>
        <w:jc w:val="both"/>
        <w:rPr>
          <w:rFonts w:ascii="Times New Roman" w:hAnsi="Times New Roman" w:cs="Times New Roman"/>
          <w:sz w:val="24"/>
          <w:szCs w:val="24"/>
        </w:rPr>
      </w:pPr>
      <w:r w:rsidRPr="00070C82">
        <w:rPr>
          <w:rFonts w:ascii="Times New Roman" w:hAnsi="Times New Roman" w:cs="Times New Roman"/>
          <w:sz w:val="24"/>
          <w:szCs w:val="24"/>
        </w:rPr>
        <w:t>БУД обеспечивают становление учебной деятельности ребенка с умственной отсталостью в основных ее составляющих: познавательной, регулятивной, коммуникативной, личностной.</w:t>
      </w:r>
    </w:p>
    <w:p w:rsidR="009D388F" w:rsidRPr="00070C82" w:rsidRDefault="009D388F" w:rsidP="009D388F">
      <w:pPr>
        <w:tabs>
          <w:tab w:val="left" w:pos="851"/>
        </w:tabs>
        <w:spacing w:after="0"/>
        <w:ind w:firstLine="851"/>
        <w:contextualSpacing/>
        <w:jc w:val="both"/>
        <w:rPr>
          <w:rFonts w:ascii="Times New Roman" w:hAnsi="Times New Roman" w:cs="Times New Roman"/>
          <w:b/>
          <w:sz w:val="24"/>
          <w:szCs w:val="24"/>
        </w:rPr>
      </w:pPr>
      <w:r w:rsidRPr="00070C82">
        <w:rPr>
          <w:rFonts w:ascii="Times New Roman" w:hAnsi="Times New Roman" w:cs="Times New Roman"/>
          <w:sz w:val="24"/>
          <w:szCs w:val="24"/>
        </w:rPr>
        <w:t>Основная</w:t>
      </w:r>
      <w:r w:rsidRPr="00070C82">
        <w:rPr>
          <w:rFonts w:ascii="Times New Roman" w:hAnsi="Times New Roman" w:cs="Times New Roman"/>
          <w:b/>
          <w:sz w:val="24"/>
          <w:szCs w:val="24"/>
        </w:rPr>
        <w:t xml:space="preserve"> цель</w:t>
      </w:r>
      <w:r w:rsidRPr="00070C82">
        <w:rPr>
          <w:rFonts w:ascii="Times New Roman" w:hAnsi="Times New Roman" w:cs="Times New Roman"/>
          <w:sz w:val="24"/>
          <w:szCs w:val="24"/>
        </w:rPr>
        <w:t xml:space="preserve"> реализации программы формирования БУД состоит в  фор</w:t>
      </w:r>
      <w:r w:rsidRPr="00070C82">
        <w:rPr>
          <w:rFonts w:ascii="Times New Roman" w:hAnsi="Times New Roman" w:cs="Times New Roman"/>
          <w:sz w:val="24"/>
          <w:szCs w:val="24"/>
        </w:rPr>
        <w:softHyphen/>
        <w:t>ми</w:t>
      </w:r>
      <w:r w:rsidRPr="00070C82">
        <w:rPr>
          <w:rFonts w:ascii="Times New Roman" w:hAnsi="Times New Roman" w:cs="Times New Roman"/>
          <w:sz w:val="24"/>
          <w:szCs w:val="24"/>
        </w:rPr>
        <w:softHyphen/>
        <w:t>ро</w:t>
      </w:r>
      <w:r w:rsidRPr="00070C82">
        <w:rPr>
          <w:rFonts w:ascii="Times New Roman" w:hAnsi="Times New Roman" w:cs="Times New Roman"/>
          <w:sz w:val="24"/>
          <w:szCs w:val="24"/>
        </w:rPr>
        <w:softHyphen/>
        <w:t>ва</w:t>
      </w:r>
      <w:r w:rsidRPr="00070C82">
        <w:rPr>
          <w:rFonts w:ascii="Times New Roman" w:hAnsi="Times New Roman" w:cs="Times New Roman"/>
          <w:sz w:val="24"/>
          <w:szCs w:val="24"/>
        </w:rPr>
        <w:softHyphen/>
        <w:t>нии основ учебной де</w:t>
      </w:r>
      <w:r w:rsidRPr="00070C82">
        <w:rPr>
          <w:rFonts w:ascii="Times New Roman" w:hAnsi="Times New Roman" w:cs="Times New Roman"/>
          <w:sz w:val="24"/>
          <w:szCs w:val="24"/>
        </w:rPr>
        <w:softHyphen/>
        <w:t>ятельности учащихся с легкой умственной отсталостью (интеллектуальными нарушениями), которые обеспечивают его подготовку к са</w:t>
      </w:r>
      <w:r w:rsidRPr="00070C82">
        <w:rPr>
          <w:rFonts w:ascii="Times New Roman" w:hAnsi="Times New Roman" w:cs="Times New Roman"/>
          <w:sz w:val="24"/>
          <w:szCs w:val="24"/>
        </w:rPr>
        <w:softHyphen/>
        <w:t>мо</w:t>
      </w:r>
      <w:r w:rsidRPr="00070C82">
        <w:rPr>
          <w:rFonts w:ascii="Times New Roman" w:hAnsi="Times New Roman" w:cs="Times New Roman"/>
          <w:sz w:val="24"/>
          <w:szCs w:val="24"/>
        </w:rPr>
        <w:softHyphen/>
        <w:t xml:space="preserve">стоятельной жизни в обществе и овладение доступными видами профильного труда. </w:t>
      </w:r>
    </w:p>
    <w:p w:rsidR="009D388F" w:rsidRPr="00070C82" w:rsidRDefault="009D388F" w:rsidP="009D388F">
      <w:pPr>
        <w:tabs>
          <w:tab w:val="left" w:pos="851"/>
        </w:tabs>
        <w:spacing w:after="0"/>
        <w:ind w:firstLine="851"/>
        <w:contextualSpacing/>
        <w:jc w:val="both"/>
        <w:rPr>
          <w:rFonts w:ascii="Times New Roman" w:hAnsi="Times New Roman" w:cs="Times New Roman"/>
          <w:sz w:val="24"/>
          <w:szCs w:val="24"/>
        </w:rPr>
      </w:pPr>
      <w:r w:rsidRPr="00070C82">
        <w:rPr>
          <w:rFonts w:ascii="Times New Roman" w:hAnsi="Times New Roman" w:cs="Times New Roman"/>
          <w:b/>
          <w:sz w:val="24"/>
          <w:szCs w:val="24"/>
        </w:rPr>
        <w:t>Задачами</w:t>
      </w:r>
      <w:r w:rsidRPr="00070C82">
        <w:rPr>
          <w:rFonts w:ascii="Times New Roman" w:hAnsi="Times New Roman" w:cs="Times New Roman"/>
          <w:sz w:val="24"/>
          <w:szCs w:val="24"/>
        </w:rPr>
        <w:t xml:space="preserve"> реализации программы являются:</w:t>
      </w:r>
    </w:p>
    <w:p w:rsidR="009D388F" w:rsidRPr="00070C82" w:rsidRDefault="009D388F" w:rsidP="009D388F">
      <w:pPr>
        <w:pStyle w:val="a8"/>
        <w:tabs>
          <w:tab w:val="left" w:pos="851"/>
        </w:tabs>
        <w:spacing w:after="0"/>
        <w:ind w:left="0" w:firstLine="709"/>
        <w:contextualSpacing/>
        <w:jc w:val="both"/>
        <w:rPr>
          <w:rFonts w:ascii="Times New Roman" w:hAnsi="Times New Roman"/>
          <w:sz w:val="24"/>
          <w:szCs w:val="24"/>
        </w:rPr>
      </w:pPr>
      <w:r w:rsidRPr="00070C82">
        <w:rPr>
          <w:rFonts w:ascii="Times New Roman" w:hAnsi="Times New Roman"/>
          <w:sz w:val="24"/>
          <w:szCs w:val="24"/>
        </w:rPr>
        <w:t>― формирование мотивационного компонента учебной деятельности;</w:t>
      </w:r>
    </w:p>
    <w:p w:rsidR="009D388F" w:rsidRPr="00070C82" w:rsidRDefault="009D388F" w:rsidP="009D388F">
      <w:pPr>
        <w:pStyle w:val="a8"/>
        <w:tabs>
          <w:tab w:val="left" w:pos="851"/>
        </w:tabs>
        <w:spacing w:after="0"/>
        <w:ind w:left="0" w:firstLine="709"/>
        <w:contextualSpacing/>
        <w:jc w:val="both"/>
        <w:rPr>
          <w:rFonts w:ascii="Times New Roman" w:hAnsi="Times New Roman"/>
          <w:sz w:val="24"/>
          <w:szCs w:val="24"/>
        </w:rPr>
      </w:pPr>
      <w:r w:rsidRPr="00070C82">
        <w:rPr>
          <w:rFonts w:ascii="Times New Roman" w:hAnsi="Times New Roman"/>
          <w:sz w:val="24"/>
          <w:szCs w:val="24"/>
        </w:rPr>
        <w:t>― овладение комплексом базовых учебных действий, составляющих операционный компонент учебной деятельности;</w:t>
      </w:r>
    </w:p>
    <w:p w:rsidR="009D388F" w:rsidRPr="00070C82" w:rsidRDefault="009D388F" w:rsidP="009D388F">
      <w:pPr>
        <w:pStyle w:val="a8"/>
        <w:tabs>
          <w:tab w:val="left" w:pos="851"/>
        </w:tabs>
        <w:spacing w:after="0"/>
        <w:ind w:left="0" w:firstLine="709"/>
        <w:contextualSpacing/>
        <w:jc w:val="both"/>
        <w:rPr>
          <w:rFonts w:ascii="Times New Roman" w:hAnsi="Times New Roman"/>
          <w:sz w:val="24"/>
          <w:szCs w:val="24"/>
        </w:rPr>
      </w:pPr>
      <w:r w:rsidRPr="00070C82">
        <w:rPr>
          <w:rFonts w:ascii="Times New Roman" w:hAnsi="Times New Roman"/>
          <w:sz w:val="24"/>
          <w:szCs w:val="24"/>
        </w:rPr>
        <w:t>― 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w:t>
      </w:r>
    </w:p>
    <w:p w:rsidR="009D388F" w:rsidRPr="00070C82" w:rsidRDefault="009D388F" w:rsidP="009D388F">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Для реализации поставленной цели и соответствующих ей задач необходимо:</w:t>
      </w:r>
    </w:p>
    <w:p w:rsidR="009D388F" w:rsidRPr="00070C82" w:rsidRDefault="009D388F" w:rsidP="009D388F">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•определить функции и состав базовых учебных действий, учитывая пси</w:t>
      </w:r>
      <w:r w:rsidRPr="00070C82">
        <w:rPr>
          <w:rFonts w:ascii="Times New Roman" w:hAnsi="Times New Roman" w:cs="Times New Roman"/>
          <w:sz w:val="24"/>
          <w:szCs w:val="24"/>
        </w:rPr>
        <w:softHyphen/>
        <w:t xml:space="preserve">хофизические особенности и своеобразие учебной деятельности обучающихся; </w:t>
      </w:r>
    </w:p>
    <w:p w:rsidR="009D388F" w:rsidRPr="00070C82" w:rsidRDefault="009D388F" w:rsidP="009D388F">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•определить связи базовых учебных действий с содержанием учебных предметов;</w:t>
      </w:r>
    </w:p>
    <w:p w:rsidR="009D388F" w:rsidRPr="00070C82" w:rsidRDefault="009D388F" w:rsidP="009D388F">
      <w:pPr>
        <w:tabs>
          <w:tab w:val="left" w:pos="4500"/>
          <w:tab w:val="left" w:pos="9180"/>
          <w:tab w:val="left" w:pos="9360"/>
        </w:tabs>
        <w:spacing w:before="120" w:after="0"/>
        <w:ind w:firstLine="709"/>
        <w:contextualSpacing/>
        <w:jc w:val="both"/>
        <w:rPr>
          <w:rFonts w:ascii="Times New Roman" w:hAnsi="Times New Roman" w:cs="Times New Roman"/>
          <w:b/>
          <w:sz w:val="24"/>
          <w:szCs w:val="24"/>
        </w:rPr>
      </w:pPr>
      <w:r w:rsidRPr="00070C82">
        <w:rPr>
          <w:rFonts w:ascii="Times New Roman" w:hAnsi="Times New Roman" w:cs="Times New Roman"/>
          <w:sz w:val="24"/>
          <w:szCs w:val="24"/>
        </w:rPr>
        <w:t>Согласно требованиям Стандарта уровень сформированности базовых учебных действий обучающихся с умственной отсталостью (интеллектуальными нарушениями) определяется на момент завершения обучения школе.</w:t>
      </w:r>
    </w:p>
    <w:p w:rsidR="009D388F" w:rsidRPr="00070C82" w:rsidRDefault="009D388F" w:rsidP="009D388F">
      <w:pPr>
        <w:pStyle w:val="ac"/>
        <w:spacing w:line="276" w:lineRule="auto"/>
        <w:contextualSpacing/>
        <w:rPr>
          <w:rFonts w:ascii="Times New Roman" w:hAnsi="Times New Roman"/>
          <w:sz w:val="24"/>
          <w:szCs w:val="24"/>
        </w:rPr>
      </w:pPr>
    </w:p>
    <w:p w:rsidR="009D388F" w:rsidRPr="00070C82" w:rsidRDefault="009D388F" w:rsidP="009D388F">
      <w:pPr>
        <w:spacing w:after="0"/>
        <w:contextualSpacing/>
        <w:jc w:val="center"/>
        <w:rPr>
          <w:rFonts w:ascii="Times New Roman" w:hAnsi="Times New Roman" w:cs="Times New Roman"/>
          <w:b/>
          <w:sz w:val="24"/>
          <w:szCs w:val="24"/>
        </w:rPr>
      </w:pPr>
      <w:r w:rsidRPr="00070C82">
        <w:rPr>
          <w:rFonts w:ascii="Times New Roman" w:hAnsi="Times New Roman" w:cs="Times New Roman"/>
          <w:b/>
          <w:sz w:val="24"/>
          <w:szCs w:val="24"/>
        </w:rPr>
        <w:t>Функции, состав и характеристика базовых учебных действий</w:t>
      </w:r>
    </w:p>
    <w:p w:rsidR="009D388F" w:rsidRPr="00070C82" w:rsidRDefault="009D388F" w:rsidP="009D388F">
      <w:pPr>
        <w:spacing w:after="0"/>
        <w:contextualSpacing/>
        <w:jc w:val="center"/>
        <w:rPr>
          <w:rFonts w:ascii="Times New Roman" w:hAnsi="Times New Roman" w:cs="Times New Roman"/>
          <w:b/>
          <w:sz w:val="24"/>
          <w:szCs w:val="24"/>
        </w:rPr>
      </w:pPr>
      <w:proofErr w:type="gramStart"/>
      <w:r w:rsidRPr="00070C82">
        <w:rPr>
          <w:rFonts w:ascii="Times New Roman" w:hAnsi="Times New Roman" w:cs="Times New Roman"/>
          <w:b/>
          <w:sz w:val="24"/>
          <w:szCs w:val="24"/>
        </w:rPr>
        <w:t>обучающихся</w:t>
      </w:r>
      <w:proofErr w:type="gramEnd"/>
      <w:r w:rsidRPr="00070C82">
        <w:rPr>
          <w:rFonts w:ascii="Times New Roman" w:hAnsi="Times New Roman" w:cs="Times New Roman"/>
          <w:b/>
          <w:sz w:val="24"/>
          <w:szCs w:val="24"/>
        </w:rPr>
        <w:t xml:space="preserve"> с умственной отсталостью</w:t>
      </w:r>
    </w:p>
    <w:p w:rsidR="009D388F" w:rsidRPr="00070C82" w:rsidRDefault="009D388F" w:rsidP="009D388F">
      <w:pPr>
        <w:spacing w:after="0"/>
        <w:contextualSpacing/>
        <w:jc w:val="center"/>
        <w:rPr>
          <w:rFonts w:ascii="Times New Roman" w:hAnsi="Times New Roman" w:cs="Times New Roman"/>
          <w:sz w:val="24"/>
          <w:szCs w:val="24"/>
        </w:rPr>
      </w:pPr>
      <w:r w:rsidRPr="00070C82">
        <w:rPr>
          <w:rFonts w:ascii="Times New Roman" w:hAnsi="Times New Roman" w:cs="Times New Roman"/>
          <w:b/>
          <w:sz w:val="24"/>
          <w:szCs w:val="24"/>
        </w:rPr>
        <w:t xml:space="preserve"> (интеллектуальными нарушениями)</w:t>
      </w:r>
    </w:p>
    <w:p w:rsidR="009D388F" w:rsidRPr="00070C82" w:rsidRDefault="009D388F" w:rsidP="009D388F">
      <w:pPr>
        <w:pStyle w:val="20"/>
        <w:spacing w:before="120" w:after="0" w:line="276" w:lineRule="auto"/>
        <w:ind w:left="0"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lastRenderedPageBreak/>
        <w:t>Современные подходы к повышению эффективности обучения предпола</w:t>
      </w:r>
      <w:r w:rsidRPr="00070C82">
        <w:rPr>
          <w:rFonts w:ascii="Times New Roman" w:hAnsi="Times New Roman" w:cs="Times New Roman"/>
          <w:sz w:val="24"/>
          <w:szCs w:val="24"/>
        </w:rPr>
        <w:softHyphen/>
        <w:t>гают формирование у школьника положительной мотивации к учению, умению учиться, получать и использовать знания в процессе жизни и деятельности. На протяжении всего обучения проводится целенаправленная работа по формированию учебной деятельности, в которой особое вни</w:t>
      </w:r>
      <w:r w:rsidRPr="00070C82">
        <w:rPr>
          <w:rFonts w:ascii="Times New Roman" w:hAnsi="Times New Roman" w:cs="Times New Roman"/>
          <w:sz w:val="24"/>
          <w:szCs w:val="24"/>
        </w:rPr>
        <w:softHyphen/>
        <w:t>мание уделяется развитию и коррекции мо</w:t>
      </w:r>
      <w:r w:rsidRPr="00070C82">
        <w:rPr>
          <w:rFonts w:ascii="Times New Roman" w:hAnsi="Times New Roman" w:cs="Times New Roman"/>
          <w:sz w:val="24"/>
          <w:szCs w:val="24"/>
        </w:rPr>
        <w:softHyphen/>
        <w:t>ти</w:t>
      </w:r>
      <w:r w:rsidRPr="00070C82">
        <w:rPr>
          <w:rFonts w:ascii="Times New Roman" w:hAnsi="Times New Roman" w:cs="Times New Roman"/>
          <w:sz w:val="24"/>
          <w:szCs w:val="24"/>
        </w:rPr>
        <w:softHyphen/>
        <w:t>ва</w:t>
      </w:r>
      <w:r w:rsidRPr="00070C82">
        <w:rPr>
          <w:rFonts w:ascii="Times New Roman" w:hAnsi="Times New Roman" w:cs="Times New Roman"/>
          <w:sz w:val="24"/>
          <w:szCs w:val="24"/>
        </w:rPr>
        <w:softHyphen/>
        <w:t>ци</w:t>
      </w:r>
      <w:r w:rsidRPr="00070C82">
        <w:rPr>
          <w:rFonts w:ascii="Times New Roman" w:hAnsi="Times New Roman" w:cs="Times New Roman"/>
          <w:sz w:val="24"/>
          <w:szCs w:val="24"/>
        </w:rPr>
        <w:softHyphen/>
        <w:t>он</w:t>
      </w:r>
      <w:r w:rsidRPr="00070C82">
        <w:rPr>
          <w:rFonts w:ascii="Times New Roman" w:hAnsi="Times New Roman" w:cs="Times New Roman"/>
          <w:sz w:val="24"/>
          <w:szCs w:val="24"/>
        </w:rPr>
        <w:softHyphen/>
        <w:t>но</w:t>
      </w:r>
      <w:r w:rsidRPr="00070C82">
        <w:rPr>
          <w:rFonts w:ascii="Times New Roman" w:hAnsi="Times New Roman" w:cs="Times New Roman"/>
          <w:sz w:val="24"/>
          <w:szCs w:val="24"/>
        </w:rPr>
        <w:softHyphen/>
        <w:t>го и операционного компонентов учебной деятельности, т.к. они во многом оп</w:t>
      </w:r>
      <w:r w:rsidRPr="00070C82">
        <w:rPr>
          <w:rFonts w:ascii="Times New Roman" w:hAnsi="Times New Roman" w:cs="Times New Roman"/>
          <w:sz w:val="24"/>
          <w:szCs w:val="24"/>
        </w:rPr>
        <w:softHyphen/>
        <w:t xml:space="preserve">ределяют уровень ее сформированности и успешность обучения школьника. </w:t>
      </w:r>
    </w:p>
    <w:p w:rsidR="009D388F" w:rsidRPr="00070C82" w:rsidRDefault="009D388F" w:rsidP="009D388F">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 xml:space="preserve">В качестве базовых учебных действий рассматриваются операционные, мотивационные, целевые и оценочные. </w:t>
      </w:r>
    </w:p>
    <w:p w:rsidR="009D388F" w:rsidRPr="00070C82" w:rsidRDefault="009D388F" w:rsidP="009D388F">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Функции базовых учебных действий:</w:t>
      </w:r>
    </w:p>
    <w:p w:rsidR="009D388F" w:rsidRPr="00070C82" w:rsidRDefault="009D388F" w:rsidP="009D388F">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обеспечение успешности (эффективности) изучения содержания любой предметной области;</w:t>
      </w:r>
    </w:p>
    <w:p w:rsidR="009D388F" w:rsidRPr="00070C82" w:rsidRDefault="009D388F" w:rsidP="009D388F">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реализация преемственности обучения на всех ступенях образования;</w:t>
      </w:r>
    </w:p>
    <w:p w:rsidR="009D388F" w:rsidRPr="00070C82" w:rsidRDefault="009D388F" w:rsidP="009D388F">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 xml:space="preserve">формирование готовности </w:t>
      </w:r>
      <w:proofErr w:type="gramStart"/>
      <w:r w:rsidRPr="00070C82">
        <w:rPr>
          <w:rFonts w:ascii="Times New Roman" w:hAnsi="Times New Roman"/>
          <w:sz w:val="24"/>
          <w:szCs w:val="24"/>
        </w:rPr>
        <w:t>обучающегося</w:t>
      </w:r>
      <w:proofErr w:type="gramEnd"/>
      <w:r w:rsidRPr="00070C82">
        <w:rPr>
          <w:rFonts w:ascii="Times New Roman" w:hAnsi="Times New Roman"/>
          <w:sz w:val="24"/>
          <w:szCs w:val="24"/>
        </w:rPr>
        <w:t xml:space="preserve"> с умственной отсталостью (интеллектуальными нарушениями) к даль</w:t>
      </w:r>
      <w:r w:rsidRPr="00070C82">
        <w:rPr>
          <w:rFonts w:ascii="Times New Roman" w:hAnsi="Times New Roman"/>
          <w:sz w:val="24"/>
          <w:szCs w:val="24"/>
        </w:rPr>
        <w:softHyphen/>
        <w:t xml:space="preserve">нейшей трудовой деятельности; </w:t>
      </w:r>
    </w:p>
    <w:p w:rsidR="009D388F" w:rsidRPr="00070C82" w:rsidRDefault="009D388F" w:rsidP="009D388F">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 xml:space="preserve">обеспечение целостности  развития личности обучающегося. </w:t>
      </w:r>
    </w:p>
    <w:p w:rsidR="009D388F" w:rsidRPr="00070C82" w:rsidRDefault="009D388F" w:rsidP="009D388F">
      <w:pPr>
        <w:spacing w:after="0"/>
        <w:ind w:firstLine="709"/>
        <w:contextualSpacing/>
        <w:jc w:val="both"/>
        <w:rPr>
          <w:rFonts w:ascii="Times New Roman" w:hAnsi="Times New Roman" w:cs="Times New Roman"/>
          <w:b/>
          <w:sz w:val="24"/>
          <w:szCs w:val="24"/>
        </w:rPr>
      </w:pPr>
      <w:r w:rsidRPr="00070C82">
        <w:rPr>
          <w:rFonts w:ascii="Times New Roman" w:hAnsi="Times New Roman" w:cs="Times New Roman"/>
          <w:sz w:val="24"/>
          <w:szCs w:val="24"/>
        </w:rPr>
        <w:t>С учетом возрастных особенностей обучающихся с умственной отсталостью (интеллектуальными нарушениями) базовые учебные действия целесообразно рассматривать на различных этапах обучения.</w:t>
      </w:r>
    </w:p>
    <w:p w:rsidR="009D388F" w:rsidRPr="00070C82" w:rsidRDefault="009D388F" w:rsidP="009D388F">
      <w:pPr>
        <w:spacing w:after="0"/>
        <w:ind w:firstLine="709"/>
        <w:contextualSpacing/>
        <w:jc w:val="center"/>
        <w:rPr>
          <w:rFonts w:ascii="Times New Roman" w:hAnsi="Times New Roman" w:cs="Times New Roman"/>
          <w:sz w:val="24"/>
          <w:szCs w:val="24"/>
        </w:rPr>
      </w:pPr>
      <w:r w:rsidRPr="00070C82">
        <w:rPr>
          <w:rFonts w:ascii="Times New Roman" w:hAnsi="Times New Roman" w:cs="Times New Roman"/>
          <w:b/>
          <w:sz w:val="24"/>
          <w:szCs w:val="24"/>
          <w:lang w:val="en-US"/>
        </w:rPr>
        <w:t>I</w:t>
      </w:r>
      <w:r w:rsidRPr="00070C82">
        <w:rPr>
          <w:rFonts w:ascii="Times New Roman" w:hAnsi="Times New Roman" w:cs="Times New Roman"/>
          <w:b/>
          <w:sz w:val="24"/>
          <w:szCs w:val="24"/>
        </w:rPr>
        <w:t xml:space="preserve"> -</w:t>
      </w:r>
      <w:r w:rsidRPr="00070C82">
        <w:rPr>
          <w:rFonts w:ascii="Times New Roman" w:hAnsi="Times New Roman" w:cs="Times New Roman"/>
          <w:b/>
          <w:sz w:val="24"/>
          <w:szCs w:val="24"/>
          <w:lang w:val="en-US"/>
        </w:rPr>
        <w:t>IV</w:t>
      </w:r>
      <w:r w:rsidRPr="00070C82">
        <w:rPr>
          <w:rFonts w:ascii="Times New Roman" w:hAnsi="Times New Roman" w:cs="Times New Roman"/>
          <w:b/>
          <w:sz w:val="24"/>
          <w:szCs w:val="24"/>
        </w:rPr>
        <w:t xml:space="preserve"> классы</w:t>
      </w:r>
    </w:p>
    <w:p w:rsidR="009D388F" w:rsidRPr="00070C82" w:rsidRDefault="009D388F" w:rsidP="009D388F">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Базовые учебные действия, формируемые у младших школьников, обеспечивают, с одной стороны, успешное начало школьного обу</w:t>
      </w:r>
      <w:r w:rsidRPr="00070C82">
        <w:rPr>
          <w:rFonts w:ascii="Times New Roman" w:hAnsi="Times New Roman" w:cs="Times New Roman"/>
          <w:sz w:val="24"/>
          <w:szCs w:val="24"/>
        </w:rPr>
        <w:softHyphen/>
        <w:t>че</w:t>
      </w:r>
      <w:r w:rsidRPr="00070C82">
        <w:rPr>
          <w:rFonts w:ascii="Times New Roman" w:hAnsi="Times New Roman" w:cs="Times New Roman"/>
          <w:sz w:val="24"/>
          <w:szCs w:val="24"/>
        </w:rPr>
        <w:softHyphen/>
        <w:t>ния и осознанное отношение к обучению, с другой ― составляют ос</w:t>
      </w:r>
      <w:r w:rsidRPr="00070C82">
        <w:rPr>
          <w:rFonts w:ascii="Times New Roman" w:hAnsi="Times New Roman" w:cs="Times New Roman"/>
          <w:sz w:val="24"/>
          <w:szCs w:val="24"/>
        </w:rPr>
        <w:softHyphen/>
        <w:t>но</w:t>
      </w:r>
      <w:r w:rsidRPr="00070C82">
        <w:rPr>
          <w:rFonts w:ascii="Times New Roman" w:hAnsi="Times New Roman" w:cs="Times New Roman"/>
          <w:sz w:val="24"/>
          <w:szCs w:val="24"/>
        </w:rPr>
        <w:softHyphen/>
        <w:t>ву формирования в старших классах более сложных действий, которые содействуют дальнейшему становлению ученика как субъекта осознанной активной учебной деятельности на доступном для него уровне.</w:t>
      </w:r>
    </w:p>
    <w:p w:rsidR="009D388F" w:rsidRPr="00070C82" w:rsidRDefault="009D388F" w:rsidP="009D388F">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 xml:space="preserve">1. Личностные учебные действия обеспечивают готовность ребенка к принятию новой роли ученика, понимание им на доступном уровне ролевых функций и включение в процесс обучения на основе интереса к его содержанию и организации. </w:t>
      </w:r>
    </w:p>
    <w:p w:rsidR="009D388F" w:rsidRPr="00070C82" w:rsidRDefault="009D388F" w:rsidP="009D388F">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2. Коммуникативные учебные действия обеспечивают способность вступать в коммуникацию с взрослыми и сверстниками в процессе обучения.</w:t>
      </w:r>
    </w:p>
    <w:p w:rsidR="009D388F" w:rsidRPr="00070C82" w:rsidRDefault="009D388F" w:rsidP="009D388F">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3. Регулятивные учебные действия обеспечивают успешную работу на любом уроке и любом этапе обучения. Благодаря им создаются условия для формирования и реализации начальных логических операций.</w:t>
      </w:r>
    </w:p>
    <w:p w:rsidR="009D388F" w:rsidRPr="00070C82" w:rsidRDefault="009D388F" w:rsidP="009D388F">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 xml:space="preserve">4. Познавательные учебные действия представлены комплексом начальных логических операций, которые необходимы для усвоения и использования знаний и умений в различных условиях, составляют основу для дальнейшего формирования логического мышления школьников. </w:t>
      </w:r>
    </w:p>
    <w:p w:rsidR="009D388F" w:rsidRPr="00070C82" w:rsidRDefault="009D388F" w:rsidP="009D388F">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 xml:space="preserve">Умение использовать все группы действий в различных образовательных ситуациях является показателем их сформированности. </w:t>
      </w:r>
    </w:p>
    <w:p w:rsidR="009D388F" w:rsidRPr="00070C82" w:rsidRDefault="009D388F" w:rsidP="009D388F">
      <w:pPr>
        <w:spacing w:after="0"/>
        <w:ind w:firstLine="709"/>
        <w:contextualSpacing/>
        <w:jc w:val="both"/>
        <w:rPr>
          <w:rFonts w:ascii="Times New Roman" w:hAnsi="Times New Roman" w:cs="Times New Roman"/>
          <w:sz w:val="24"/>
          <w:szCs w:val="24"/>
          <w:u w:val="single"/>
        </w:rPr>
      </w:pPr>
      <w:r w:rsidRPr="00070C82">
        <w:rPr>
          <w:rFonts w:ascii="Times New Roman" w:hAnsi="Times New Roman" w:cs="Times New Roman"/>
          <w:sz w:val="24"/>
          <w:szCs w:val="24"/>
        </w:rPr>
        <w:t>Характеристика базовых учебных действий</w:t>
      </w:r>
    </w:p>
    <w:p w:rsidR="009D388F" w:rsidRPr="00070C82" w:rsidRDefault="009D388F" w:rsidP="009D388F">
      <w:pPr>
        <w:pStyle w:val="a8"/>
        <w:spacing w:after="0"/>
        <w:ind w:left="709"/>
        <w:contextualSpacing/>
        <w:jc w:val="center"/>
        <w:rPr>
          <w:rFonts w:ascii="Times New Roman" w:hAnsi="Times New Roman"/>
          <w:sz w:val="24"/>
          <w:szCs w:val="24"/>
        </w:rPr>
      </w:pPr>
      <w:r w:rsidRPr="00070C82">
        <w:rPr>
          <w:rFonts w:ascii="Times New Roman" w:hAnsi="Times New Roman"/>
          <w:sz w:val="24"/>
          <w:szCs w:val="24"/>
          <w:u w:val="single"/>
        </w:rPr>
        <w:t>Личностные учебные действия</w:t>
      </w:r>
    </w:p>
    <w:p w:rsidR="009D388F" w:rsidRPr="00070C82" w:rsidRDefault="009D388F" w:rsidP="009D388F">
      <w:pPr>
        <w:spacing w:after="0"/>
        <w:ind w:firstLine="709"/>
        <w:contextualSpacing/>
        <w:jc w:val="both"/>
        <w:rPr>
          <w:rFonts w:ascii="Times New Roman" w:hAnsi="Times New Roman" w:cs="Times New Roman"/>
          <w:sz w:val="24"/>
          <w:szCs w:val="24"/>
          <w:u w:val="single"/>
        </w:rPr>
      </w:pPr>
      <w:r w:rsidRPr="00070C82">
        <w:rPr>
          <w:rFonts w:ascii="Times New Roman" w:hAnsi="Times New Roman" w:cs="Times New Roman"/>
          <w:sz w:val="24"/>
          <w:szCs w:val="24"/>
        </w:rPr>
        <w:t>Личностные учебные действия ― осознание себя как ученика, заинтересованного посещением школы, обучением, занятиями, как члена семьи, одноклассника, друга; способность к осмыслению социального окружения, своего места в нем, принятие соответствующих возрасту ценностей и социальных ролей;</w:t>
      </w:r>
      <w:r w:rsidRPr="00070C82">
        <w:rPr>
          <w:rFonts w:ascii="Times New Roman" w:hAnsi="Times New Roman" w:cs="Times New Roman"/>
          <w:bCs/>
          <w:sz w:val="24"/>
          <w:szCs w:val="24"/>
        </w:rPr>
        <w:t xml:space="preserve"> </w:t>
      </w:r>
      <w:r w:rsidRPr="00070C82">
        <w:rPr>
          <w:rFonts w:ascii="Times New Roman" w:hAnsi="Times New Roman" w:cs="Times New Roman"/>
          <w:sz w:val="24"/>
          <w:szCs w:val="24"/>
        </w:rPr>
        <w:t xml:space="preserve">положительное отношение к </w:t>
      </w:r>
      <w:r w:rsidRPr="00070C82">
        <w:rPr>
          <w:rFonts w:ascii="Times New Roman" w:hAnsi="Times New Roman" w:cs="Times New Roman"/>
          <w:sz w:val="24"/>
          <w:szCs w:val="24"/>
        </w:rPr>
        <w:lastRenderedPageBreak/>
        <w:t>окружающей действительности, готовность к ор</w:t>
      </w:r>
      <w:r w:rsidRPr="00070C82">
        <w:rPr>
          <w:rFonts w:ascii="Times New Roman" w:hAnsi="Times New Roman" w:cs="Times New Roman"/>
          <w:sz w:val="24"/>
          <w:szCs w:val="24"/>
        </w:rPr>
        <w:softHyphen/>
        <w:t>га</w:t>
      </w:r>
      <w:r w:rsidRPr="00070C82">
        <w:rPr>
          <w:rFonts w:ascii="Times New Roman" w:hAnsi="Times New Roman" w:cs="Times New Roman"/>
          <w:sz w:val="24"/>
          <w:szCs w:val="24"/>
        </w:rPr>
        <w:softHyphen/>
        <w:t>низации взаимодействия с ней и эстетическому ее восприятию; целостный, социально ориентированный взгляд на мир в единстве его природной и социальной частей;  самостоятельность в выполнении учебных заданий, поручений, договореннос</w:t>
      </w:r>
      <w:r w:rsidRPr="00070C82">
        <w:rPr>
          <w:rFonts w:ascii="Times New Roman" w:hAnsi="Times New Roman" w:cs="Times New Roman"/>
          <w:sz w:val="24"/>
          <w:szCs w:val="24"/>
        </w:rPr>
        <w:softHyphen/>
        <w:t>тей; понимание личной от</w:t>
      </w:r>
      <w:r w:rsidRPr="00070C82">
        <w:rPr>
          <w:rFonts w:ascii="Times New Roman" w:hAnsi="Times New Roman" w:cs="Times New Roman"/>
          <w:sz w:val="24"/>
          <w:szCs w:val="24"/>
        </w:rPr>
        <w:softHyphen/>
        <w:t>вет</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w:t>
      </w:r>
      <w:r w:rsidRPr="00070C82">
        <w:rPr>
          <w:rFonts w:ascii="Times New Roman" w:hAnsi="Times New Roman" w:cs="Times New Roman"/>
          <w:sz w:val="24"/>
          <w:szCs w:val="24"/>
        </w:rPr>
        <w:softHyphen/>
        <w:t>вен</w:t>
      </w:r>
      <w:r w:rsidRPr="00070C82">
        <w:rPr>
          <w:rFonts w:ascii="Times New Roman" w:hAnsi="Times New Roman" w:cs="Times New Roman"/>
          <w:sz w:val="24"/>
          <w:szCs w:val="24"/>
        </w:rPr>
        <w:softHyphen/>
        <w:t>ности за свои поступки на основе пред</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тавлений об эти</w:t>
      </w:r>
      <w:r w:rsidRPr="00070C82">
        <w:rPr>
          <w:rFonts w:ascii="Times New Roman" w:hAnsi="Times New Roman" w:cs="Times New Roman"/>
          <w:sz w:val="24"/>
          <w:szCs w:val="24"/>
        </w:rPr>
        <w:softHyphen/>
        <w:t>ческих нормах и правилах поведения в современном обществе; готовность к безопасному и бережному поведению в природе и обществе.</w:t>
      </w:r>
    </w:p>
    <w:p w:rsidR="009D388F" w:rsidRPr="00070C82" w:rsidRDefault="009D388F" w:rsidP="009D388F">
      <w:pPr>
        <w:pStyle w:val="a8"/>
        <w:spacing w:after="0"/>
        <w:ind w:left="709"/>
        <w:contextualSpacing/>
        <w:jc w:val="center"/>
        <w:rPr>
          <w:rFonts w:ascii="Times New Roman" w:hAnsi="Times New Roman"/>
          <w:sz w:val="24"/>
          <w:szCs w:val="24"/>
        </w:rPr>
      </w:pPr>
      <w:r w:rsidRPr="00070C82">
        <w:rPr>
          <w:rFonts w:ascii="Times New Roman" w:hAnsi="Times New Roman"/>
          <w:sz w:val="24"/>
          <w:szCs w:val="24"/>
          <w:u w:val="single"/>
        </w:rPr>
        <w:t>Коммуникативные учебные действия</w:t>
      </w:r>
    </w:p>
    <w:p w:rsidR="009D388F" w:rsidRPr="00070C82" w:rsidRDefault="009D388F" w:rsidP="009D388F">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 xml:space="preserve">Коммуникативные учебные действия включают следующие умения: </w:t>
      </w:r>
    </w:p>
    <w:p w:rsidR="009D388F" w:rsidRPr="00070C82" w:rsidRDefault="009D388F" w:rsidP="009D388F">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всту</w:t>
      </w:r>
      <w:r w:rsidRPr="00070C82">
        <w:rPr>
          <w:rFonts w:ascii="Times New Roman" w:hAnsi="Times New Roman"/>
          <w:sz w:val="24"/>
          <w:szCs w:val="24"/>
        </w:rPr>
        <w:softHyphen/>
        <w:t>пать в контакт и работать в коллективе (учитель−ученик, ученик–уче</w:t>
      </w:r>
      <w:r w:rsidRPr="00070C82">
        <w:rPr>
          <w:rFonts w:ascii="Times New Roman" w:hAnsi="Times New Roman"/>
          <w:sz w:val="24"/>
          <w:szCs w:val="24"/>
        </w:rPr>
        <w:softHyphen/>
        <w:t xml:space="preserve">ник, ученик–класс, учитель−класс); </w:t>
      </w:r>
    </w:p>
    <w:p w:rsidR="009D388F" w:rsidRPr="00070C82" w:rsidRDefault="009D388F" w:rsidP="009D388F">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использовать принятые ритуалы со</w:t>
      </w:r>
      <w:r w:rsidRPr="00070C82">
        <w:rPr>
          <w:rFonts w:ascii="Times New Roman" w:hAnsi="Times New Roman"/>
          <w:sz w:val="24"/>
          <w:szCs w:val="24"/>
        </w:rPr>
        <w:softHyphen/>
        <w:t>ци</w:t>
      </w:r>
      <w:r w:rsidRPr="00070C82">
        <w:rPr>
          <w:rFonts w:ascii="Times New Roman" w:hAnsi="Times New Roman"/>
          <w:sz w:val="24"/>
          <w:szCs w:val="24"/>
        </w:rPr>
        <w:softHyphen/>
        <w:t>аль</w:t>
      </w:r>
      <w:r w:rsidRPr="00070C82">
        <w:rPr>
          <w:rFonts w:ascii="Times New Roman" w:hAnsi="Times New Roman"/>
          <w:sz w:val="24"/>
          <w:szCs w:val="24"/>
        </w:rPr>
        <w:softHyphen/>
        <w:t>ного взаимодействия с одноклассниками и учителем</w:t>
      </w:r>
      <w:r w:rsidRPr="00070C82">
        <w:rPr>
          <w:rFonts w:ascii="Times New Roman" w:hAnsi="Times New Roman"/>
          <w:iCs/>
          <w:sz w:val="24"/>
          <w:szCs w:val="24"/>
        </w:rPr>
        <w:t xml:space="preserve">; </w:t>
      </w:r>
    </w:p>
    <w:p w:rsidR="009D388F" w:rsidRPr="00070C82" w:rsidRDefault="009D388F" w:rsidP="009D388F">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обращаться за по</w:t>
      </w:r>
      <w:r w:rsidRPr="00070C82">
        <w:rPr>
          <w:rFonts w:ascii="Times New Roman" w:hAnsi="Times New Roman"/>
          <w:sz w:val="24"/>
          <w:szCs w:val="24"/>
        </w:rPr>
        <w:softHyphen/>
        <w:t>мо</w:t>
      </w:r>
      <w:r w:rsidRPr="00070C82">
        <w:rPr>
          <w:rFonts w:ascii="Times New Roman" w:hAnsi="Times New Roman"/>
          <w:sz w:val="24"/>
          <w:szCs w:val="24"/>
        </w:rPr>
        <w:softHyphen/>
        <w:t>щью и при</w:t>
      </w:r>
      <w:r w:rsidRPr="00070C82">
        <w:rPr>
          <w:rFonts w:ascii="Times New Roman" w:hAnsi="Times New Roman"/>
          <w:sz w:val="24"/>
          <w:szCs w:val="24"/>
        </w:rPr>
        <w:softHyphen/>
        <w:t xml:space="preserve">нимать помощь; </w:t>
      </w:r>
    </w:p>
    <w:p w:rsidR="009D388F" w:rsidRPr="00070C82" w:rsidRDefault="009D388F" w:rsidP="009D388F">
      <w:pPr>
        <w:pStyle w:val="a8"/>
        <w:spacing w:after="0"/>
        <w:ind w:left="0" w:firstLine="709"/>
        <w:contextualSpacing/>
        <w:jc w:val="both"/>
        <w:rPr>
          <w:rFonts w:ascii="Times New Roman" w:hAnsi="Times New Roman"/>
          <w:bCs/>
          <w:sz w:val="24"/>
          <w:szCs w:val="24"/>
        </w:rPr>
      </w:pPr>
      <w:r w:rsidRPr="00070C82">
        <w:rPr>
          <w:rFonts w:ascii="Times New Roman" w:hAnsi="Times New Roman"/>
          <w:sz w:val="24"/>
          <w:szCs w:val="24"/>
        </w:rPr>
        <w:t>слушать и понимать инструкцию к учебному за</w:t>
      </w:r>
      <w:r w:rsidRPr="00070C82">
        <w:rPr>
          <w:rFonts w:ascii="Times New Roman" w:hAnsi="Times New Roman"/>
          <w:sz w:val="24"/>
          <w:szCs w:val="24"/>
        </w:rPr>
        <w:softHyphen/>
        <w:t>да</w:t>
      </w:r>
      <w:r w:rsidRPr="00070C82">
        <w:rPr>
          <w:rFonts w:ascii="Times New Roman" w:hAnsi="Times New Roman"/>
          <w:sz w:val="24"/>
          <w:szCs w:val="24"/>
        </w:rPr>
        <w:softHyphen/>
        <w:t xml:space="preserve">нию в разных видах деятельности и быту; </w:t>
      </w:r>
    </w:p>
    <w:p w:rsidR="009D388F" w:rsidRPr="00070C82" w:rsidRDefault="009D388F" w:rsidP="009D388F">
      <w:pPr>
        <w:pStyle w:val="a8"/>
        <w:spacing w:after="0"/>
        <w:ind w:left="0" w:firstLine="709"/>
        <w:contextualSpacing/>
        <w:jc w:val="both"/>
        <w:rPr>
          <w:rFonts w:ascii="Times New Roman" w:hAnsi="Times New Roman"/>
          <w:sz w:val="24"/>
          <w:szCs w:val="24"/>
        </w:rPr>
      </w:pPr>
      <w:r w:rsidRPr="00070C82">
        <w:rPr>
          <w:rFonts w:ascii="Times New Roman" w:hAnsi="Times New Roman"/>
          <w:bCs/>
          <w:sz w:val="24"/>
          <w:szCs w:val="24"/>
        </w:rPr>
        <w:t>сотрудничать с взрослыми и све</w:t>
      </w:r>
      <w:r w:rsidRPr="00070C82">
        <w:rPr>
          <w:rFonts w:ascii="Times New Roman" w:hAnsi="Times New Roman"/>
          <w:bCs/>
          <w:sz w:val="24"/>
          <w:szCs w:val="24"/>
        </w:rPr>
        <w:softHyphen/>
        <w:t>рстниками в разных социальных ситуациях;</w:t>
      </w:r>
      <w:r w:rsidRPr="00070C82">
        <w:rPr>
          <w:rFonts w:ascii="Times New Roman" w:hAnsi="Times New Roman"/>
          <w:sz w:val="24"/>
          <w:szCs w:val="24"/>
        </w:rPr>
        <w:t xml:space="preserve"> доброжелательно относиться, со</w:t>
      </w:r>
      <w:r w:rsidRPr="00070C82">
        <w:rPr>
          <w:rFonts w:ascii="Times New Roman" w:hAnsi="Times New Roman"/>
          <w:sz w:val="24"/>
          <w:szCs w:val="24"/>
        </w:rPr>
        <w:softHyphen/>
        <w:t>переживать, кон</w:t>
      </w:r>
      <w:r w:rsidRPr="00070C82">
        <w:rPr>
          <w:rFonts w:ascii="Times New Roman" w:hAnsi="Times New Roman"/>
          <w:sz w:val="24"/>
          <w:szCs w:val="24"/>
        </w:rPr>
        <w:softHyphen/>
        <w:t>с</w:t>
      </w:r>
      <w:r w:rsidRPr="00070C82">
        <w:rPr>
          <w:rFonts w:ascii="Times New Roman" w:hAnsi="Times New Roman"/>
          <w:sz w:val="24"/>
          <w:szCs w:val="24"/>
        </w:rPr>
        <w:softHyphen/>
        <w:t>т</w:t>
      </w:r>
      <w:r w:rsidRPr="00070C82">
        <w:rPr>
          <w:rFonts w:ascii="Times New Roman" w:hAnsi="Times New Roman"/>
          <w:sz w:val="24"/>
          <w:szCs w:val="24"/>
        </w:rPr>
        <w:softHyphen/>
        <w:t>ру</w:t>
      </w:r>
      <w:r w:rsidRPr="00070C82">
        <w:rPr>
          <w:rFonts w:ascii="Times New Roman" w:hAnsi="Times New Roman"/>
          <w:sz w:val="24"/>
          <w:szCs w:val="24"/>
        </w:rPr>
        <w:softHyphen/>
        <w:t>к</w:t>
      </w:r>
      <w:r w:rsidRPr="00070C82">
        <w:rPr>
          <w:rFonts w:ascii="Times New Roman" w:hAnsi="Times New Roman"/>
          <w:sz w:val="24"/>
          <w:szCs w:val="24"/>
        </w:rPr>
        <w:softHyphen/>
        <w:t>ти</w:t>
      </w:r>
      <w:r w:rsidRPr="00070C82">
        <w:rPr>
          <w:rFonts w:ascii="Times New Roman" w:hAnsi="Times New Roman"/>
          <w:sz w:val="24"/>
          <w:szCs w:val="24"/>
        </w:rPr>
        <w:softHyphen/>
        <w:t>в</w:t>
      </w:r>
      <w:r w:rsidRPr="00070C82">
        <w:rPr>
          <w:rFonts w:ascii="Times New Roman" w:hAnsi="Times New Roman"/>
          <w:sz w:val="24"/>
          <w:szCs w:val="24"/>
        </w:rPr>
        <w:softHyphen/>
        <w:t xml:space="preserve">но взаимодействовать с людьми; </w:t>
      </w:r>
    </w:p>
    <w:p w:rsidR="009D388F" w:rsidRPr="00070C82" w:rsidRDefault="009D388F" w:rsidP="009D388F">
      <w:pPr>
        <w:pStyle w:val="a8"/>
        <w:spacing w:after="0"/>
        <w:ind w:left="0" w:firstLine="709"/>
        <w:contextualSpacing/>
        <w:jc w:val="both"/>
        <w:rPr>
          <w:rFonts w:ascii="Times New Roman" w:hAnsi="Times New Roman"/>
          <w:sz w:val="24"/>
          <w:szCs w:val="24"/>
          <w:u w:val="single"/>
        </w:rPr>
      </w:pPr>
      <w:r w:rsidRPr="00070C82">
        <w:rPr>
          <w:rFonts w:ascii="Times New Roman" w:hAnsi="Times New Roman"/>
          <w:sz w:val="24"/>
          <w:szCs w:val="24"/>
        </w:rPr>
        <w:t>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w:t>
      </w:r>
    </w:p>
    <w:p w:rsidR="009D388F" w:rsidRPr="00070C82" w:rsidRDefault="009D388F" w:rsidP="009D388F">
      <w:pPr>
        <w:pStyle w:val="a8"/>
        <w:spacing w:after="0"/>
        <w:ind w:left="709"/>
        <w:contextualSpacing/>
        <w:jc w:val="center"/>
        <w:rPr>
          <w:rFonts w:ascii="Times New Roman" w:hAnsi="Times New Roman"/>
          <w:sz w:val="24"/>
          <w:szCs w:val="24"/>
        </w:rPr>
      </w:pPr>
      <w:r w:rsidRPr="00070C82">
        <w:rPr>
          <w:rFonts w:ascii="Times New Roman" w:hAnsi="Times New Roman"/>
          <w:sz w:val="24"/>
          <w:szCs w:val="24"/>
          <w:u w:val="single"/>
        </w:rPr>
        <w:t>Регулятивные учебные действия:</w:t>
      </w:r>
    </w:p>
    <w:p w:rsidR="009D388F" w:rsidRPr="00070C82" w:rsidRDefault="009D388F" w:rsidP="009D388F">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 xml:space="preserve">Регулятивные учебные действия включают следующие умения: </w:t>
      </w:r>
    </w:p>
    <w:p w:rsidR="009D388F" w:rsidRPr="00070C82" w:rsidRDefault="009D388F" w:rsidP="009D388F">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 xml:space="preserve">адекватно соблюдать ритуалы школьного поведения (поднимать руку, вставать и выходить из-за парты и т. д.); </w:t>
      </w:r>
    </w:p>
    <w:p w:rsidR="009D388F" w:rsidRPr="00070C82" w:rsidRDefault="009D388F" w:rsidP="009D388F">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при</w:t>
      </w:r>
      <w:r w:rsidRPr="00070C82">
        <w:rPr>
          <w:rFonts w:ascii="Times New Roman" w:hAnsi="Times New Roman" w:cs="Times New Roman"/>
          <w:sz w:val="24"/>
          <w:szCs w:val="24"/>
        </w:rPr>
        <w:softHyphen/>
        <w:t>нимать цели и произвольно включаться в деятельность, сле</w:t>
      </w:r>
      <w:r w:rsidRPr="00070C82">
        <w:rPr>
          <w:rFonts w:ascii="Times New Roman" w:hAnsi="Times New Roman" w:cs="Times New Roman"/>
          <w:sz w:val="24"/>
          <w:szCs w:val="24"/>
        </w:rPr>
        <w:softHyphen/>
        <w:t>до</w:t>
      </w:r>
      <w:r w:rsidRPr="00070C82">
        <w:rPr>
          <w:rFonts w:ascii="Times New Roman" w:hAnsi="Times New Roman" w:cs="Times New Roman"/>
          <w:sz w:val="24"/>
          <w:szCs w:val="24"/>
        </w:rPr>
        <w:softHyphen/>
        <w:t xml:space="preserve">вать предложенному плану и работать в общем темпе; </w:t>
      </w:r>
    </w:p>
    <w:p w:rsidR="009D388F" w:rsidRPr="00070C82" w:rsidRDefault="009D388F" w:rsidP="009D388F">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активно уча</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w:t>
      </w:r>
      <w:r w:rsidRPr="00070C82">
        <w:rPr>
          <w:rFonts w:ascii="Times New Roman" w:hAnsi="Times New Roman" w:cs="Times New Roman"/>
          <w:sz w:val="24"/>
          <w:szCs w:val="24"/>
        </w:rPr>
        <w:softHyphen/>
        <w:t>во</w:t>
      </w:r>
      <w:r w:rsidRPr="00070C82">
        <w:rPr>
          <w:rFonts w:ascii="Times New Roman" w:hAnsi="Times New Roman" w:cs="Times New Roman"/>
          <w:sz w:val="24"/>
          <w:szCs w:val="24"/>
        </w:rPr>
        <w:softHyphen/>
        <w:t>вать в де</w:t>
      </w:r>
      <w:r w:rsidRPr="00070C82">
        <w:rPr>
          <w:rFonts w:ascii="Times New Roman" w:hAnsi="Times New Roman" w:cs="Times New Roman"/>
          <w:sz w:val="24"/>
          <w:szCs w:val="24"/>
        </w:rPr>
        <w:softHyphen/>
        <w:t>ятельности, контролировать и оценивать свои дей</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w:t>
      </w:r>
      <w:r w:rsidRPr="00070C82">
        <w:rPr>
          <w:rFonts w:ascii="Times New Roman" w:hAnsi="Times New Roman" w:cs="Times New Roman"/>
          <w:sz w:val="24"/>
          <w:szCs w:val="24"/>
        </w:rPr>
        <w:softHyphen/>
        <w:t>вия и действия од</w:t>
      </w:r>
      <w:r w:rsidRPr="00070C82">
        <w:rPr>
          <w:rFonts w:ascii="Times New Roman" w:hAnsi="Times New Roman" w:cs="Times New Roman"/>
          <w:sz w:val="24"/>
          <w:szCs w:val="24"/>
        </w:rPr>
        <w:softHyphen/>
        <w:t>но</w:t>
      </w:r>
      <w:r w:rsidRPr="00070C82">
        <w:rPr>
          <w:rFonts w:ascii="Times New Roman" w:hAnsi="Times New Roman" w:cs="Times New Roman"/>
          <w:sz w:val="24"/>
          <w:szCs w:val="24"/>
        </w:rPr>
        <w:softHyphen/>
        <w:t>к</w:t>
      </w:r>
      <w:r w:rsidRPr="00070C82">
        <w:rPr>
          <w:rFonts w:ascii="Times New Roman" w:hAnsi="Times New Roman" w:cs="Times New Roman"/>
          <w:sz w:val="24"/>
          <w:szCs w:val="24"/>
        </w:rPr>
        <w:softHyphen/>
        <w:t>ла</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 xml:space="preserve">сников; </w:t>
      </w:r>
    </w:p>
    <w:p w:rsidR="009D388F" w:rsidRPr="00070C82" w:rsidRDefault="009D388F" w:rsidP="009D388F">
      <w:pPr>
        <w:spacing w:after="0"/>
        <w:ind w:firstLine="709"/>
        <w:contextualSpacing/>
        <w:jc w:val="both"/>
        <w:rPr>
          <w:rFonts w:ascii="Times New Roman" w:hAnsi="Times New Roman" w:cs="Times New Roman"/>
          <w:sz w:val="24"/>
          <w:szCs w:val="24"/>
          <w:u w:val="single"/>
        </w:rPr>
      </w:pPr>
      <w:r w:rsidRPr="00070C82">
        <w:rPr>
          <w:rFonts w:ascii="Times New Roman" w:hAnsi="Times New Roman" w:cs="Times New Roman"/>
          <w:sz w:val="24"/>
          <w:szCs w:val="24"/>
        </w:rPr>
        <w:t>соотносить свои действия и их результаты с заданными об</w:t>
      </w:r>
      <w:r w:rsidRPr="00070C82">
        <w:rPr>
          <w:rFonts w:ascii="Times New Roman" w:hAnsi="Times New Roman" w:cs="Times New Roman"/>
          <w:sz w:val="24"/>
          <w:szCs w:val="24"/>
        </w:rPr>
        <w:softHyphen/>
        <w:t>ра</w:t>
      </w:r>
      <w:r w:rsidRPr="00070C82">
        <w:rPr>
          <w:rFonts w:ascii="Times New Roman" w:hAnsi="Times New Roman" w:cs="Times New Roman"/>
          <w:sz w:val="24"/>
          <w:szCs w:val="24"/>
        </w:rPr>
        <w:softHyphen/>
        <w:t>з</w:t>
      </w:r>
      <w:r w:rsidRPr="00070C82">
        <w:rPr>
          <w:rFonts w:ascii="Times New Roman" w:hAnsi="Times New Roman" w:cs="Times New Roman"/>
          <w:sz w:val="24"/>
          <w:szCs w:val="24"/>
        </w:rPr>
        <w:softHyphen/>
        <w:t>ца</w:t>
      </w:r>
      <w:r w:rsidRPr="00070C82">
        <w:rPr>
          <w:rFonts w:ascii="Times New Roman" w:hAnsi="Times New Roman" w:cs="Times New Roman"/>
          <w:sz w:val="24"/>
          <w:szCs w:val="24"/>
        </w:rPr>
        <w:softHyphen/>
        <w:t>ми, принимать оценку деятельности, оценивать ее с учетом предложенных кри</w:t>
      </w:r>
      <w:r w:rsidRPr="00070C82">
        <w:rPr>
          <w:rFonts w:ascii="Times New Roman" w:hAnsi="Times New Roman" w:cs="Times New Roman"/>
          <w:sz w:val="24"/>
          <w:szCs w:val="24"/>
        </w:rPr>
        <w:softHyphen/>
        <w:t>териев, корректировать свою деятельность с учетом выявленных недочетов.</w:t>
      </w:r>
    </w:p>
    <w:p w:rsidR="009D388F" w:rsidRPr="00070C82" w:rsidRDefault="009D388F" w:rsidP="009D388F">
      <w:pPr>
        <w:spacing w:after="0"/>
        <w:ind w:firstLine="709"/>
        <w:contextualSpacing/>
        <w:jc w:val="center"/>
        <w:rPr>
          <w:rFonts w:ascii="Times New Roman" w:hAnsi="Times New Roman" w:cs="Times New Roman"/>
          <w:sz w:val="24"/>
          <w:szCs w:val="24"/>
        </w:rPr>
      </w:pPr>
      <w:r w:rsidRPr="00070C82">
        <w:rPr>
          <w:rFonts w:ascii="Times New Roman" w:hAnsi="Times New Roman" w:cs="Times New Roman"/>
          <w:sz w:val="24"/>
          <w:szCs w:val="24"/>
          <w:u w:val="single"/>
        </w:rPr>
        <w:t>Познавательные учебные действия</w:t>
      </w:r>
      <w:r w:rsidRPr="00070C82">
        <w:rPr>
          <w:rFonts w:ascii="Times New Roman" w:hAnsi="Times New Roman" w:cs="Times New Roman"/>
          <w:sz w:val="24"/>
          <w:szCs w:val="24"/>
        </w:rPr>
        <w:t>:</w:t>
      </w:r>
    </w:p>
    <w:p w:rsidR="009D388F" w:rsidRPr="00070C82" w:rsidRDefault="009D388F" w:rsidP="009D388F">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 xml:space="preserve">К познавательным учебным действиям относятся следующие умения: </w:t>
      </w:r>
    </w:p>
    <w:p w:rsidR="009D388F" w:rsidRPr="00070C82" w:rsidRDefault="009D388F" w:rsidP="009D388F">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выделять некоторые существенные, общие и отличительные свойства хорошо знакомых пред</w:t>
      </w:r>
      <w:r w:rsidRPr="00070C82">
        <w:rPr>
          <w:rFonts w:ascii="Times New Roman" w:hAnsi="Times New Roman" w:cs="Times New Roman"/>
          <w:sz w:val="24"/>
          <w:szCs w:val="24"/>
        </w:rPr>
        <w:softHyphen/>
        <w:t xml:space="preserve">метов; </w:t>
      </w:r>
    </w:p>
    <w:p w:rsidR="009D388F" w:rsidRPr="00070C82" w:rsidRDefault="009D388F" w:rsidP="009D388F">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 xml:space="preserve">устанавливать </w:t>
      </w:r>
      <w:proofErr w:type="spellStart"/>
      <w:r w:rsidRPr="00070C82">
        <w:rPr>
          <w:rFonts w:ascii="Times New Roman" w:hAnsi="Times New Roman" w:cs="Times New Roman"/>
          <w:sz w:val="24"/>
          <w:szCs w:val="24"/>
        </w:rPr>
        <w:t>видо</w:t>
      </w:r>
      <w:proofErr w:type="spellEnd"/>
      <w:r w:rsidRPr="00070C82">
        <w:rPr>
          <w:rFonts w:ascii="Times New Roman" w:hAnsi="Times New Roman" w:cs="Times New Roman"/>
          <w:sz w:val="24"/>
          <w:szCs w:val="24"/>
        </w:rPr>
        <w:t xml:space="preserve">-родовые отношения предметов; </w:t>
      </w:r>
    </w:p>
    <w:p w:rsidR="009D388F" w:rsidRPr="00070C82" w:rsidRDefault="009D388F" w:rsidP="009D388F">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 xml:space="preserve">делать простейшие обобщения, сравнивать, классифицировать на наглядном материале; </w:t>
      </w:r>
    </w:p>
    <w:p w:rsidR="009D388F" w:rsidRPr="00070C82" w:rsidRDefault="009D388F" w:rsidP="009D388F">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 xml:space="preserve">пользоваться знаками, символами, предметами-заместителями; </w:t>
      </w:r>
    </w:p>
    <w:p w:rsidR="009D388F" w:rsidRPr="00070C82" w:rsidRDefault="009D388F" w:rsidP="009D388F">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 xml:space="preserve">читать; писать; выполнять арифметические действия; </w:t>
      </w:r>
    </w:p>
    <w:p w:rsidR="009D388F" w:rsidRPr="00070C82" w:rsidRDefault="009D388F" w:rsidP="009D388F">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 xml:space="preserve">наблюдать под руководством взрослого за предметами и явлениями окружающей действительности; </w:t>
      </w:r>
    </w:p>
    <w:p w:rsidR="009D388F" w:rsidRPr="00070C82" w:rsidRDefault="009D388F" w:rsidP="009D388F">
      <w:pPr>
        <w:spacing w:after="0"/>
        <w:ind w:firstLine="709"/>
        <w:contextualSpacing/>
        <w:jc w:val="both"/>
        <w:rPr>
          <w:rFonts w:ascii="Times New Roman" w:hAnsi="Times New Roman" w:cs="Times New Roman"/>
          <w:bCs/>
          <w:sz w:val="24"/>
          <w:szCs w:val="24"/>
        </w:rPr>
      </w:pPr>
      <w:r w:rsidRPr="00070C82">
        <w:rPr>
          <w:rFonts w:ascii="Times New Roman" w:hAnsi="Times New Roman" w:cs="Times New Roman"/>
          <w:sz w:val="24"/>
          <w:szCs w:val="24"/>
        </w:rPr>
        <w:t>работать с несложной по содержанию и структуре информацией (понимать изображение, текст, устное высказывание, элементарное схематическое изображение, таблицу, предъявленных на бумажных и электронных и других носителях)</w:t>
      </w:r>
      <w:r w:rsidRPr="00070C82">
        <w:rPr>
          <w:rFonts w:ascii="Times New Roman" w:hAnsi="Times New Roman" w:cs="Times New Roman"/>
          <w:bCs/>
          <w:sz w:val="24"/>
          <w:szCs w:val="24"/>
        </w:rPr>
        <w:t>.</w:t>
      </w:r>
    </w:p>
    <w:p w:rsidR="009D388F" w:rsidRPr="00070C82" w:rsidRDefault="009D388F" w:rsidP="009D388F">
      <w:pPr>
        <w:spacing w:after="0"/>
        <w:ind w:firstLine="709"/>
        <w:contextualSpacing/>
        <w:jc w:val="both"/>
        <w:rPr>
          <w:rFonts w:ascii="Times New Roman" w:hAnsi="Times New Roman" w:cs="Times New Roman"/>
          <w:b/>
          <w:sz w:val="24"/>
          <w:szCs w:val="24"/>
        </w:rPr>
      </w:pPr>
    </w:p>
    <w:p w:rsidR="009D388F" w:rsidRPr="00070C82" w:rsidRDefault="009D388F" w:rsidP="009D388F">
      <w:pPr>
        <w:spacing w:after="0"/>
        <w:jc w:val="center"/>
        <w:rPr>
          <w:rFonts w:ascii="Times New Roman" w:hAnsi="Times New Roman" w:cs="Times New Roman"/>
          <w:sz w:val="24"/>
          <w:szCs w:val="24"/>
        </w:rPr>
      </w:pPr>
      <w:r w:rsidRPr="00070C82">
        <w:rPr>
          <w:rFonts w:ascii="Times New Roman" w:hAnsi="Times New Roman" w:cs="Times New Roman"/>
          <w:b/>
          <w:sz w:val="24"/>
          <w:szCs w:val="24"/>
        </w:rPr>
        <w:t>Связи базовых учебных действий с содержанием учебных предметов</w:t>
      </w:r>
    </w:p>
    <w:p w:rsidR="009D388F" w:rsidRPr="00070C82" w:rsidRDefault="009D388F" w:rsidP="009D388F">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lastRenderedPageBreak/>
        <w:t xml:space="preserve">В программе базовых учебных действий достаточным является отражение их связи с содержанием учебных предметов в виде схемы, таблиц и т.п. В связи с различиями в содержании и перечнем конкретных учебных действий для разных ступеней образования (классов) необходимо отдельно отразить эти связи. При этом следует учитывать, что практически все БУД формируются в той или иной степени при изучении каждого предмета, поэтому следует отбирать и указывать те учебные предметы, которые в наибольшей мере способствуют формированию конкретного действия. </w:t>
      </w:r>
    </w:p>
    <w:p w:rsidR="009D388F" w:rsidRPr="00070C82" w:rsidRDefault="009D388F" w:rsidP="009D388F">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В процессе обучения необходимо осуществлять мониторинг всех групп БУД, который будет отражать индивидуальные достижения обучающихся и позволит делать выводы об </w:t>
      </w:r>
      <w:proofErr w:type="gramStart"/>
      <w:r w:rsidRPr="00070C82">
        <w:rPr>
          <w:rFonts w:ascii="Times New Roman" w:hAnsi="Times New Roman" w:cs="Times New Roman"/>
          <w:sz w:val="24"/>
          <w:szCs w:val="24"/>
        </w:rPr>
        <w:t>эффективности</w:t>
      </w:r>
      <w:proofErr w:type="gramEnd"/>
      <w:r w:rsidRPr="00070C82">
        <w:rPr>
          <w:rFonts w:ascii="Times New Roman" w:hAnsi="Times New Roman" w:cs="Times New Roman"/>
          <w:sz w:val="24"/>
          <w:szCs w:val="24"/>
        </w:rPr>
        <w:t xml:space="preserve"> проводимой в этом направлении работы. Для оценки сформированности каждого действия можно использовать, например, следующую систему оценки: </w:t>
      </w:r>
    </w:p>
    <w:p w:rsidR="009D388F" w:rsidRPr="00070C82" w:rsidRDefault="009D388F" w:rsidP="009D388F">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0 баллов ― действие отсутствует, обучающийся не понимает его смысла, не включается в процесс выполнения вместе с учителем;</w:t>
      </w:r>
    </w:p>
    <w:p w:rsidR="009D388F" w:rsidRPr="00070C82" w:rsidRDefault="009D388F" w:rsidP="009D388F">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1 балл ― смысл действия понимает, связывает с конкретной ситуацией, выполняет действие только по прямому указанию учителя, при необходимости требуется оказание помощи;</w:t>
      </w:r>
    </w:p>
    <w:p w:rsidR="009D388F" w:rsidRPr="00070C82" w:rsidRDefault="009D388F" w:rsidP="009D388F">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2 балла ― преимущественно выполняет действие по указанию учителя, в отдельных ситуациях способен выполнить его самостоятельно;</w:t>
      </w:r>
    </w:p>
    <w:p w:rsidR="009D388F" w:rsidRPr="00070C82" w:rsidRDefault="009D388F" w:rsidP="009D388F">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3 балла ― </w:t>
      </w:r>
      <w:proofErr w:type="gramStart"/>
      <w:r w:rsidRPr="00070C82">
        <w:rPr>
          <w:rFonts w:ascii="Times New Roman" w:hAnsi="Times New Roman" w:cs="Times New Roman"/>
          <w:sz w:val="24"/>
          <w:szCs w:val="24"/>
        </w:rPr>
        <w:t>способен</w:t>
      </w:r>
      <w:proofErr w:type="gramEnd"/>
      <w:r w:rsidRPr="00070C82">
        <w:rPr>
          <w:rFonts w:ascii="Times New Roman" w:hAnsi="Times New Roman" w:cs="Times New Roman"/>
          <w:sz w:val="24"/>
          <w:szCs w:val="24"/>
        </w:rPr>
        <w:t xml:space="preserve"> самостоятельно выполнять действие в определенных ситуациях, нередко допускает ошибки, которые исправляет по прямому указанию учителя; </w:t>
      </w:r>
    </w:p>
    <w:p w:rsidR="009D388F" w:rsidRPr="00070C82" w:rsidRDefault="009D388F" w:rsidP="009D388F">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4 балла ― </w:t>
      </w:r>
      <w:proofErr w:type="gramStart"/>
      <w:r w:rsidRPr="00070C82">
        <w:rPr>
          <w:rFonts w:ascii="Times New Roman" w:hAnsi="Times New Roman" w:cs="Times New Roman"/>
          <w:sz w:val="24"/>
          <w:szCs w:val="24"/>
        </w:rPr>
        <w:t>способен</w:t>
      </w:r>
      <w:proofErr w:type="gramEnd"/>
      <w:r w:rsidRPr="00070C82">
        <w:rPr>
          <w:rFonts w:ascii="Times New Roman" w:hAnsi="Times New Roman" w:cs="Times New Roman"/>
          <w:sz w:val="24"/>
          <w:szCs w:val="24"/>
        </w:rPr>
        <w:t xml:space="preserve"> самостоятельно применять действие, но иногда допускает ошибки, которые исправляет по замечанию учителя;</w:t>
      </w:r>
    </w:p>
    <w:p w:rsidR="009D388F" w:rsidRPr="00070C82" w:rsidRDefault="009D388F" w:rsidP="009D388F">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5 баллов ― самостоятельно применяет действие в любой ситуации. </w:t>
      </w:r>
    </w:p>
    <w:p w:rsidR="009D388F" w:rsidRPr="00070C82" w:rsidRDefault="009D388F" w:rsidP="009D388F">
      <w:pPr>
        <w:spacing w:after="0"/>
        <w:ind w:firstLine="709"/>
        <w:jc w:val="both"/>
        <w:rPr>
          <w:rFonts w:ascii="Times New Roman" w:hAnsi="Times New Roman" w:cs="Times New Roman"/>
          <w:b/>
          <w:sz w:val="24"/>
          <w:szCs w:val="24"/>
        </w:rPr>
      </w:pPr>
      <w:r w:rsidRPr="00070C82">
        <w:rPr>
          <w:rFonts w:ascii="Times New Roman" w:hAnsi="Times New Roman" w:cs="Times New Roman"/>
          <w:sz w:val="24"/>
          <w:szCs w:val="24"/>
        </w:rPr>
        <w:t>Балльная система оценки позволяет объективно оценить промежуточные и итоговые достижения каждого учащегося в овладении конкретными учебными действиями, получить общую картину сфор</w:t>
      </w:r>
      <w:r w:rsidRPr="00070C82">
        <w:rPr>
          <w:rFonts w:ascii="Times New Roman" w:hAnsi="Times New Roman" w:cs="Times New Roman"/>
          <w:sz w:val="24"/>
          <w:szCs w:val="24"/>
        </w:rPr>
        <w:softHyphen/>
        <w:t>ми</w:t>
      </w:r>
      <w:r w:rsidRPr="00070C82">
        <w:rPr>
          <w:rFonts w:ascii="Times New Roman" w:hAnsi="Times New Roman" w:cs="Times New Roman"/>
          <w:sz w:val="24"/>
          <w:szCs w:val="24"/>
        </w:rPr>
        <w:softHyphen/>
        <w:t>ро</w:t>
      </w:r>
      <w:r w:rsidRPr="00070C82">
        <w:rPr>
          <w:rFonts w:ascii="Times New Roman" w:hAnsi="Times New Roman" w:cs="Times New Roman"/>
          <w:sz w:val="24"/>
          <w:szCs w:val="24"/>
        </w:rPr>
        <w:softHyphen/>
        <w:t>ван</w:t>
      </w:r>
      <w:r w:rsidRPr="00070C82">
        <w:rPr>
          <w:rFonts w:ascii="Times New Roman" w:hAnsi="Times New Roman" w:cs="Times New Roman"/>
          <w:sz w:val="24"/>
          <w:szCs w:val="24"/>
        </w:rPr>
        <w:softHyphen/>
        <w:t>нос</w:t>
      </w:r>
      <w:r w:rsidRPr="00070C82">
        <w:rPr>
          <w:rFonts w:ascii="Times New Roman" w:hAnsi="Times New Roman" w:cs="Times New Roman"/>
          <w:sz w:val="24"/>
          <w:szCs w:val="24"/>
        </w:rPr>
        <w:softHyphen/>
        <w:t>ти учебных действий у всех учащихся, и на этой основе осуществить кор</w:t>
      </w:r>
      <w:r w:rsidRPr="00070C82">
        <w:rPr>
          <w:rFonts w:ascii="Times New Roman" w:hAnsi="Times New Roman" w:cs="Times New Roman"/>
          <w:sz w:val="24"/>
          <w:szCs w:val="24"/>
        </w:rPr>
        <w:softHyphen/>
        <w:t>ре</w:t>
      </w:r>
      <w:r w:rsidRPr="00070C82">
        <w:rPr>
          <w:rFonts w:ascii="Times New Roman" w:hAnsi="Times New Roman" w:cs="Times New Roman"/>
          <w:sz w:val="24"/>
          <w:szCs w:val="24"/>
        </w:rPr>
        <w:softHyphen/>
        <w:t>ктировку процесса их формирования на протяжении всего времени обу</w:t>
      </w:r>
      <w:r w:rsidRPr="00070C82">
        <w:rPr>
          <w:rFonts w:ascii="Times New Roman" w:hAnsi="Times New Roman" w:cs="Times New Roman"/>
          <w:sz w:val="24"/>
          <w:szCs w:val="24"/>
        </w:rPr>
        <w:softHyphen/>
        <w:t>че</w:t>
      </w:r>
      <w:r w:rsidRPr="00070C82">
        <w:rPr>
          <w:rFonts w:ascii="Times New Roman" w:hAnsi="Times New Roman" w:cs="Times New Roman"/>
          <w:sz w:val="24"/>
          <w:szCs w:val="24"/>
        </w:rPr>
        <w:softHyphen/>
        <w:t>ния. В соответствии с требованиями Стандарта обучающихся с умственной отсталостью (интеллектуальными нарушениями) Организация самостоятельно определяет содержание и процедуру оценки БУД.</w:t>
      </w:r>
    </w:p>
    <w:p w:rsidR="009D388F" w:rsidRPr="00070C82" w:rsidRDefault="009D388F" w:rsidP="009D388F">
      <w:pPr>
        <w:pStyle w:val="14TexstOSNOVA1012"/>
        <w:spacing w:before="120" w:line="276" w:lineRule="auto"/>
        <w:ind w:firstLine="567"/>
        <w:jc w:val="center"/>
        <w:rPr>
          <w:rFonts w:ascii="Times New Roman" w:hAnsi="Times New Roman" w:cs="Times New Roman"/>
          <w:b/>
          <w:color w:val="auto"/>
          <w:sz w:val="24"/>
          <w:szCs w:val="24"/>
        </w:rPr>
      </w:pPr>
    </w:p>
    <w:p w:rsidR="009D388F" w:rsidRPr="00070C82" w:rsidRDefault="009D388F" w:rsidP="009D388F">
      <w:pPr>
        <w:pStyle w:val="14TexstOSNOVA1012"/>
        <w:spacing w:before="120" w:line="276" w:lineRule="auto"/>
        <w:ind w:firstLine="567"/>
        <w:contextualSpacing/>
        <w:jc w:val="center"/>
        <w:rPr>
          <w:rFonts w:ascii="Times New Roman" w:hAnsi="Times New Roman" w:cs="Times New Roman"/>
          <w:b/>
          <w:color w:val="auto"/>
          <w:sz w:val="24"/>
          <w:szCs w:val="24"/>
        </w:rPr>
      </w:pPr>
      <w:r w:rsidRPr="00070C82">
        <w:rPr>
          <w:rFonts w:ascii="Times New Roman" w:hAnsi="Times New Roman" w:cs="Times New Roman"/>
          <w:b/>
          <w:color w:val="auto"/>
          <w:sz w:val="24"/>
          <w:szCs w:val="24"/>
        </w:rPr>
        <w:t>2.2. Программы учебных предметов, курсов коррекционно-развивающей области</w:t>
      </w:r>
    </w:p>
    <w:p w:rsidR="009D388F" w:rsidRPr="00547BFD" w:rsidRDefault="009D388F" w:rsidP="00547BFD">
      <w:pPr>
        <w:pStyle w:val="30"/>
        <w:tabs>
          <w:tab w:val="center" w:pos="4904"/>
          <w:tab w:val="left" w:pos="6510"/>
        </w:tabs>
        <w:spacing w:before="120" w:after="0" w:line="276" w:lineRule="auto"/>
        <w:ind w:firstLine="454"/>
        <w:contextualSpacing/>
        <w:rPr>
          <w:rFonts w:ascii="Times New Roman" w:hAnsi="Times New Roman" w:cs="Times New Roman"/>
          <w:i w:val="0"/>
          <w:color w:val="auto"/>
          <w:sz w:val="24"/>
          <w:szCs w:val="24"/>
        </w:rPr>
      </w:pPr>
      <w:r w:rsidRPr="00070C82">
        <w:rPr>
          <w:rFonts w:ascii="Times New Roman" w:hAnsi="Times New Roman" w:cs="Times New Roman"/>
          <w:i w:val="0"/>
          <w:color w:val="auto"/>
          <w:sz w:val="24"/>
          <w:szCs w:val="24"/>
          <w:lang w:val="en-US"/>
        </w:rPr>
        <w:t>I</w:t>
      </w:r>
      <w:r w:rsidRPr="00070C82">
        <w:rPr>
          <w:rFonts w:ascii="Times New Roman" w:hAnsi="Times New Roman" w:cs="Times New Roman"/>
          <w:i w:val="0"/>
          <w:color w:val="auto"/>
          <w:sz w:val="24"/>
          <w:szCs w:val="24"/>
        </w:rPr>
        <w:t>-</w:t>
      </w:r>
      <w:r w:rsidRPr="00070C82">
        <w:rPr>
          <w:rFonts w:ascii="Times New Roman" w:hAnsi="Times New Roman" w:cs="Times New Roman"/>
          <w:i w:val="0"/>
          <w:color w:val="auto"/>
          <w:sz w:val="24"/>
          <w:szCs w:val="24"/>
          <w:lang w:val="en-US"/>
        </w:rPr>
        <w:t>IV</w:t>
      </w:r>
      <w:r w:rsidR="00547BFD">
        <w:rPr>
          <w:rFonts w:ascii="Times New Roman" w:hAnsi="Times New Roman" w:cs="Times New Roman"/>
          <w:i w:val="0"/>
          <w:color w:val="auto"/>
          <w:sz w:val="24"/>
          <w:szCs w:val="24"/>
        </w:rPr>
        <w:t xml:space="preserve"> классы</w:t>
      </w:r>
    </w:p>
    <w:p w:rsidR="009D388F" w:rsidRPr="00070C82" w:rsidRDefault="009D388F" w:rsidP="009D388F">
      <w:pPr>
        <w:spacing w:before="120" w:after="0"/>
        <w:ind w:firstLine="567"/>
        <w:contextualSpacing/>
        <w:jc w:val="center"/>
        <w:rPr>
          <w:rFonts w:ascii="Times New Roman" w:hAnsi="Times New Roman" w:cs="Times New Roman"/>
          <w:b/>
          <w:sz w:val="24"/>
          <w:szCs w:val="24"/>
        </w:rPr>
      </w:pPr>
      <w:r w:rsidRPr="00070C82">
        <w:rPr>
          <w:rFonts w:ascii="Times New Roman" w:hAnsi="Times New Roman" w:cs="Times New Roman"/>
          <w:b/>
          <w:sz w:val="24"/>
          <w:szCs w:val="24"/>
        </w:rPr>
        <w:t>РУССКИЙ ЯЗЫК</w:t>
      </w:r>
    </w:p>
    <w:p w:rsidR="009D388F" w:rsidRPr="00070C82" w:rsidRDefault="009D388F" w:rsidP="009D388F">
      <w:pPr>
        <w:spacing w:before="120" w:after="0"/>
        <w:ind w:firstLine="567"/>
        <w:contextualSpacing/>
        <w:jc w:val="center"/>
        <w:rPr>
          <w:rFonts w:ascii="Times New Roman" w:hAnsi="Times New Roman" w:cs="Times New Roman"/>
          <w:sz w:val="24"/>
          <w:szCs w:val="24"/>
        </w:rPr>
      </w:pPr>
      <w:r w:rsidRPr="00070C82">
        <w:rPr>
          <w:rFonts w:ascii="Times New Roman" w:hAnsi="Times New Roman" w:cs="Times New Roman"/>
          <w:b/>
          <w:sz w:val="24"/>
          <w:szCs w:val="24"/>
        </w:rPr>
        <w:t>Пояснительная записка</w:t>
      </w:r>
    </w:p>
    <w:p w:rsidR="009D388F" w:rsidRPr="00070C82" w:rsidRDefault="009D388F" w:rsidP="009D388F">
      <w:pPr>
        <w:spacing w:before="120" w:after="0"/>
        <w:ind w:firstLine="567"/>
        <w:contextualSpacing/>
        <w:jc w:val="both"/>
        <w:rPr>
          <w:rFonts w:ascii="Times New Roman" w:hAnsi="Times New Roman" w:cs="Times New Roman"/>
          <w:sz w:val="24"/>
          <w:szCs w:val="24"/>
        </w:rPr>
      </w:pPr>
      <w:r w:rsidRPr="00070C82">
        <w:rPr>
          <w:rFonts w:ascii="Times New Roman" w:hAnsi="Times New Roman" w:cs="Times New Roman"/>
          <w:sz w:val="24"/>
          <w:szCs w:val="24"/>
        </w:rPr>
        <w:t xml:space="preserve">Обучение русскому языку в дополнительном первом классе </w:t>
      </w:r>
      <w:r w:rsidRPr="00070C82">
        <w:rPr>
          <w:rFonts w:ascii="Times New Roman" w:hAnsi="Times New Roman" w:cs="Times New Roman"/>
          <w:sz w:val="24"/>
          <w:szCs w:val="24"/>
          <w:lang w:val="en-US"/>
        </w:rPr>
        <w:t>I</w:t>
      </w:r>
      <w:r w:rsidRPr="00070C82">
        <w:rPr>
          <w:rFonts w:ascii="Times New Roman" w:hAnsi="Times New Roman" w:cs="Times New Roman"/>
          <w:sz w:val="24"/>
          <w:szCs w:val="24"/>
        </w:rPr>
        <w:t>–</w:t>
      </w:r>
      <w:r w:rsidRPr="00070C82">
        <w:rPr>
          <w:rFonts w:ascii="Times New Roman" w:hAnsi="Times New Roman" w:cs="Times New Roman"/>
          <w:sz w:val="24"/>
          <w:szCs w:val="24"/>
          <w:lang w:val="en-US"/>
        </w:rPr>
        <w:t>IV</w:t>
      </w:r>
      <w:r w:rsidRPr="00070C82">
        <w:rPr>
          <w:rFonts w:ascii="Times New Roman" w:hAnsi="Times New Roman" w:cs="Times New Roman"/>
          <w:sz w:val="24"/>
          <w:szCs w:val="24"/>
        </w:rPr>
        <w:t xml:space="preserve"> классах предусматривает включение в примерную учебную программу следующих разделов: «Подготовка к усвоению грамоты», «Обучение грамоте», «Практические грамматические упражнения и развитие речи», «Чтение и развитие речи», «Речевая практика».</w:t>
      </w:r>
    </w:p>
    <w:p w:rsidR="009D388F" w:rsidRPr="00070C82" w:rsidRDefault="009D388F" w:rsidP="009D388F">
      <w:pPr>
        <w:spacing w:after="0"/>
        <w:ind w:firstLine="567"/>
        <w:contextualSpacing/>
        <w:jc w:val="both"/>
        <w:rPr>
          <w:rFonts w:ascii="Times New Roman" w:hAnsi="Times New Roman" w:cs="Times New Roman"/>
          <w:sz w:val="24"/>
          <w:szCs w:val="24"/>
        </w:rPr>
      </w:pPr>
      <w:r w:rsidRPr="00070C82">
        <w:rPr>
          <w:rFonts w:ascii="Times New Roman" w:hAnsi="Times New Roman" w:cs="Times New Roman"/>
          <w:sz w:val="24"/>
          <w:szCs w:val="24"/>
        </w:rPr>
        <w:t>В младших классах изучение всех предметов, входящих в структуру русского языка, призвано решить следующие задачи:</w:t>
      </w:r>
    </w:p>
    <w:p w:rsidR="009D388F" w:rsidRPr="00070C82" w:rsidRDefault="009D388F" w:rsidP="009D388F">
      <w:pPr>
        <w:spacing w:after="0"/>
        <w:ind w:firstLine="567"/>
        <w:contextualSpacing/>
        <w:jc w:val="both"/>
        <w:rPr>
          <w:rFonts w:ascii="Times New Roman" w:hAnsi="Times New Roman" w:cs="Times New Roman"/>
          <w:sz w:val="24"/>
          <w:szCs w:val="24"/>
        </w:rPr>
      </w:pPr>
      <w:r w:rsidRPr="00070C82">
        <w:rPr>
          <w:rFonts w:ascii="Times New Roman" w:hAnsi="Times New Roman" w:cs="Times New Roman"/>
          <w:sz w:val="24"/>
          <w:szCs w:val="24"/>
        </w:rPr>
        <w:t xml:space="preserve">― Уточнение и обогащение представлений об окружающей </w:t>
      </w:r>
      <w:proofErr w:type="gramStart"/>
      <w:r w:rsidRPr="00070C82">
        <w:rPr>
          <w:rFonts w:ascii="Times New Roman" w:hAnsi="Times New Roman" w:cs="Times New Roman"/>
          <w:sz w:val="24"/>
          <w:szCs w:val="24"/>
        </w:rPr>
        <w:t>действительности</w:t>
      </w:r>
      <w:proofErr w:type="gramEnd"/>
      <w:r w:rsidRPr="00070C82">
        <w:rPr>
          <w:rFonts w:ascii="Times New Roman" w:hAnsi="Times New Roman" w:cs="Times New Roman"/>
          <w:sz w:val="24"/>
          <w:szCs w:val="24"/>
        </w:rPr>
        <w:t xml:space="preserve"> и овладение на этой основе языковыми средствами (слово, предложение, словосочетание);</w:t>
      </w:r>
    </w:p>
    <w:p w:rsidR="009D388F" w:rsidRPr="00070C82" w:rsidRDefault="009D388F" w:rsidP="009D388F">
      <w:pPr>
        <w:spacing w:after="0"/>
        <w:ind w:firstLine="567"/>
        <w:contextualSpacing/>
        <w:jc w:val="both"/>
        <w:rPr>
          <w:rFonts w:ascii="Times New Roman" w:hAnsi="Times New Roman" w:cs="Times New Roman"/>
          <w:sz w:val="24"/>
          <w:szCs w:val="24"/>
        </w:rPr>
      </w:pPr>
      <w:r w:rsidRPr="00070C82">
        <w:rPr>
          <w:rFonts w:ascii="Times New Roman" w:hAnsi="Times New Roman" w:cs="Times New Roman"/>
          <w:sz w:val="24"/>
          <w:szCs w:val="24"/>
        </w:rPr>
        <w:lastRenderedPageBreak/>
        <w:t>― Формирование первоначальных «</w:t>
      </w:r>
      <w:proofErr w:type="spellStart"/>
      <w:r w:rsidRPr="00070C82">
        <w:rPr>
          <w:rFonts w:ascii="Times New Roman" w:hAnsi="Times New Roman" w:cs="Times New Roman"/>
          <w:sz w:val="24"/>
          <w:szCs w:val="24"/>
        </w:rPr>
        <w:t>дограмматических</w:t>
      </w:r>
      <w:proofErr w:type="spellEnd"/>
      <w:r w:rsidRPr="00070C82">
        <w:rPr>
          <w:rFonts w:ascii="Times New Roman" w:hAnsi="Times New Roman" w:cs="Times New Roman"/>
          <w:sz w:val="24"/>
          <w:szCs w:val="24"/>
        </w:rPr>
        <w:t>» понятий и развитие коммуникативно-речевых навыков;</w:t>
      </w:r>
    </w:p>
    <w:p w:rsidR="009D388F" w:rsidRPr="00070C82" w:rsidRDefault="009D388F" w:rsidP="009D388F">
      <w:pPr>
        <w:spacing w:after="0"/>
        <w:ind w:firstLine="567"/>
        <w:contextualSpacing/>
        <w:jc w:val="both"/>
        <w:rPr>
          <w:rFonts w:ascii="Times New Roman" w:hAnsi="Times New Roman" w:cs="Times New Roman"/>
          <w:sz w:val="24"/>
          <w:szCs w:val="24"/>
        </w:rPr>
      </w:pPr>
      <w:r w:rsidRPr="00070C82">
        <w:rPr>
          <w:rFonts w:ascii="Times New Roman" w:hAnsi="Times New Roman" w:cs="Times New Roman"/>
          <w:sz w:val="24"/>
          <w:szCs w:val="24"/>
        </w:rPr>
        <w:t>― Овладение различными доступными средствами устной и письменной коммуникации для решения практико-ориентированных задач;</w:t>
      </w:r>
    </w:p>
    <w:p w:rsidR="009D388F" w:rsidRPr="00070C82" w:rsidRDefault="009D388F" w:rsidP="009D388F">
      <w:pPr>
        <w:spacing w:after="0"/>
        <w:ind w:firstLine="567"/>
        <w:contextualSpacing/>
        <w:jc w:val="both"/>
        <w:rPr>
          <w:rFonts w:ascii="Times New Roman" w:hAnsi="Times New Roman" w:cs="Times New Roman"/>
          <w:sz w:val="24"/>
          <w:szCs w:val="24"/>
        </w:rPr>
      </w:pPr>
      <w:r w:rsidRPr="00070C82">
        <w:rPr>
          <w:rFonts w:ascii="Times New Roman" w:hAnsi="Times New Roman" w:cs="Times New Roman"/>
          <w:sz w:val="24"/>
          <w:szCs w:val="24"/>
        </w:rPr>
        <w:t>― Коррекция недостатков речевой и мыслительной деятельности;</w:t>
      </w:r>
    </w:p>
    <w:p w:rsidR="009D388F" w:rsidRPr="00070C82" w:rsidRDefault="009D388F" w:rsidP="009D388F">
      <w:pPr>
        <w:spacing w:after="0"/>
        <w:ind w:firstLine="567"/>
        <w:contextualSpacing/>
        <w:jc w:val="both"/>
        <w:rPr>
          <w:rFonts w:ascii="Times New Roman" w:hAnsi="Times New Roman" w:cs="Times New Roman"/>
          <w:sz w:val="24"/>
          <w:szCs w:val="24"/>
        </w:rPr>
      </w:pPr>
      <w:r w:rsidRPr="00070C82">
        <w:rPr>
          <w:rFonts w:ascii="Times New Roman" w:hAnsi="Times New Roman" w:cs="Times New Roman"/>
          <w:sz w:val="24"/>
          <w:szCs w:val="24"/>
        </w:rPr>
        <w:t>― Формирование основ навыка полноценного чтения художественных текстов доступных для понимания по структуре и содержанию;</w:t>
      </w:r>
    </w:p>
    <w:p w:rsidR="009D388F" w:rsidRPr="00070C82" w:rsidRDefault="009D388F" w:rsidP="009D388F">
      <w:pPr>
        <w:spacing w:after="0"/>
        <w:ind w:firstLine="567"/>
        <w:contextualSpacing/>
        <w:jc w:val="both"/>
        <w:rPr>
          <w:rFonts w:ascii="Times New Roman" w:hAnsi="Times New Roman" w:cs="Times New Roman"/>
          <w:sz w:val="24"/>
          <w:szCs w:val="24"/>
        </w:rPr>
      </w:pPr>
      <w:r w:rsidRPr="00070C82">
        <w:rPr>
          <w:rFonts w:ascii="Times New Roman" w:hAnsi="Times New Roman" w:cs="Times New Roman"/>
          <w:sz w:val="24"/>
          <w:szCs w:val="24"/>
        </w:rPr>
        <w:t>― Развитие навыков устной коммуникации;</w:t>
      </w:r>
    </w:p>
    <w:p w:rsidR="009D388F" w:rsidRPr="00070C82" w:rsidRDefault="009D388F" w:rsidP="009D388F">
      <w:pPr>
        <w:spacing w:after="0"/>
        <w:ind w:firstLine="567"/>
        <w:contextualSpacing/>
        <w:jc w:val="both"/>
        <w:rPr>
          <w:rFonts w:ascii="Times New Roman" w:hAnsi="Times New Roman" w:cs="Times New Roman"/>
          <w:b/>
          <w:bCs/>
          <w:iCs/>
          <w:sz w:val="24"/>
          <w:szCs w:val="24"/>
        </w:rPr>
      </w:pPr>
      <w:r w:rsidRPr="00070C82">
        <w:rPr>
          <w:rFonts w:ascii="Times New Roman" w:hAnsi="Times New Roman" w:cs="Times New Roman"/>
          <w:sz w:val="24"/>
          <w:szCs w:val="24"/>
        </w:rPr>
        <w:t>― Формирование положительных нравственных качеств и свойств личности.</w:t>
      </w:r>
    </w:p>
    <w:p w:rsidR="009D388F" w:rsidRPr="00070C82" w:rsidRDefault="009D388F" w:rsidP="009D388F">
      <w:pPr>
        <w:spacing w:after="0"/>
        <w:ind w:firstLine="709"/>
        <w:contextualSpacing/>
        <w:jc w:val="both"/>
        <w:rPr>
          <w:rFonts w:ascii="Times New Roman" w:hAnsi="Times New Roman" w:cs="Times New Roman"/>
          <w:bCs/>
          <w:i/>
          <w:sz w:val="24"/>
          <w:szCs w:val="24"/>
        </w:rPr>
      </w:pPr>
      <w:r w:rsidRPr="00070C82">
        <w:rPr>
          <w:rFonts w:ascii="Times New Roman" w:hAnsi="Times New Roman" w:cs="Times New Roman"/>
          <w:b/>
          <w:bCs/>
          <w:iCs/>
          <w:sz w:val="24"/>
          <w:szCs w:val="24"/>
        </w:rPr>
        <w:t>Подготовка к усвоению грамоты.</w:t>
      </w:r>
      <w:r w:rsidRPr="00070C82">
        <w:rPr>
          <w:rFonts w:ascii="Times New Roman" w:hAnsi="Times New Roman" w:cs="Times New Roman"/>
          <w:sz w:val="24"/>
          <w:szCs w:val="24"/>
        </w:rPr>
        <w:t xml:space="preserve"> </w:t>
      </w:r>
      <w:r w:rsidRPr="00070C82">
        <w:rPr>
          <w:rFonts w:ascii="Times New Roman" w:hAnsi="Times New Roman" w:cs="Times New Roman"/>
          <w:i/>
          <w:sz w:val="24"/>
          <w:szCs w:val="24"/>
        </w:rPr>
        <w:t>Подготовка к усвоению первоначальных навыков чтения.</w:t>
      </w:r>
      <w:r w:rsidRPr="00070C82">
        <w:rPr>
          <w:rFonts w:ascii="Times New Roman" w:hAnsi="Times New Roman" w:cs="Times New Roman"/>
          <w:sz w:val="24"/>
          <w:szCs w:val="24"/>
        </w:rPr>
        <w:t xml:space="preserve"> Развитие слухового внимания, фонематического слуха. Элементарный звуковой анализ. Совершенствование произносительной стороны речи.</w:t>
      </w:r>
      <w:r w:rsidRPr="00070C82">
        <w:rPr>
          <w:rFonts w:ascii="Times New Roman" w:hAnsi="Times New Roman" w:cs="Times New Roman"/>
          <w:b/>
          <w:bCs/>
          <w:sz w:val="24"/>
          <w:szCs w:val="24"/>
        </w:rPr>
        <w:t xml:space="preserve"> </w:t>
      </w:r>
      <w:r w:rsidRPr="00070C82">
        <w:rPr>
          <w:rFonts w:ascii="Times New Roman" w:hAnsi="Times New Roman" w:cs="Times New Roman"/>
          <w:bCs/>
          <w:sz w:val="24"/>
          <w:szCs w:val="24"/>
        </w:rPr>
        <w:t>Формирование первоначальных языковых понятий: «слово», «предложение», часть слова − «слог» (без называния термина), «звуки гласные и согласные». Деление слов на части. Выделение на слух некоторых звуков. Определение наличия/отсутствия звука в слове на слух.</w:t>
      </w:r>
    </w:p>
    <w:p w:rsidR="009D388F" w:rsidRPr="00070C82" w:rsidRDefault="009D388F" w:rsidP="009D388F">
      <w:pPr>
        <w:spacing w:after="0"/>
        <w:ind w:firstLine="709"/>
        <w:contextualSpacing/>
        <w:jc w:val="both"/>
        <w:rPr>
          <w:rFonts w:ascii="Times New Roman" w:hAnsi="Times New Roman" w:cs="Times New Roman"/>
          <w:bCs/>
          <w:i/>
          <w:sz w:val="24"/>
          <w:szCs w:val="24"/>
        </w:rPr>
      </w:pPr>
      <w:r w:rsidRPr="00070C82">
        <w:rPr>
          <w:rFonts w:ascii="Times New Roman" w:hAnsi="Times New Roman" w:cs="Times New Roman"/>
          <w:bCs/>
          <w:i/>
          <w:sz w:val="24"/>
          <w:szCs w:val="24"/>
        </w:rPr>
        <w:t>Подготовка к усвоению первоначальных навыков письма</w:t>
      </w:r>
      <w:r w:rsidRPr="00070C82">
        <w:rPr>
          <w:rFonts w:ascii="Times New Roman" w:hAnsi="Times New Roman" w:cs="Times New Roman"/>
          <w:bCs/>
          <w:sz w:val="24"/>
          <w:szCs w:val="24"/>
        </w:rPr>
        <w:t>.</w:t>
      </w:r>
      <w:r w:rsidRPr="00070C82">
        <w:rPr>
          <w:rFonts w:ascii="Times New Roman" w:hAnsi="Times New Roman" w:cs="Times New Roman"/>
          <w:b/>
          <w:bCs/>
          <w:sz w:val="24"/>
          <w:szCs w:val="24"/>
        </w:rPr>
        <w:t xml:space="preserve"> </w:t>
      </w:r>
      <w:r w:rsidRPr="00070C82">
        <w:rPr>
          <w:rFonts w:ascii="Times New Roman" w:hAnsi="Times New Roman" w:cs="Times New Roman"/>
          <w:sz w:val="24"/>
          <w:szCs w:val="24"/>
        </w:rPr>
        <w:t>Развитие зритель</w:t>
      </w:r>
      <w:r w:rsidRPr="00070C82">
        <w:rPr>
          <w:rFonts w:ascii="Times New Roman" w:hAnsi="Times New Roman" w:cs="Times New Roman"/>
          <w:sz w:val="24"/>
          <w:szCs w:val="24"/>
        </w:rPr>
        <w:softHyphen/>
        <w:t>ного восприятия и пространственной ориентировки на плоскости ли</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 xml:space="preserve">та. </w:t>
      </w:r>
      <w:r w:rsidRPr="00070C82">
        <w:rPr>
          <w:rFonts w:ascii="Times New Roman" w:hAnsi="Times New Roman" w:cs="Times New Roman"/>
          <w:bCs/>
          <w:sz w:val="24"/>
          <w:szCs w:val="24"/>
        </w:rPr>
        <w:t>Со</w:t>
      </w:r>
      <w:r w:rsidRPr="00070C82">
        <w:rPr>
          <w:rFonts w:ascii="Times New Roman" w:hAnsi="Times New Roman" w:cs="Times New Roman"/>
          <w:bCs/>
          <w:sz w:val="24"/>
          <w:szCs w:val="24"/>
        </w:rPr>
        <w:softHyphen/>
        <w:t>вер</w:t>
      </w:r>
      <w:r w:rsidRPr="00070C82">
        <w:rPr>
          <w:rFonts w:ascii="Times New Roman" w:hAnsi="Times New Roman" w:cs="Times New Roman"/>
          <w:bCs/>
          <w:sz w:val="24"/>
          <w:szCs w:val="24"/>
        </w:rPr>
        <w:softHyphen/>
        <w:t>шен</w:t>
      </w:r>
      <w:r w:rsidRPr="00070C82">
        <w:rPr>
          <w:rFonts w:ascii="Times New Roman" w:hAnsi="Times New Roman" w:cs="Times New Roman"/>
          <w:bCs/>
          <w:sz w:val="24"/>
          <w:szCs w:val="24"/>
        </w:rPr>
        <w:softHyphen/>
        <w:t>с</w:t>
      </w:r>
      <w:r w:rsidRPr="00070C82">
        <w:rPr>
          <w:rFonts w:ascii="Times New Roman" w:hAnsi="Times New Roman" w:cs="Times New Roman"/>
          <w:bCs/>
          <w:sz w:val="24"/>
          <w:szCs w:val="24"/>
        </w:rPr>
        <w:softHyphen/>
        <w:t>т</w:t>
      </w:r>
      <w:r w:rsidRPr="00070C82">
        <w:rPr>
          <w:rFonts w:ascii="Times New Roman" w:hAnsi="Times New Roman" w:cs="Times New Roman"/>
          <w:bCs/>
          <w:sz w:val="24"/>
          <w:szCs w:val="24"/>
        </w:rPr>
        <w:softHyphen/>
        <w:t>во</w:t>
      </w:r>
      <w:r w:rsidRPr="00070C82">
        <w:rPr>
          <w:rFonts w:ascii="Times New Roman" w:hAnsi="Times New Roman" w:cs="Times New Roman"/>
          <w:bCs/>
          <w:sz w:val="24"/>
          <w:szCs w:val="24"/>
        </w:rPr>
        <w:softHyphen/>
        <w:t>ва</w:t>
      </w:r>
      <w:r w:rsidRPr="00070C82">
        <w:rPr>
          <w:rFonts w:ascii="Times New Roman" w:hAnsi="Times New Roman" w:cs="Times New Roman"/>
          <w:bCs/>
          <w:sz w:val="24"/>
          <w:szCs w:val="24"/>
        </w:rPr>
        <w:softHyphen/>
        <w:t>ние и развитие мелкой моторики пальцев рук. Усвоение гигиенических правил письма. Подготовка к усвоению навыков письма.</w:t>
      </w:r>
    </w:p>
    <w:p w:rsidR="009D388F" w:rsidRPr="00070C82" w:rsidRDefault="009D388F" w:rsidP="009D388F">
      <w:pPr>
        <w:spacing w:after="0"/>
        <w:ind w:firstLine="709"/>
        <w:contextualSpacing/>
        <w:jc w:val="both"/>
        <w:rPr>
          <w:rFonts w:ascii="Times New Roman" w:hAnsi="Times New Roman" w:cs="Times New Roman"/>
          <w:bCs/>
          <w:sz w:val="24"/>
          <w:szCs w:val="24"/>
        </w:rPr>
      </w:pPr>
      <w:r w:rsidRPr="00070C82">
        <w:rPr>
          <w:rFonts w:ascii="Times New Roman" w:hAnsi="Times New Roman" w:cs="Times New Roman"/>
          <w:bCs/>
          <w:i/>
          <w:sz w:val="24"/>
          <w:szCs w:val="24"/>
        </w:rPr>
        <w:t>Речевое развитие</w:t>
      </w:r>
      <w:r w:rsidRPr="00070C82">
        <w:rPr>
          <w:rFonts w:ascii="Times New Roman" w:hAnsi="Times New Roman" w:cs="Times New Roman"/>
          <w:bCs/>
          <w:sz w:val="24"/>
          <w:szCs w:val="24"/>
        </w:rPr>
        <w:t>. Понимание обращенной речи. Выполнение несложных словесных инструкций. Обогащение словарного запаса за счет слов, относящихся к различным грамматическим категориям. Активизация словаря. Составление нераспространенных и простых распространенных предложений (из 3-4 слов) на основе различных опор (совершаемого действия, простой сюжетной картинки, наблюдению и т. д.).</w:t>
      </w:r>
    </w:p>
    <w:p w:rsidR="009D388F" w:rsidRDefault="009D388F" w:rsidP="009D388F">
      <w:pPr>
        <w:spacing w:after="0"/>
        <w:ind w:firstLine="709"/>
        <w:contextualSpacing/>
        <w:jc w:val="both"/>
        <w:rPr>
          <w:rFonts w:ascii="Times New Roman" w:hAnsi="Times New Roman" w:cs="Times New Roman"/>
          <w:bCs/>
          <w:sz w:val="24"/>
          <w:szCs w:val="24"/>
        </w:rPr>
      </w:pPr>
      <w:r w:rsidRPr="00070C82">
        <w:rPr>
          <w:rFonts w:ascii="Times New Roman" w:hAnsi="Times New Roman" w:cs="Times New Roman"/>
          <w:bCs/>
          <w:sz w:val="24"/>
          <w:szCs w:val="24"/>
        </w:rPr>
        <w:t>Расширение арсенала языковых средств, необходимых для вербального об</w:t>
      </w:r>
      <w:r w:rsidRPr="00070C82">
        <w:rPr>
          <w:rFonts w:ascii="Times New Roman" w:hAnsi="Times New Roman" w:cs="Times New Roman"/>
          <w:bCs/>
          <w:sz w:val="24"/>
          <w:szCs w:val="24"/>
        </w:rPr>
        <w:softHyphen/>
        <w:t>щения. Формирование элементарных коммуникативных навыков диалогичес</w:t>
      </w:r>
      <w:r w:rsidRPr="00070C82">
        <w:rPr>
          <w:rFonts w:ascii="Times New Roman" w:hAnsi="Times New Roman" w:cs="Times New Roman"/>
          <w:bCs/>
          <w:sz w:val="24"/>
          <w:szCs w:val="24"/>
        </w:rPr>
        <w:softHyphen/>
        <w:t>кой речи: ответы на вопросы собеседника на темы, близкие личному опы</w:t>
      </w:r>
      <w:r w:rsidRPr="00070C82">
        <w:rPr>
          <w:rFonts w:ascii="Times New Roman" w:hAnsi="Times New Roman" w:cs="Times New Roman"/>
          <w:bCs/>
          <w:sz w:val="24"/>
          <w:szCs w:val="24"/>
        </w:rPr>
        <w:softHyphen/>
        <w:t>ту, на основе предметно-практической деятельности, наблюдений за ок</w:t>
      </w:r>
      <w:r w:rsidRPr="00070C82">
        <w:rPr>
          <w:rFonts w:ascii="Times New Roman" w:hAnsi="Times New Roman" w:cs="Times New Roman"/>
          <w:bCs/>
          <w:sz w:val="24"/>
          <w:szCs w:val="24"/>
        </w:rPr>
        <w:softHyphen/>
        <w:t>ру</w:t>
      </w:r>
      <w:r w:rsidRPr="00070C82">
        <w:rPr>
          <w:rFonts w:ascii="Times New Roman" w:hAnsi="Times New Roman" w:cs="Times New Roman"/>
          <w:bCs/>
          <w:sz w:val="24"/>
          <w:szCs w:val="24"/>
        </w:rPr>
        <w:softHyphen/>
        <w:t>жа</w:t>
      </w:r>
      <w:r w:rsidRPr="00070C82">
        <w:rPr>
          <w:rFonts w:ascii="Times New Roman" w:hAnsi="Times New Roman" w:cs="Times New Roman"/>
          <w:bCs/>
          <w:sz w:val="24"/>
          <w:szCs w:val="24"/>
        </w:rPr>
        <w:softHyphen/>
        <w:t>ю</w:t>
      </w:r>
      <w:r w:rsidRPr="00070C82">
        <w:rPr>
          <w:rFonts w:ascii="Times New Roman" w:hAnsi="Times New Roman" w:cs="Times New Roman"/>
          <w:bCs/>
          <w:sz w:val="24"/>
          <w:szCs w:val="24"/>
        </w:rPr>
        <w:softHyphen/>
        <w:t xml:space="preserve">щей действительностью и т.д. </w:t>
      </w:r>
    </w:p>
    <w:p w:rsidR="009D388F" w:rsidRPr="00070C82" w:rsidRDefault="009D388F" w:rsidP="009D388F">
      <w:pPr>
        <w:spacing w:after="0"/>
        <w:ind w:firstLine="709"/>
        <w:contextualSpacing/>
        <w:jc w:val="both"/>
        <w:rPr>
          <w:rFonts w:ascii="Times New Roman" w:hAnsi="Times New Roman" w:cs="Times New Roman"/>
          <w:b/>
          <w:bCs/>
          <w:sz w:val="24"/>
          <w:szCs w:val="24"/>
        </w:rPr>
      </w:pPr>
    </w:p>
    <w:p w:rsidR="009D388F" w:rsidRPr="00070C82" w:rsidRDefault="009D388F" w:rsidP="009D388F">
      <w:pPr>
        <w:spacing w:after="0"/>
        <w:ind w:firstLine="709"/>
        <w:contextualSpacing/>
        <w:jc w:val="center"/>
        <w:rPr>
          <w:rFonts w:ascii="Times New Roman" w:hAnsi="Times New Roman" w:cs="Times New Roman"/>
          <w:b/>
          <w:bCs/>
          <w:sz w:val="24"/>
          <w:szCs w:val="24"/>
        </w:rPr>
      </w:pPr>
    </w:p>
    <w:p w:rsidR="009D388F" w:rsidRPr="00070C82" w:rsidRDefault="009D388F" w:rsidP="009D388F">
      <w:pPr>
        <w:spacing w:after="0"/>
        <w:ind w:firstLine="709"/>
        <w:contextualSpacing/>
        <w:jc w:val="center"/>
        <w:rPr>
          <w:rFonts w:ascii="Times New Roman" w:hAnsi="Times New Roman" w:cs="Times New Roman"/>
          <w:bCs/>
          <w:i/>
          <w:sz w:val="24"/>
          <w:szCs w:val="24"/>
        </w:rPr>
      </w:pPr>
      <w:r w:rsidRPr="00070C82">
        <w:rPr>
          <w:rFonts w:ascii="Times New Roman" w:hAnsi="Times New Roman" w:cs="Times New Roman"/>
          <w:b/>
          <w:bCs/>
          <w:sz w:val="24"/>
          <w:szCs w:val="24"/>
        </w:rPr>
        <w:t>Обучение грамоте</w:t>
      </w:r>
    </w:p>
    <w:p w:rsidR="009D388F" w:rsidRPr="00070C82" w:rsidRDefault="009D388F" w:rsidP="009D388F">
      <w:pPr>
        <w:spacing w:after="0"/>
        <w:ind w:firstLine="709"/>
        <w:contextualSpacing/>
        <w:jc w:val="both"/>
        <w:rPr>
          <w:rFonts w:ascii="Times New Roman" w:hAnsi="Times New Roman" w:cs="Times New Roman"/>
          <w:bCs/>
          <w:sz w:val="24"/>
          <w:szCs w:val="24"/>
        </w:rPr>
      </w:pPr>
      <w:r w:rsidRPr="00070C82">
        <w:rPr>
          <w:rFonts w:ascii="Times New Roman" w:hAnsi="Times New Roman" w:cs="Times New Roman"/>
          <w:bCs/>
          <w:i/>
          <w:sz w:val="24"/>
          <w:szCs w:val="24"/>
        </w:rPr>
        <w:t>Формирование элементарных навыков чтения</w:t>
      </w:r>
      <w:r w:rsidRPr="00070C82">
        <w:rPr>
          <w:rFonts w:ascii="Times New Roman" w:hAnsi="Times New Roman" w:cs="Times New Roman"/>
          <w:bCs/>
          <w:sz w:val="24"/>
          <w:szCs w:val="24"/>
        </w:rPr>
        <w:t>.</w:t>
      </w:r>
    </w:p>
    <w:p w:rsidR="009D388F" w:rsidRPr="00070C82" w:rsidRDefault="009D388F" w:rsidP="009D388F">
      <w:pPr>
        <w:spacing w:after="0"/>
        <w:ind w:firstLine="709"/>
        <w:contextualSpacing/>
        <w:jc w:val="both"/>
        <w:rPr>
          <w:rFonts w:ascii="Times New Roman" w:hAnsi="Times New Roman" w:cs="Times New Roman"/>
          <w:bCs/>
          <w:sz w:val="24"/>
          <w:szCs w:val="24"/>
        </w:rPr>
      </w:pPr>
      <w:r w:rsidRPr="00070C82">
        <w:rPr>
          <w:rFonts w:ascii="Times New Roman" w:hAnsi="Times New Roman" w:cs="Times New Roman"/>
          <w:bCs/>
          <w:sz w:val="24"/>
          <w:szCs w:val="24"/>
        </w:rPr>
        <w:t>Звуки речи. Выделение звуки на фоне полного слова. Отчетливое произ</w:t>
      </w:r>
      <w:r w:rsidRPr="00070C82">
        <w:rPr>
          <w:rFonts w:ascii="Times New Roman" w:hAnsi="Times New Roman" w:cs="Times New Roman"/>
          <w:bCs/>
          <w:sz w:val="24"/>
          <w:szCs w:val="24"/>
        </w:rPr>
        <w:softHyphen/>
        <w:t>несение. Определение места звука в слове. Определение последовательнос</w:t>
      </w:r>
      <w:r w:rsidRPr="00070C82">
        <w:rPr>
          <w:rFonts w:ascii="Times New Roman" w:hAnsi="Times New Roman" w:cs="Times New Roman"/>
          <w:bCs/>
          <w:sz w:val="24"/>
          <w:szCs w:val="24"/>
        </w:rPr>
        <w:softHyphen/>
        <w:t>ти звуков в несложных по структуре словах. Сравнение на слух слов, раз</w:t>
      </w:r>
      <w:r w:rsidRPr="00070C82">
        <w:rPr>
          <w:rFonts w:ascii="Times New Roman" w:hAnsi="Times New Roman" w:cs="Times New Roman"/>
          <w:bCs/>
          <w:sz w:val="24"/>
          <w:szCs w:val="24"/>
        </w:rPr>
        <w:softHyphen/>
        <w:t>ли</w:t>
      </w:r>
      <w:r w:rsidRPr="00070C82">
        <w:rPr>
          <w:rFonts w:ascii="Times New Roman" w:hAnsi="Times New Roman" w:cs="Times New Roman"/>
          <w:bCs/>
          <w:sz w:val="24"/>
          <w:szCs w:val="24"/>
        </w:rPr>
        <w:softHyphen/>
        <w:t>ча</w:t>
      </w:r>
      <w:r w:rsidRPr="00070C82">
        <w:rPr>
          <w:rFonts w:ascii="Times New Roman" w:hAnsi="Times New Roman" w:cs="Times New Roman"/>
          <w:bCs/>
          <w:sz w:val="24"/>
          <w:szCs w:val="24"/>
        </w:rPr>
        <w:softHyphen/>
        <w:t>ющихся одним звуком.</w:t>
      </w:r>
    </w:p>
    <w:p w:rsidR="009D388F" w:rsidRPr="00070C82" w:rsidRDefault="009D388F" w:rsidP="009D388F">
      <w:pPr>
        <w:spacing w:after="0"/>
        <w:ind w:firstLine="709"/>
        <w:contextualSpacing/>
        <w:jc w:val="both"/>
        <w:rPr>
          <w:rFonts w:ascii="Times New Roman" w:hAnsi="Times New Roman" w:cs="Times New Roman"/>
          <w:bCs/>
          <w:sz w:val="24"/>
          <w:szCs w:val="24"/>
        </w:rPr>
      </w:pPr>
      <w:r w:rsidRPr="00070C82">
        <w:rPr>
          <w:rFonts w:ascii="Times New Roman" w:hAnsi="Times New Roman" w:cs="Times New Roman"/>
          <w:bCs/>
          <w:sz w:val="24"/>
          <w:szCs w:val="24"/>
        </w:rPr>
        <w:t>Различение гласных и согласных звуков на слух и в собственном произношении.</w:t>
      </w:r>
    </w:p>
    <w:p w:rsidR="009D388F" w:rsidRPr="00070C82" w:rsidRDefault="009D388F" w:rsidP="009D388F">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bCs/>
          <w:sz w:val="24"/>
          <w:szCs w:val="24"/>
        </w:rPr>
        <w:t>Обозначение звука буквой. Соотнесение и различение звука и буквы. Звукобуквенный анализ несложных по структуре слов.</w:t>
      </w:r>
    </w:p>
    <w:p w:rsidR="009D388F" w:rsidRPr="00070C82" w:rsidRDefault="009D388F" w:rsidP="009D388F">
      <w:pPr>
        <w:spacing w:after="0"/>
        <w:ind w:firstLine="709"/>
        <w:contextualSpacing/>
        <w:jc w:val="both"/>
        <w:rPr>
          <w:rFonts w:ascii="Times New Roman" w:hAnsi="Times New Roman" w:cs="Times New Roman"/>
          <w:i/>
          <w:sz w:val="24"/>
          <w:szCs w:val="24"/>
        </w:rPr>
      </w:pPr>
      <w:r w:rsidRPr="00070C82">
        <w:rPr>
          <w:rFonts w:ascii="Times New Roman" w:hAnsi="Times New Roman" w:cs="Times New Roman"/>
          <w:sz w:val="24"/>
          <w:szCs w:val="24"/>
        </w:rPr>
        <w:t>Образование и чтение слогов различной структуры (состоящих из одной гласной, закрытых и открытых двухбуквенных слогов, закрытых трёхбу</w:t>
      </w:r>
      <w:r w:rsidRPr="00070C82">
        <w:rPr>
          <w:rFonts w:ascii="Times New Roman" w:hAnsi="Times New Roman" w:cs="Times New Roman"/>
          <w:sz w:val="24"/>
          <w:szCs w:val="24"/>
        </w:rPr>
        <w:softHyphen/>
        <w:t>к</w:t>
      </w:r>
      <w:r w:rsidRPr="00070C82">
        <w:rPr>
          <w:rFonts w:ascii="Times New Roman" w:hAnsi="Times New Roman" w:cs="Times New Roman"/>
          <w:sz w:val="24"/>
          <w:szCs w:val="24"/>
        </w:rPr>
        <w:softHyphen/>
        <w:t>ве</w:t>
      </w:r>
      <w:r w:rsidRPr="00070C82">
        <w:rPr>
          <w:rFonts w:ascii="Times New Roman" w:hAnsi="Times New Roman" w:cs="Times New Roman"/>
          <w:sz w:val="24"/>
          <w:szCs w:val="24"/>
        </w:rPr>
        <w:softHyphen/>
        <w:t>н</w:t>
      </w:r>
      <w:r w:rsidRPr="00070C82">
        <w:rPr>
          <w:rFonts w:ascii="Times New Roman" w:hAnsi="Times New Roman" w:cs="Times New Roman"/>
          <w:sz w:val="24"/>
          <w:szCs w:val="24"/>
        </w:rPr>
        <w:softHyphen/>
        <w:t>ных слогов с твердыми и мягкими согласными, со стечениями согласных в на</w:t>
      </w:r>
      <w:r w:rsidRPr="00070C82">
        <w:rPr>
          <w:rFonts w:ascii="Times New Roman" w:hAnsi="Times New Roman" w:cs="Times New Roman"/>
          <w:sz w:val="24"/>
          <w:szCs w:val="24"/>
        </w:rPr>
        <w:softHyphen/>
        <w:t>чале или в конце слова). Составление и чтение слов из усвоенных слоговых стру</w:t>
      </w:r>
      <w:r w:rsidRPr="00070C82">
        <w:rPr>
          <w:rFonts w:ascii="Times New Roman" w:hAnsi="Times New Roman" w:cs="Times New Roman"/>
          <w:sz w:val="24"/>
          <w:szCs w:val="24"/>
        </w:rPr>
        <w:softHyphen/>
        <w:t>ктур. Формирование основ навыка правильного, осознанного и выразительного чтения на материале предложений и небольших текстов (после предваритель</w:t>
      </w:r>
      <w:r w:rsidRPr="00070C82">
        <w:rPr>
          <w:rFonts w:ascii="Times New Roman" w:hAnsi="Times New Roman" w:cs="Times New Roman"/>
          <w:sz w:val="24"/>
          <w:szCs w:val="24"/>
        </w:rPr>
        <w:softHyphen/>
        <w:t xml:space="preserve">ной отработки с учителем). Разучивание с голоса коротких стихотворений, загадок, </w:t>
      </w:r>
      <w:proofErr w:type="spellStart"/>
      <w:r w:rsidRPr="00070C82">
        <w:rPr>
          <w:rFonts w:ascii="Times New Roman" w:hAnsi="Times New Roman" w:cs="Times New Roman"/>
          <w:sz w:val="24"/>
          <w:szCs w:val="24"/>
        </w:rPr>
        <w:t>чистоговорок</w:t>
      </w:r>
      <w:proofErr w:type="spellEnd"/>
      <w:r w:rsidRPr="00070C82">
        <w:rPr>
          <w:rFonts w:ascii="Times New Roman" w:hAnsi="Times New Roman" w:cs="Times New Roman"/>
          <w:sz w:val="24"/>
          <w:szCs w:val="24"/>
        </w:rPr>
        <w:t>.</w:t>
      </w:r>
    </w:p>
    <w:p w:rsidR="009D388F" w:rsidRPr="00070C82" w:rsidRDefault="009D388F" w:rsidP="009D388F">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i/>
          <w:sz w:val="24"/>
          <w:szCs w:val="24"/>
        </w:rPr>
        <w:lastRenderedPageBreak/>
        <w:t>Формирование элементарных навыков письма.</w:t>
      </w:r>
    </w:p>
    <w:p w:rsidR="009D388F" w:rsidRPr="00070C82" w:rsidRDefault="009D388F" w:rsidP="009D388F">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Развитие мелкой моторики пальцев рук; координации и точности</w:t>
      </w:r>
      <w:r w:rsidRPr="00070C82">
        <w:rPr>
          <w:rFonts w:ascii="Times New Roman" w:hAnsi="Times New Roman" w:cs="Times New Roman"/>
          <w:iCs/>
          <w:sz w:val="24"/>
          <w:szCs w:val="24"/>
        </w:rPr>
        <w:t xml:space="preserve"> движения руки. Развитие умения ориентироваться на пространстве листа в тетради и классной доски</w:t>
      </w:r>
      <w:r w:rsidRPr="00070C82">
        <w:rPr>
          <w:rFonts w:ascii="Times New Roman" w:hAnsi="Times New Roman" w:cs="Times New Roman"/>
          <w:i/>
          <w:iCs/>
          <w:sz w:val="24"/>
          <w:szCs w:val="24"/>
        </w:rPr>
        <w:t>.</w:t>
      </w:r>
    </w:p>
    <w:p w:rsidR="009D388F" w:rsidRPr="00070C82" w:rsidRDefault="009D388F" w:rsidP="009D388F">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 xml:space="preserve">Усвоение начертания рукописных заглавных и строчных букв.  </w:t>
      </w:r>
    </w:p>
    <w:p w:rsidR="009D388F" w:rsidRPr="00070C82" w:rsidRDefault="009D388F" w:rsidP="009D388F">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Письмо букв, буквосочетаний, слогов, слов, предложений с соблюдением гигиенических норм. Овладение разборчивым, аккуратным письмом. Досло</w:t>
      </w:r>
      <w:r w:rsidRPr="00070C82">
        <w:rPr>
          <w:rFonts w:ascii="Times New Roman" w:hAnsi="Times New Roman" w:cs="Times New Roman"/>
          <w:sz w:val="24"/>
          <w:szCs w:val="24"/>
        </w:rPr>
        <w:softHyphen/>
        <w:t>вное списывание слов и предложений; списывание со вставкой пропущен</w:t>
      </w:r>
      <w:r w:rsidRPr="00070C82">
        <w:rPr>
          <w:rFonts w:ascii="Times New Roman" w:hAnsi="Times New Roman" w:cs="Times New Roman"/>
          <w:sz w:val="24"/>
          <w:szCs w:val="24"/>
        </w:rPr>
        <w:softHyphen/>
        <w:t>ной буквы или слога после предварительного разбора с учителем. Усвоение при</w:t>
      </w:r>
      <w:r w:rsidRPr="00070C82">
        <w:rPr>
          <w:rFonts w:ascii="Times New Roman" w:hAnsi="Times New Roman" w:cs="Times New Roman"/>
          <w:sz w:val="24"/>
          <w:szCs w:val="24"/>
        </w:rPr>
        <w:softHyphen/>
        <w:t>ёмов и последовательности правильного списывания текста. Письмо под ди</w:t>
      </w:r>
      <w:r w:rsidRPr="00070C82">
        <w:rPr>
          <w:rFonts w:ascii="Times New Roman" w:hAnsi="Times New Roman" w:cs="Times New Roman"/>
          <w:sz w:val="24"/>
          <w:szCs w:val="24"/>
        </w:rPr>
        <w:softHyphen/>
        <w:t>к</w:t>
      </w:r>
      <w:r w:rsidRPr="00070C82">
        <w:rPr>
          <w:rFonts w:ascii="Times New Roman" w:hAnsi="Times New Roman" w:cs="Times New Roman"/>
          <w:sz w:val="24"/>
          <w:szCs w:val="24"/>
        </w:rPr>
        <w:softHyphen/>
        <w:t>товку слов и предложений, написание которых не расходится с их произно</w:t>
      </w:r>
      <w:r w:rsidRPr="00070C82">
        <w:rPr>
          <w:rFonts w:ascii="Times New Roman" w:hAnsi="Times New Roman" w:cs="Times New Roman"/>
          <w:sz w:val="24"/>
          <w:szCs w:val="24"/>
        </w:rPr>
        <w:softHyphen/>
        <w:t>шением.</w:t>
      </w:r>
    </w:p>
    <w:p w:rsidR="009D388F" w:rsidRPr="00070C82" w:rsidRDefault="009D388F" w:rsidP="009D388F">
      <w:pPr>
        <w:spacing w:after="0"/>
        <w:ind w:firstLine="709"/>
        <w:contextualSpacing/>
        <w:jc w:val="both"/>
        <w:rPr>
          <w:rFonts w:ascii="Times New Roman" w:hAnsi="Times New Roman" w:cs="Times New Roman"/>
          <w:i/>
          <w:sz w:val="24"/>
          <w:szCs w:val="24"/>
        </w:rPr>
      </w:pPr>
      <w:r w:rsidRPr="00070C82">
        <w:rPr>
          <w:rFonts w:ascii="Times New Roman" w:hAnsi="Times New Roman" w:cs="Times New Roman"/>
          <w:sz w:val="24"/>
          <w:szCs w:val="24"/>
        </w:rPr>
        <w:t>Практическое усвоение некоторых грамматических умений и орфографических правил: обозначение на письме границ предложения; раздельное написание слов; обозначение заглавной буквой имен и фамилий людей, кличек животных; обозначение на письме буквами сочетания гласных после шипящих (</w:t>
      </w:r>
      <w:proofErr w:type="spellStart"/>
      <w:proofErr w:type="gramStart"/>
      <w:r w:rsidRPr="00070C82">
        <w:rPr>
          <w:rFonts w:ascii="Times New Roman" w:hAnsi="Times New Roman" w:cs="Times New Roman"/>
          <w:b/>
          <w:bCs/>
          <w:i/>
          <w:iCs/>
          <w:sz w:val="24"/>
          <w:szCs w:val="24"/>
        </w:rPr>
        <w:t>ча</w:t>
      </w:r>
      <w:proofErr w:type="spellEnd"/>
      <w:r w:rsidRPr="00070C82">
        <w:rPr>
          <w:rFonts w:ascii="Times New Roman" w:hAnsi="Times New Roman" w:cs="Times New Roman"/>
          <w:b/>
          <w:bCs/>
          <w:sz w:val="24"/>
          <w:szCs w:val="24"/>
        </w:rPr>
        <w:t>—</w:t>
      </w:r>
      <w:r w:rsidRPr="00070C82">
        <w:rPr>
          <w:rFonts w:ascii="Times New Roman" w:hAnsi="Times New Roman" w:cs="Times New Roman"/>
          <w:b/>
          <w:bCs/>
          <w:i/>
          <w:iCs/>
          <w:sz w:val="24"/>
          <w:szCs w:val="24"/>
        </w:rPr>
        <w:t>ща</w:t>
      </w:r>
      <w:proofErr w:type="gramEnd"/>
      <w:r w:rsidRPr="00070C82">
        <w:rPr>
          <w:rFonts w:ascii="Times New Roman" w:hAnsi="Times New Roman" w:cs="Times New Roman"/>
          <w:b/>
          <w:bCs/>
          <w:sz w:val="24"/>
          <w:szCs w:val="24"/>
        </w:rPr>
        <w:t xml:space="preserve">, </w:t>
      </w:r>
      <w:r w:rsidRPr="00070C82">
        <w:rPr>
          <w:rFonts w:ascii="Times New Roman" w:hAnsi="Times New Roman" w:cs="Times New Roman"/>
          <w:b/>
          <w:bCs/>
          <w:i/>
          <w:iCs/>
          <w:sz w:val="24"/>
          <w:szCs w:val="24"/>
        </w:rPr>
        <w:t>чу</w:t>
      </w:r>
      <w:r w:rsidRPr="00070C82">
        <w:rPr>
          <w:rFonts w:ascii="Times New Roman" w:hAnsi="Times New Roman" w:cs="Times New Roman"/>
          <w:b/>
          <w:bCs/>
          <w:sz w:val="24"/>
          <w:szCs w:val="24"/>
        </w:rPr>
        <w:t>—</w:t>
      </w:r>
      <w:proofErr w:type="spellStart"/>
      <w:r w:rsidRPr="00070C82">
        <w:rPr>
          <w:rFonts w:ascii="Times New Roman" w:hAnsi="Times New Roman" w:cs="Times New Roman"/>
          <w:b/>
          <w:bCs/>
          <w:i/>
          <w:iCs/>
          <w:sz w:val="24"/>
          <w:szCs w:val="24"/>
        </w:rPr>
        <w:t>щу</w:t>
      </w:r>
      <w:proofErr w:type="spellEnd"/>
      <w:r w:rsidRPr="00070C82">
        <w:rPr>
          <w:rFonts w:ascii="Times New Roman" w:hAnsi="Times New Roman" w:cs="Times New Roman"/>
          <w:b/>
          <w:bCs/>
          <w:sz w:val="24"/>
          <w:szCs w:val="24"/>
        </w:rPr>
        <w:t xml:space="preserve">, </w:t>
      </w:r>
      <w:proofErr w:type="spellStart"/>
      <w:r w:rsidRPr="00070C82">
        <w:rPr>
          <w:rFonts w:ascii="Times New Roman" w:hAnsi="Times New Roman" w:cs="Times New Roman"/>
          <w:b/>
          <w:bCs/>
          <w:i/>
          <w:iCs/>
          <w:sz w:val="24"/>
          <w:szCs w:val="24"/>
        </w:rPr>
        <w:t>жи</w:t>
      </w:r>
      <w:proofErr w:type="spellEnd"/>
      <w:r w:rsidRPr="00070C82">
        <w:rPr>
          <w:rFonts w:ascii="Times New Roman" w:hAnsi="Times New Roman" w:cs="Times New Roman"/>
          <w:b/>
          <w:bCs/>
          <w:sz w:val="24"/>
          <w:szCs w:val="24"/>
        </w:rPr>
        <w:t>—</w:t>
      </w:r>
      <w:r w:rsidRPr="00070C82">
        <w:rPr>
          <w:rFonts w:ascii="Times New Roman" w:hAnsi="Times New Roman" w:cs="Times New Roman"/>
          <w:b/>
          <w:bCs/>
          <w:i/>
          <w:iCs/>
          <w:sz w:val="24"/>
          <w:szCs w:val="24"/>
        </w:rPr>
        <w:t>ши</w:t>
      </w:r>
      <w:r w:rsidRPr="00070C82">
        <w:rPr>
          <w:rFonts w:ascii="Times New Roman" w:hAnsi="Times New Roman" w:cs="Times New Roman"/>
          <w:sz w:val="24"/>
          <w:szCs w:val="24"/>
        </w:rPr>
        <w:t>).</w:t>
      </w:r>
    </w:p>
    <w:p w:rsidR="009D388F" w:rsidRPr="00070C82" w:rsidRDefault="009D388F" w:rsidP="009D388F">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i/>
          <w:sz w:val="24"/>
          <w:szCs w:val="24"/>
        </w:rPr>
        <w:t>Речевое развитие.</w:t>
      </w:r>
    </w:p>
    <w:p w:rsidR="009D388F" w:rsidRDefault="009D388F" w:rsidP="009D388F">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Использование усвоенных языковых средств (слов, словосочетаний и кон</w:t>
      </w:r>
      <w:r w:rsidRPr="00070C82">
        <w:rPr>
          <w:rFonts w:ascii="Times New Roman" w:hAnsi="Times New Roman" w:cs="Times New Roman"/>
          <w:sz w:val="24"/>
          <w:szCs w:val="24"/>
        </w:rPr>
        <w:softHyphen/>
        <w:t>струкций предложений) для выражения просьбы и собственного намерения (после проведения под</w:t>
      </w:r>
      <w:r w:rsidRPr="00070C82">
        <w:rPr>
          <w:rFonts w:ascii="Times New Roman" w:hAnsi="Times New Roman" w:cs="Times New Roman"/>
          <w:sz w:val="24"/>
          <w:szCs w:val="24"/>
        </w:rPr>
        <w:softHyphen/>
        <w:t>го</w:t>
      </w:r>
      <w:r w:rsidRPr="00070C82">
        <w:rPr>
          <w:rFonts w:ascii="Times New Roman" w:hAnsi="Times New Roman" w:cs="Times New Roman"/>
          <w:sz w:val="24"/>
          <w:szCs w:val="24"/>
        </w:rPr>
        <w:softHyphen/>
        <w:t>товительной работы); ответов на вопросы педаго</w:t>
      </w:r>
      <w:r w:rsidRPr="00070C82">
        <w:rPr>
          <w:rFonts w:ascii="Times New Roman" w:hAnsi="Times New Roman" w:cs="Times New Roman"/>
          <w:sz w:val="24"/>
          <w:szCs w:val="24"/>
        </w:rPr>
        <w:softHyphen/>
        <w:t>га и товарищей класса. Пересказ про</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лу</w:t>
      </w:r>
      <w:r w:rsidRPr="00070C82">
        <w:rPr>
          <w:rFonts w:ascii="Times New Roman" w:hAnsi="Times New Roman" w:cs="Times New Roman"/>
          <w:sz w:val="24"/>
          <w:szCs w:val="24"/>
        </w:rPr>
        <w:softHyphen/>
        <w:t>шанных и предварительно разобран</w:t>
      </w:r>
      <w:r w:rsidRPr="00070C82">
        <w:rPr>
          <w:rFonts w:ascii="Times New Roman" w:hAnsi="Times New Roman" w:cs="Times New Roman"/>
          <w:sz w:val="24"/>
          <w:szCs w:val="24"/>
        </w:rPr>
        <w:softHyphen/>
        <w:t>ных небольших по объему текстов с опорой на во</w:t>
      </w:r>
      <w:r w:rsidRPr="00070C82">
        <w:rPr>
          <w:rFonts w:ascii="Times New Roman" w:hAnsi="Times New Roman" w:cs="Times New Roman"/>
          <w:sz w:val="24"/>
          <w:szCs w:val="24"/>
        </w:rPr>
        <w:softHyphen/>
        <w:t>п</w:t>
      </w:r>
      <w:r w:rsidRPr="00070C82">
        <w:rPr>
          <w:rFonts w:ascii="Times New Roman" w:hAnsi="Times New Roman" w:cs="Times New Roman"/>
          <w:sz w:val="24"/>
          <w:szCs w:val="24"/>
        </w:rPr>
        <w:softHyphen/>
        <w:t>росы учителя и ил</w:t>
      </w:r>
      <w:r w:rsidRPr="00070C82">
        <w:rPr>
          <w:rFonts w:ascii="Times New Roman" w:hAnsi="Times New Roman" w:cs="Times New Roman"/>
          <w:sz w:val="24"/>
          <w:szCs w:val="24"/>
        </w:rPr>
        <w:softHyphen/>
        <w:t>лю</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w:t>
      </w:r>
      <w:r w:rsidRPr="00070C82">
        <w:rPr>
          <w:rFonts w:ascii="Times New Roman" w:hAnsi="Times New Roman" w:cs="Times New Roman"/>
          <w:sz w:val="24"/>
          <w:szCs w:val="24"/>
        </w:rPr>
        <w:softHyphen/>
        <w:t>ра</w:t>
      </w:r>
      <w:r w:rsidRPr="00070C82">
        <w:rPr>
          <w:rFonts w:ascii="Times New Roman" w:hAnsi="Times New Roman" w:cs="Times New Roman"/>
          <w:sz w:val="24"/>
          <w:szCs w:val="24"/>
        </w:rPr>
        <w:softHyphen/>
        <w:t>тивный ма</w:t>
      </w:r>
      <w:r w:rsidRPr="00070C82">
        <w:rPr>
          <w:rFonts w:ascii="Times New Roman" w:hAnsi="Times New Roman" w:cs="Times New Roman"/>
          <w:sz w:val="24"/>
          <w:szCs w:val="24"/>
        </w:rPr>
        <w:softHyphen/>
        <w:t>те</w:t>
      </w:r>
      <w:r w:rsidRPr="00070C82">
        <w:rPr>
          <w:rFonts w:ascii="Times New Roman" w:hAnsi="Times New Roman" w:cs="Times New Roman"/>
          <w:sz w:val="24"/>
          <w:szCs w:val="24"/>
        </w:rPr>
        <w:softHyphen/>
        <w:t>ри</w:t>
      </w:r>
      <w:r w:rsidRPr="00070C82">
        <w:rPr>
          <w:rFonts w:ascii="Times New Roman" w:hAnsi="Times New Roman" w:cs="Times New Roman"/>
          <w:sz w:val="24"/>
          <w:szCs w:val="24"/>
        </w:rPr>
        <w:softHyphen/>
        <w:t>ал. Составление двух-трех предложений с опорой на серию сю</w:t>
      </w:r>
      <w:r w:rsidRPr="00070C82">
        <w:rPr>
          <w:rFonts w:ascii="Times New Roman" w:hAnsi="Times New Roman" w:cs="Times New Roman"/>
          <w:sz w:val="24"/>
          <w:szCs w:val="24"/>
        </w:rPr>
        <w:softHyphen/>
        <w:t>жетных кар</w:t>
      </w:r>
      <w:r w:rsidRPr="00070C82">
        <w:rPr>
          <w:rFonts w:ascii="Times New Roman" w:hAnsi="Times New Roman" w:cs="Times New Roman"/>
          <w:sz w:val="24"/>
          <w:szCs w:val="24"/>
        </w:rPr>
        <w:softHyphen/>
        <w:t>тин, организованные наблюдения, практические действия и т.д.</w:t>
      </w:r>
    </w:p>
    <w:p w:rsidR="009D388F" w:rsidRPr="00070C82" w:rsidRDefault="009D388F" w:rsidP="009D388F">
      <w:pPr>
        <w:spacing w:after="0"/>
        <w:ind w:firstLine="709"/>
        <w:contextualSpacing/>
        <w:jc w:val="both"/>
        <w:rPr>
          <w:rFonts w:ascii="Times New Roman" w:hAnsi="Times New Roman" w:cs="Times New Roman"/>
          <w:b/>
          <w:sz w:val="24"/>
          <w:szCs w:val="24"/>
        </w:rPr>
      </w:pPr>
    </w:p>
    <w:p w:rsidR="009D388F" w:rsidRPr="00070C82" w:rsidRDefault="009D388F" w:rsidP="009D388F">
      <w:pPr>
        <w:spacing w:before="120" w:after="120"/>
        <w:ind w:firstLine="709"/>
        <w:contextualSpacing/>
        <w:jc w:val="center"/>
        <w:rPr>
          <w:rFonts w:ascii="Times New Roman" w:hAnsi="Times New Roman" w:cs="Times New Roman"/>
          <w:b/>
          <w:bCs/>
          <w:sz w:val="24"/>
          <w:szCs w:val="24"/>
        </w:rPr>
      </w:pPr>
      <w:r w:rsidRPr="00070C82">
        <w:rPr>
          <w:rFonts w:ascii="Times New Roman" w:hAnsi="Times New Roman" w:cs="Times New Roman"/>
          <w:b/>
          <w:sz w:val="24"/>
          <w:szCs w:val="24"/>
        </w:rPr>
        <w:t>Практические грамматические упражнения и развитие речи</w:t>
      </w:r>
    </w:p>
    <w:p w:rsidR="009D388F" w:rsidRPr="00070C82" w:rsidRDefault="009D388F" w:rsidP="009D388F">
      <w:pPr>
        <w:spacing w:after="0"/>
        <w:ind w:firstLine="709"/>
        <w:contextualSpacing/>
        <w:jc w:val="both"/>
        <w:rPr>
          <w:rFonts w:ascii="Times New Roman" w:hAnsi="Times New Roman" w:cs="Times New Roman"/>
          <w:b/>
          <w:sz w:val="24"/>
          <w:szCs w:val="24"/>
        </w:rPr>
      </w:pPr>
      <w:r w:rsidRPr="00070C82">
        <w:rPr>
          <w:rFonts w:ascii="Times New Roman" w:hAnsi="Times New Roman" w:cs="Times New Roman"/>
          <w:b/>
          <w:bCs/>
          <w:sz w:val="24"/>
          <w:szCs w:val="24"/>
        </w:rPr>
        <w:t>Фонетика.</w:t>
      </w:r>
      <w:r w:rsidRPr="00070C82">
        <w:rPr>
          <w:rFonts w:ascii="Times New Roman" w:hAnsi="Times New Roman" w:cs="Times New Roman"/>
          <w:sz w:val="24"/>
          <w:szCs w:val="24"/>
        </w:rPr>
        <w:t xml:space="preserve"> Звуки и буквы. Обозначение звуков на письме. Гласные и согласные. Согласные твердые и мягкие. Согласные глухие и звонкие. Согласные парные и непарные по твердости – мягкости, звонкости – глухости. Ударение. Гласные ударные и безударные. </w:t>
      </w:r>
    </w:p>
    <w:p w:rsidR="009D388F" w:rsidRPr="00070C82" w:rsidRDefault="009D388F" w:rsidP="009D388F">
      <w:pPr>
        <w:spacing w:after="0"/>
        <w:ind w:firstLine="709"/>
        <w:contextualSpacing/>
        <w:jc w:val="both"/>
        <w:rPr>
          <w:rFonts w:ascii="Times New Roman" w:hAnsi="Times New Roman" w:cs="Times New Roman"/>
          <w:b/>
          <w:bCs/>
          <w:sz w:val="24"/>
          <w:szCs w:val="24"/>
        </w:rPr>
      </w:pPr>
      <w:r w:rsidRPr="00070C82">
        <w:rPr>
          <w:rFonts w:ascii="Times New Roman" w:hAnsi="Times New Roman" w:cs="Times New Roman"/>
          <w:b/>
          <w:sz w:val="24"/>
          <w:szCs w:val="24"/>
        </w:rPr>
        <w:t>Графика.</w:t>
      </w:r>
      <w:r w:rsidRPr="00070C82">
        <w:rPr>
          <w:rFonts w:ascii="Times New Roman" w:hAnsi="Times New Roman" w:cs="Times New Roman"/>
          <w:sz w:val="24"/>
          <w:szCs w:val="24"/>
        </w:rPr>
        <w:t xml:space="preserve"> Обозначение мягкости согласных на письме буквами </w:t>
      </w:r>
      <w:r w:rsidRPr="00070C82">
        <w:rPr>
          <w:rFonts w:ascii="Times New Roman" w:hAnsi="Times New Roman" w:cs="Times New Roman"/>
          <w:b/>
          <w:bCs/>
          <w:sz w:val="24"/>
          <w:szCs w:val="24"/>
        </w:rPr>
        <w:t>ь, е, ё, и, ю, я</w:t>
      </w:r>
      <w:r w:rsidRPr="00070C82">
        <w:rPr>
          <w:rFonts w:ascii="Times New Roman" w:hAnsi="Times New Roman" w:cs="Times New Roman"/>
          <w:sz w:val="24"/>
          <w:szCs w:val="24"/>
        </w:rPr>
        <w:t xml:space="preserve">. Разделительный </w:t>
      </w:r>
      <w:r w:rsidRPr="00070C82">
        <w:rPr>
          <w:rFonts w:ascii="Times New Roman" w:hAnsi="Times New Roman" w:cs="Times New Roman"/>
          <w:b/>
          <w:bCs/>
          <w:sz w:val="24"/>
          <w:szCs w:val="24"/>
        </w:rPr>
        <w:t>ь</w:t>
      </w:r>
      <w:r w:rsidRPr="00070C82">
        <w:rPr>
          <w:rFonts w:ascii="Times New Roman" w:hAnsi="Times New Roman" w:cs="Times New Roman"/>
          <w:sz w:val="24"/>
          <w:szCs w:val="24"/>
        </w:rPr>
        <w:t>. Слог. Перенос слов. Алфавит.</w:t>
      </w:r>
    </w:p>
    <w:p w:rsidR="009D388F" w:rsidRPr="00070C82" w:rsidRDefault="009D388F" w:rsidP="009D388F">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b/>
          <w:bCs/>
          <w:sz w:val="24"/>
          <w:szCs w:val="24"/>
        </w:rPr>
        <w:t>Слово.</w:t>
      </w:r>
      <w:r w:rsidRPr="00070C82">
        <w:rPr>
          <w:rFonts w:ascii="Times New Roman" w:hAnsi="Times New Roman" w:cs="Times New Roman"/>
          <w:sz w:val="24"/>
          <w:szCs w:val="24"/>
        </w:rPr>
        <w:t xml:space="preserve"> Слова, обозначающие </w:t>
      </w:r>
      <w:r w:rsidRPr="00070C82">
        <w:rPr>
          <w:rFonts w:ascii="Times New Roman" w:hAnsi="Times New Roman" w:cs="Times New Roman"/>
          <w:b/>
          <w:bCs/>
          <w:i/>
          <w:iCs/>
          <w:sz w:val="24"/>
          <w:szCs w:val="24"/>
        </w:rPr>
        <w:t>название предметов</w:t>
      </w:r>
      <w:r w:rsidRPr="00070C82">
        <w:rPr>
          <w:rFonts w:ascii="Times New Roman" w:hAnsi="Times New Roman" w:cs="Times New Roman"/>
          <w:sz w:val="24"/>
          <w:szCs w:val="24"/>
        </w:rPr>
        <w:t xml:space="preserve">. Различение слова и предмета. </w:t>
      </w:r>
      <w:proofErr w:type="gramStart"/>
      <w:r w:rsidRPr="00070C82">
        <w:rPr>
          <w:rFonts w:ascii="Times New Roman" w:hAnsi="Times New Roman" w:cs="Times New Roman"/>
          <w:sz w:val="24"/>
          <w:szCs w:val="24"/>
        </w:rPr>
        <w:t>Слова-предметы, отвечающие на вопрос кто? и что? расширение круга слов, обозначающих фрукты, овощи, мебель, транспорт, явления природы, растения, животных.</w:t>
      </w:r>
      <w:proofErr w:type="gramEnd"/>
      <w:r w:rsidRPr="00070C82">
        <w:rPr>
          <w:rFonts w:ascii="Times New Roman" w:hAnsi="Times New Roman" w:cs="Times New Roman"/>
          <w:sz w:val="24"/>
          <w:szCs w:val="24"/>
        </w:rPr>
        <w:t xml:space="preserve"> Слова с уменьшительно-ласкательными суффиксами. </w:t>
      </w:r>
    </w:p>
    <w:p w:rsidR="009D388F" w:rsidRPr="00070C82" w:rsidRDefault="009D388F" w:rsidP="009D388F">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 xml:space="preserve">Имена собственные. Большая буква в именах, фамилиях, отчествах, кличках животных, названиях городов, сёл и деревень, улиц, географических объектов. </w:t>
      </w:r>
    </w:p>
    <w:p w:rsidR="009D388F" w:rsidRPr="00070C82" w:rsidRDefault="009D388F" w:rsidP="009D388F">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 xml:space="preserve">Знакомство с антонимами и синонимами без называния терминов («Слова-друзья» и «Слова-враги»). </w:t>
      </w:r>
    </w:p>
    <w:p w:rsidR="009D388F" w:rsidRPr="00070C82" w:rsidRDefault="009D388F" w:rsidP="009D388F">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 xml:space="preserve">Слова, обозначающие </w:t>
      </w:r>
      <w:r w:rsidRPr="00070C82">
        <w:rPr>
          <w:rFonts w:ascii="Times New Roman" w:hAnsi="Times New Roman" w:cs="Times New Roman"/>
          <w:b/>
          <w:bCs/>
          <w:i/>
          <w:iCs/>
          <w:sz w:val="24"/>
          <w:szCs w:val="24"/>
        </w:rPr>
        <w:t>название действий</w:t>
      </w:r>
      <w:r w:rsidRPr="00070C82">
        <w:rPr>
          <w:rFonts w:ascii="Times New Roman" w:hAnsi="Times New Roman" w:cs="Times New Roman"/>
          <w:sz w:val="24"/>
          <w:szCs w:val="24"/>
        </w:rPr>
        <w:t>. Различение действия и его названия. Название действий</w:t>
      </w:r>
      <w:r w:rsidRPr="00070C82">
        <w:rPr>
          <w:rFonts w:ascii="Times New Roman" w:hAnsi="Times New Roman" w:cs="Times New Roman"/>
          <w:sz w:val="24"/>
          <w:szCs w:val="24"/>
        </w:rPr>
        <w:tab/>
        <w:t xml:space="preserve"> по вопросам </w:t>
      </w:r>
      <w:r w:rsidRPr="00070C82">
        <w:rPr>
          <w:rFonts w:ascii="Times New Roman" w:hAnsi="Times New Roman" w:cs="Times New Roman"/>
          <w:i/>
          <w:iCs/>
          <w:sz w:val="24"/>
          <w:szCs w:val="24"/>
        </w:rPr>
        <w:t xml:space="preserve">что делает? что делают? что делал? что будет делать? </w:t>
      </w:r>
      <w:r w:rsidRPr="00070C82">
        <w:rPr>
          <w:rFonts w:ascii="Times New Roman" w:hAnsi="Times New Roman" w:cs="Times New Roman"/>
          <w:sz w:val="24"/>
          <w:szCs w:val="24"/>
        </w:rPr>
        <w:t xml:space="preserve">Согласование слов-действий со словами-предметами.  </w:t>
      </w:r>
    </w:p>
    <w:p w:rsidR="009D388F" w:rsidRPr="00070C82" w:rsidRDefault="009D388F" w:rsidP="009D388F">
      <w:pPr>
        <w:tabs>
          <w:tab w:val="left" w:pos="5530"/>
        </w:tabs>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 xml:space="preserve">Слова, обозначающие </w:t>
      </w:r>
      <w:r w:rsidRPr="00070C82">
        <w:rPr>
          <w:rFonts w:ascii="Times New Roman" w:hAnsi="Times New Roman" w:cs="Times New Roman"/>
          <w:b/>
          <w:bCs/>
          <w:i/>
          <w:iCs/>
          <w:sz w:val="24"/>
          <w:szCs w:val="24"/>
        </w:rPr>
        <w:t>признак предмета</w:t>
      </w:r>
      <w:r w:rsidRPr="00070C82">
        <w:rPr>
          <w:rFonts w:ascii="Times New Roman" w:hAnsi="Times New Roman" w:cs="Times New Roman"/>
          <w:sz w:val="24"/>
          <w:szCs w:val="24"/>
        </w:rPr>
        <w:t xml:space="preserve">. Определение признака предмета по вопросам </w:t>
      </w:r>
      <w:proofErr w:type="gramStart"/>
      <w:r w:rsidRPr="00070C82">
        <w:rPr>
          <w:rFonts w:ascii="Times New Roman" w:hAnsi="Times New Roman" w:cs="Times New Roman"/>
          <w:i/>
          <w:iCs/>
          <w:sz w:val="24"/>
          <w:szCs w:val="24"/>
        </w:rPr>
        <w:t>какой</w:t>
      </w:r>
      <w:proofErr w:type="gramEnd"/>
      <w:r w:rsidRPr="00070C82">
        <w:rPr>
          <w:rFonts w:ascii="Times New Roman" w:hAnsi="Times New Roman" w:cs="Times New Roman"/>
          <w:i/>
          <w:iCs/>
          <w:sz w:val="24"/>
          <w:szCs w:val="24"/>
        </w:rPr>
        <w:t xml:space="preserve">? какая? какое? какие? </w:t>
      </w:r>
      <w:r w:rsidRPr="00070C82">
        <w:rPr>
          <w:rFonts w:ascii="Times New Roman" w:hAnsi="Times New Roman" w:cs="Times New Roman"/>
          <w:sz w:val="24"/>
          <w:szCs w:val="24"/>
        </w:rPr>
        <w:t>Название признаков, обозначающих цвет, форму, величину, материал, вкус предмета.</w:t>
      </w:r>
      <w:r w:rsidRPr="00070C82">
        <w:rPr>
          <w:rFonts w:ascii="Times New Roman" w:hAnsi="Times New Roman" w:cs="Times New Roman"/>
          <w:i/>
          <w:iCs/>
          <w:sz w:val="24"/>
          <w:szCs w:val="24"/>
        </w:rPr>
        <w:t xml:space="preserve"> </w:t>
      </w:r>
    </w:p>
    <w:p w:rsidR="009D388F" w:rsidRPr="00070C82" w:rsidRDefault="009D388F" w:rsidP="009D388F">
      <w:pPr>
        <w:spacing w:after="0"/>
        <w:ind w:firstLine="709"/>
        <w:contextualSpacing/>
        <w:jc w:val="both"/>
        <w:rPr>
          <w:rFonts w:ascii="Times New Roman" w:hAnsi="Times New Roman" w:cs="Times New Roman"/>
          <w:b/>
          <w:bCs/>
          <w:i/>
          <w:iCs/>
          <w:sz w:val="24"/>
          <w:szCs w:val="24"/>
        </w:rPr>
      </w:pPr>
      <w:r w:rsidRPr="00070C82">
        <w:rPr>
          <w:rFonts w:ascii="Times New Roman" w:hAnsi="Times New Roman" w:cs="Times New Roman"/>
          <w:sz w:val="24"/>
          <w:szCs w:val="24"/>
        </w:rPr>
        <w:t>Дифференциация слов, относящихся к разным категориям.</w:t>
      </w:r>
    </w:p>
    <w:p w:rsidR="009D388F" w:rsidRPr="00070C82" w:rsidRDefault="009D388F" w:rsidP="009D388F">
      <w:pPr>
        <w:spacing w:after="0"/>
        <w:ind w:firstLine="709"/>
        <w:contextualSpacing/>
        <w:jc w:val="both"/>
        <w:rPr>
          <w:rFonts w:ascii="Times New Roman" w:hAnsi="Times New Roman" w:cs="Times New Roman"/>
          <w:b/>
          <w:sz w:val="24"/>
          <w:szCs w:val="24"/>
        </w:rPr>
      </w:pPr>
      <w:r w:rsidRPr="00070C82">
        <w:rPr>
          <w:rFonts w:ascii="Times New Roman" w:hAnsi="Times New Roman" w:cs="Times New Roman"/>
          <w:b/>
          <w:bCs/>
          <w:i/>
          <w:iCs/>
          <w:sz w:val="24"/>
          <w:szCs w:val="24"/>
        </w:rPr>
        <w:lastRenderedPageBreak/>
        <w:t>Предлог.</w:t>
      </w:r>
      <w:r w:rsidRPr="00070C82">
        <w:rPr>
          <w:rFonts w:ascii="Times New Roman" w:hAnsi="Times New Roman" w:cs="Times New Roman"/>
          <w:sz w:val="24"/>
          <w:szCs w:val="24"/>
        </w:rPr>
        <w:t xml:space="preserve"> Предлог как отдельное слово. Раздельное написание предлога со словами. Роль предлога в обозначении пространственного расположении предметов. Составление предложений с предлогами. </w:t>
      </w:r>
    </w:p>
    <w:p w:rsidR="009D388F" w:rsidRPr="00070C82" w:rsidRDefault="009D388F" w:rsidP="009D388F">
      <w:pPr>
        <w:spacing w:after="0"/>
        <w:ind w:firstLine="709"/>
        <w:contextualSpacing/>
        <w:jc w:val="both"/>
        <w:rPr>
          <w:rFonts w:ascii="Times New Roman" w:hAnsi="Times New Roman" w:cs="Times New Roman"/>
          <w:b/>
          <w:sz w:val="24"/>
          <w:szCs w:val="24"/>
        </w:rPr>
      </w:pPr>
      <w:r w:rsidRPr="00070C82">
        <w:rPr>
          <w:rFonts w:ascii="Times New Roman" w:hAnsi="Times New Roman" w:cs="Times New Roman"/>
          <w:b/>
          <w:sz w:val="24"/>
          <w:szCs w:val="24"/>
        </w:rPr>
        <w:t xml:space="preserve">Имена собственные </w:t>
      </w:r>
      <w:r w:rsidRPr="00070C82">
        <w:rPr>
          <w:rFonts w:ascii="Times New Roman" w:hAnsi="Times New Roman" w:cs="Times New Roman"/>
          <w:sz w:val="24"/>
          <w:szCs w:val="24"/>
        </w:rPr>
        <w:t>(имена и фамилии людей, клички животных, названия городов, сел, улиц, площадей).</w:t>
      </w:r>
    </w:p>
    <w:p w:rsidR="009D388F" w:rsidRPr="00070C82" w:rsidRDefault="009D388F" w:rsidP="009D388F">
      <w:pPr>
        <w:spacing w:after="0"/>
        <w:ind w:firstLine="709"/>
        <w:contextualSpacing/>
        <w:jc w:val="both"/>
        <w:rPr>
          <w:rFonts w:ascii="Times New Roman" w:hAnsi="Times New Roman" w:cs="Times New Roman"/>
          <w:b/>
          <w:sz w:val="24"/>
          <w:szCs w:val="24"/>
        </w:rPr>
      </w:pPr>
      <w:r w:rsidRPr="00070C82">
        <w:rPr>
          <w:rFonts w:ascii="Times New Roman" w:hAnsi="Times New Roman" w:cs="Times New Roman"/>
          <w:b/>
          <w:sz w:val="24"/>
          <w:szCs w:val="24"/>
        </w:rPr>
        <w:t>Правописание</w:t>
      </w:r>
      <w:r w:rsidRPr="00070C82">
        <w:rPr>
          <w:rFonts w:ascii="Times New Roman" w:hAnsi="Times New Roman" w:cs="Times New Roman"/>
          <w:sz w:val="24"/>
          <w:szCs w:val="24"/>
        </w:rPr>
        <w:t>. Правописание сочетаний шипящих с гласными. Правописание парных звонких и глухих согласных на конце и в середине слова. Проверка написания безударных гласных путем изменения формы слова.</w:t>
      </w:r>
    </w:p>
    <w:p w:rsidR="009D388F" w:rsidRPr="00070C82" w:rsidRDefault="009D388F" w:rsidP="009D388F">
      <w:pPr>
        <w:spacing w:after="0"/>
        <w:ind w:firstLine="709"/>
        <w:contextualSpacing/>
        <w:jc w:val="both"/>
        <w:rPr>
          <w:rFonts w:ascii="Times New Roman" w:hAnsi="Times New Roman" w:cs="Times New Roman"/>
          <w:b/>
          <w:bCs/>
          <w:sz w:val="24"/>
          <w:szCs w:val="24"/>
        </w:rPr>
      </w:pPr>
      <w:r w:rsidRPr="00070C82">
        <w:rPr>
          <w:rFonts w:ascii="Times New Roman" w:hAnsi="Times New Roman" w:cs="Times New Roman"/>
          <w:b/>
          <w:sz w:val="24"/>
          <w:szCs w:val="24"/>
        </w:rPr>
        <w:t>Родственные слова</w:t>
      </w:r>
      <w:r w:rsidRPr="00070C82">
        <w:rPr>
          <w:rFonts w:ascii="Times New Roman" w:hAnsi="Times New Roman" w:cs="Times New Roman"/>
          <w:sz w:val="24"/>
          <w:szCs w:val="24"/>
        </w:rPr>
        <w:t xml:space="preserve">. Подбор гнёзд родственных слов. Общая часть родственных слов. Проверяемые безударные гласные в </w:t>
      </w:r>
      <w:proofErr w:type="gramStart"/>
      <w:r w:rsidRPr="00070C82">
        <w:rPr>
          <w:rFonts w:ascii="Times New Roman" w:hAnsi="Times New Roman" w:cs="Times New Roman"/>
          <w:sz w:val="24"/>
          <w:szCs w:val="24"/>
        </w:rPr>
        <w:t>корне слова</w:t>
      </w:r>
      <w:proofErr w:type="gramEnd"/>
      <w:r w:rsidRPr="00070C82">
        <w:rPr>
          <w:rFonts w:ascii="Times New Roman" w:hAnsi="Times New Roman" w:cs="Times New Roman"/>
          <w:sz w:val="24"/>
          <w:szCs w:val="24"/>
        </w:rPr>
        <w:t xml:space="preserve">, подбор проверочных слов. Слова с непроверяемыми орфограммами в корне. </w:t>
      </w:r>
    </w:p>
    <w:p w:rsidR="009D388F" w:rsidRPr="00070C82" w:rsidRDefault="009D388F" w:rsidP="009D388F">
      <w:pPr>
        <w:spacing w:after="0"/>
        <w:ind w:firstLine="709"/>
        <w:contextualSpacing/>
        <w:jc w:val="both"/>
        <w:rPr>
          <w:rFonts w:ascii="Times New Roman" w:hAnsi="Times New Roman" w:cs="Times New Roman"/>
          <w:b/>
          <w:sz w:val="24"/>
          <w:szCs w:val="24"/>
        </w:rPr>
      </w:pPr>
      <w:r w:rsidRPr="00070C82">
        <w:rPr>
          <w:rFonts w:ascii="Times New Roman" w:hAnsi="Times New Roman" w:cs="Times New Roman"/>
          <w:b/>
          <w:bCs/>
          <w:sz w:val="24"/>
          <w:szCs w:val="24"/>
        </w:rPr>
        <w:t>Предложение.</w:t>
      </w:r>
      <w:r w:rsidRPr="00070C82">
        <w:rPr>
          <w:rFonts w:ascii="Times New Roman" w:hAnsi="Times New Roman" w:cs="Times New Roman"/>
          <w:sz w:val="24"/>
          <w:szCs w:val="24"/>
        </w:rPr>
        <w:t xml:space="preserve"> Смысловая законченность предложения. Признаки предложения. Главные и второстепенные члены предложений. Оформление предложения в устной и письменной речи. Повествовательные, вопросительные и восклицательные предложения.  </w:t>
      </w:r>
      <w:proofErr w:type="gramStart"/>
      <w:r w:rsidRPr="00070C82">
        <w:rPr>
          <w:rFonts w:ascii="Times New Roman" w:hAnsi="Times New Roman" w:cs="Times New Roman"/>
          <w:sz w:val="24"/>
          <w:szCs w:val="24"/>
        </w:rPr>
        <w:t>Составление предложений с опорой на сюжетную картину, серию сюжетных картин, по вопросам, по теме, по опорным слова.</w:t>
      </w:r>
      <w:proofErr w:type="gramEnd"/>
      <w:r w:rsidRPr="00070C82">
        <w:rPr>
          <w:rFonts w:ascii="Times New Roman" w:hAnsi="Times New Roman" w:cs="Times New Roman"/>
          <w:sz w:val="24"/>
          <w:szCs w:val="24"/>
        </w:rPr>
        <w:t xml:space="preserve"> Распространение предложений с опорой на предметную картинку или вопросы. Работа с деформированными предложениями. Работа с диалогами.</w:t>
      </w:r>
    </w:p>
    <w:p w:rsidR="009D388F" w:rsidRPr="00070C82" w:rsidRDefault="009D388F" w:rsidP="009D388F">
      <w:pPr>
        <w:spacing w:after="0"/>
        <w:ind w:firstLine="709"/>
        <w:contextualSpacing/>
        <w:jc w:val="both"/>
        <w:rPr>
          <w:rFonts w:ascii="Times New Roman" w:hAnsi="Times New Roman" w:cs="Times New Roman"/>
          <w:b/>
          <w:sz w:val="24"/>
          <w:szCs w:val="24"/>
        </w:rPr>
      </w:pPr>
      <w:r w:rsidRPr="00070C82">
        <w:rPr>
          <w:rFonts w:ascii="Times New Roman" w:hAnsi="Times New Roman" w:cs="Times New Roman"/>
          <w:b/>
          <w:sz w:val="24"/>
          <w:szCs w:val="24"/>
        </w:rPr>
        <w:t>Развитие речи.</w:t>
      </w:r>
      <w:r w:rsidRPr="00070C82">
        <w:rPr>
          <w:rFonts w:ascii="Times New Roman" w:hAnsi="Times New Roman" w:cs="Times New Roman"/>
          <w:sz w:val="24"/>
          <w:szCs w:val="24"/>
        </w:rPr>
        <w:t xml:space="preserve"> Составление подписей к картинкам. Выбор заголовка </w:t>
      </w:r>
      <w:proofErr w:type="gramStart"/>
      <w:r w:rsidRPr="00070C82">
        <w:rPr>
          <w:rFonts w:ascii="Times New Roman" w:hAnsi="Times New Roman" w:cs="Times New Roman"/>
          <w:sz w:val="24"/>
          <w:szCs w:val="24"/>
        </w:rPr>
        <w:t>к</w:t>
      </w:r>
      <w:proofErr w:type="gramEnd"/>
      <w:r w:rsidRPr="00070C82">
        <w:rPr>
          <w:rFonts w:ascii="Times New Roman" w:hAnsi="Times New Roman" w:cs="Times New Roman"/>
          <w:sz w:val="24"/>
          <w:szCs w:val="24"/>
        </w:rPr>
        <w:t xml:space="preserve"> из нескольких предложенных. Различение текста и «не текста». Работа с деформированным текстом. Коллективное составление коротких рассказов после предварительного разбора. Коллективное составление небольших по объему изложений и сочинений (3-4 предложения) по плану, опорным словам и иллюстрации.</w:t>
      </w:r>
    </w:p>
    <w:p w:rsidR="009D388F" w:rsidRPr="00070C82" w:rsidRDefault="009D388F" w:rsidP="009D388F">
      <w:pPr>
        <w:spacing w:before="120" w:after="120"/>
        <w:ind w:firstLine="709"/>
        <w:contextualSpacing/>
        <w:jc w:val="center"/>
        <w:rPr>
          <w:rFonts w:ascii="Times New Roman" w:hAnsi="Times New Roman" w:cs="Times New Roman"/>
          <w:b/>
          <w:bCs/>
          <w:sz w:val="24"/>
          <w:szCs w:val="24"/>
        </w:rPr>
      </w:pPr>
      <w:r w:rsidRPr="00070C82">
        <w:rPr>
          <w:rFonts w:ascii="Times New Roman" w:hAnsi="Times New Roman" w:cs="Times New Roman"/>
          <w:b/>
          <w:sz w:val="24"/>
          <w:szCs w:val="24"/>
        </w:rPr>
        <w:t>Чтение и развитие речи</w:t>
      </w:r>
    </w:p>
    <w:p w:rsidR="009D388F" w:rsidRPr="00070C82" w:rsidRDefault="009D388F" w:rsidP="009D388F">
      <w:pPr>
        <w:pStyle w:val="western"/>
        <w:shd w:val="clear" w:color="auto" w:fill="FFFFFF"/>
        <w:spacing w:before="0" w:line="276" w:lineRule="auto"/>
        <w:ind w:firstLine="709"/>
        <w:contextualSpacing/>
        <w:jc w:val="both"/>
        <w:rPr>
          <w:b/>
          <w:bCs/>
          <w:color w:val="auto"/>
        </w:rPr>
      </w:pPr>
      <w:r w:rsidRPr="00070C82">
        <w:rPr>
          <w:b/>
          <w:bCs/>
          <w:color w:val="auto"/>
        </w:rPr>
        <w:t>Содержание чтения (круг чтения)</w:t>
      </w:r>
      <w:r w:rsidRPr="00070C82">
        <w:rPr>
          <w:color w:val="auto"/>
        </w:rPr>
        <w:t xml:space="preserve">. Произведения устного народного творчества (пословица, скороговорка, загадка,  </w:t>
      </w:r>
      <w:proofErr w:type="spellStart"/>
      <w:r w:rsidRPr="00070C82">
        <w:rPr>
          <w:color w:val="auto"/>
        </w:rPr>
        <w:t>потешка</w:t>
      </w:r>
      <w:proofErr w:type="spellEnd"/>
      <w:r w:rsidRPr="00070C82">
        <w:rPr>
          <w:color w:val="auto"/>
        </w:rPr>
        <w:t xml:space="preserve">, </w:t>
      </w:r>
      <w:proofErr w:type="spellStart"/>
      <w:r w:rsidRPr="00070C82">
        <w:rPr>
          <w:color w:val="auto"/>
        </w:rPr>
        <w:t>закличка</w:t>
      </w:r>
      <w:proofErr w:type="spellEnd"/>
      <w:r w:rsidRPr="00070C82">
        <w:rPr>
          <w:color w:val="auto"/>
        </w:rPr>
        <w:t xml:space="preserve">, песня, сказка, былина). Небольшие рассказы и стихотворения русских и зарубежных писателей о природе родного края, о жизни детей и взрослых, о труде, о народных праздниках, о нравственных и этических нормах поведения. Статьи занимательного характера об интересном и необычном в окружающем мире, о культуре поведения, об искусстве, историческом прошлом и пр. </w:t>
      </w:r>
    </w:p>
    <w:p w:rsidR="009D388F" w:rsidRPr="00070C82" w:rsidRDefault="009D388F" w:rsidP="009D388F">
      <w:pPr>
        <w:pStyle w:val="western"/>
        <w:shd w:val="clear" w:color="auto" w:fill="FFFFFF"/>
        <w:spacing w:before="0" w:line="276" w:lineRule="auto"/>
        <w:ind w:firstLine="709"/>
        <w:contextualSpacing/>
        <w:jc w:val="both"/>
        <w:rPr>
          <w:b/>
          <w:bCs/>
          <w:color w:val="auto"/>
        </w:rPr>
      </w:pPr>
      <w:r w:rsidRPr="00070C82">
        <w:rPr>
          <w:b/>
          <w:bCs/>
          <w:color w:val="auto"/>
        </w:rPr>
        <w:t>Примерная тематика произведений</w:t>
      </w:r>
      <w:r w:rsidRPr="00070C82">
        <w:rPr>
          <w:color w:val="auto"/>
        </w:rPr>
        <w:t>: произведения о Родине, родной природе, об отношении человека к природе, к животным, труду, друг другу; о жизни детей, их дружбе и товариществе; произведении о добре и зле.</w:t>
      </w:r>
    </w:p>
    <w:p w:rsidR="009D388F" w:rsidRPr="00070C82" w:rsidRDefault="009D388F" w:rsidP="009D388F">
      <w:pPr>
        <w:pStyle w:val="western"/>
        <w:shd w:val="clear" w:color="auto" w:fill="FFFFFF"/>
        <w:spacing w:before="0" w:line="276" w:lineRule="auto"/>
        <w:ind w:firstLine="709"/>
        <w:contextualSpacing/>
        <w:jc w:val="both"/>
        <w:rPr>
          <w:b/>
          <w:bCs/>
          <w:color w:val="auto"/>
        </w:rPr>
      </w:pPr>
      <w:proofErr w:type="gramStart"/>
      <w:r w:rsidRPr="00070C82">
        <w:rPr>
          <w:b/>
          <w:bCs/>
          <w:color w:val="auto"/>
        </w:rPr>
        <w:t>Жанровое разнообразие</w:t>
      </w:r>
      <w:r w:rsidRPr="00070C82">
        <w:rPr>
          <w:color w:val="auto"/>
        </w:rPr>
        <w:t xml:space="preserve">: сказки, рассказы, стихотворения, басни, пословицы, поговорки, загадки, считалки, </w:t>
      </w:r>
      <w:proofErr w:type="spellStart"/>
      <w:r w:rsidRPr="00070C82">
        <w:rPr>
          <w:color w:val="auto"/>
        </w:rPr>
        <w:t>потешки</w:t>
      </w:r>
      <w:proofErr w:type="spellEnd"/>
      <w:r w:rsidRPr="00070C82">
        <w:rPr>
          <w:color w:val="auto"/>
        </w:rPr>
        <w:t xml:space="preserve">. </w:t>
      </w:r>
      <w:proofErr w:type="gramEnd"/>
    </w:p>
    <w:p w:rsidR="009D388F" w:rsidRPr="00070C82" w:rsidRDefault="009D388F" w:rsidP="009D388F">
      <w:pPr>
        <w:pStyle w:val="western"/>
        <w:shd w:val="clear" w:color="auto" w:fill="FFFFFF"/>
        <w:spacing w:before="0" w:line="276" w:lineRule="auto"/>
        <w:ind w:firstLine="709"/>
        <w:contextualSpacing/>
        <w:jc w:val="both"/>
        <w:rPr>
          <w:b/>
          <w:bCs/>
          <w:color w:val="auto"/>
        </w:rPr>
      </w:pPr>
      <w:r w:rsidRPr="00070C82">
        <w:rPr>
          <w:b/>
          <w:bCs/>
          <w:color w:val="auto"/>
        </w:rPr>
        <w:t>Навык чтения:</w:t>
      </w:r>
      <w:r w:rsidRPr="00070C82">
        <w:rPr>
          <w:color w:val="auto"/>
        </w:rPr>
        <w:t xml:space="preserve"> осознанное, правильное плавное чтение с переходом на чтение целыми словами вслух и «про себя». Формирование умения самоконтроля и самооценки. Формирование навыков выразительного чтения (соблюдение пауз на знаках препинания, выбор соответствующего тона голоса, чтение по ролям и драматизация разобранных диалогов). </w:t>
      </w:r>
    </w:p>
    <w:p w:rsidR="009D388F" w:rsidRPr="00070C82" w:rsidRDefault="009D388F" w:rsidP="009D388F">
      <w:pPr>
        <w:pStyle w:val="western"/>
        <w:shd w:val="clear" w:color="auto" w:fill="FFFFFF"/>
        <w:spacing w:before="0" w:line="276" w:lineRule="auto"/>
        <w:ind w:firstLine="709"/>
        <w:contextualSpacing/>
        <w:jc w:val="both"/>
        <w:rPr>
          <w:b/>
          <w:bCs/>
          <w:color w:val="auto"/>
        </w:rPr>
      </w:pPr>
      <w:r w:rsidRPr="00070C82">
        <w:rPr>
          <w:b/>
          <w:bCs/>
          <w:color w:val="auto"/>
        </w:rPr>
        <w:t>Работа с текстом.</w:t>
      </w:r>
      <w:r w:rsidRPr="00070C82">
        <w:rPr>
          <w:color w:val="auto"/>
        </w:rPr>
        <w:t xml:space="preserve"> Понимание слов и выражений, употребляемых в тексте. Различение простейших случаев многозначности и сравнений. Деление текста на части, составление простейшего плана и определение основной мысли произведения под руководством учителя. Составление картинного плана. Пересказ текста или части текста по плану и опорным словам. </w:t>
      </w:r>
    </w:p>
    <w:p w:rsidR="009D388F" w:rsidRPr="00070C82" w:rsidRDefault="009D388F" w:rsidP="009D388F">
      <w:pPr>
        <w:pStyle w:val="western"/>
        <w:shd w:val="clear" w:color="auto" w:fill="FFFFFF"/>
        <w:spacing w:before="0" w:line="276" w:lineRule="auto"/>
        <w:ind w:firstLine="709"/>
        <w:contextualSpacing/>
        <w:jc w:val="both"/>
        <w:rPr>
          <w:b/>
          <w:color w:val="auto"/>
        </w:rPr>
      </w:pPr>
      <w:r w:rsidRPr="00070C82">
        <w:rPr>
          <w:b/>
          <w:bCs/>
          <w:color w:val="auto"/>
        </w:rPr>
        <w:lastRenderedPageBreak/>
        <w:t>Внеклассное чтение</w:t>
      </w:r>
      <w:r w:rsidRPr="00070C82">
        <w:rPr>
          <w:color w:val="auto"/>
        </w:rPr>
        <w:t xml:space="preserve">. Чтение детских книг русских и зарубежных писателей. Знание заглавия и автора произведения. Ориентировка в книге по оглавлению. Ответы на вопросы о </w:t>
      </w:r>
      <w:proofErr w:type="gramStart"/>
      <w:r w:rsidRPr="00070C82">
        <w:rPr>
          <w:color w:val="auto"/>
        </w:rPr>
        <w:t>прочитанном</w:t>
      </w:r>
      <w:proofErr w:type="gramEnd"/>
      <w:r w:rsidRPr="00070C82">
        <w:rPr>
          <w:color w:val="auto"/>
        </w:rPr>
        <w:t xml:space="preserve">, пересказ. Отчет о прочитанной книге. </w:t>
      </w:r>
    </w:p>
    <w:p w:rsidR="009D388F" w:rsidRPr="00070C82" w:rsidRDefault="009D388F" w:rsidP="009D388F">
      <w:pPr>
        <w:spacing w:before="120" w:after="120"/>
        <w:ind w:firstLine="567"/>
        <w:contextualSpacing/>
        <w:jc w:val="center"/>
        <w:rPr>
          <w:rFonts w:ascii="Times New Roman" w:hAnsi="Times New Roman" w:cs="Times New Roman"/>
          <w:b/>
          <w:sz w:val="24"/>
          <w:szCs w:val="24"/>
        </w:rPr>
      </w:pPr>
      <w:r w:rsidRPr="00070C82">
        <w:rPr>
          <w:rFonts w:ascii="Times New Roman" w:hAnsi="Times New Roman" w:cs="Times New Roman"/>
          <w:b/>
          <w:sz w:val="24"/>
          <w:szCs w:val="24"/>
        </w:rPr>
        <w:t>Речевая практика</w:t>
      </w:r>
    </w:p>
    <w:p w:rsidR="009D388F" w:rsidRPr="00070C82" w:rsidRDefault="009D388F" w:rsidP="009D388F">
      <w:pPr>
        <w:pStyle w:val="a8"/>
        <w:spacing w:after="0"/>
        <w:ind w:left="0" w:firstLine="709"/>
        <w:contextualSpacing/>
        <w:jc w:val="both"/>
        <w:rPr>
          <w:rFonts w:ascii="Times New Roman" w:hAnsi="Times New Roman"/>
          <w:sz w:val="24"/>
          <w:szCs w:val="24"/>
        </w:rPr>
      </w:pPr>
      <w:proofErr w:type="spellStart"/>
      <w:r w:rsidRPr="00070C82">
        <w:rPr>
          <w:rFonts w:ascii="Times New Roman" w:hAnsi="Times New Roman"/>
          <w:b/>
          <w:sz w:val="24"/>
          <w:szCs w:val="24"/>
        </w:rPr>
        <w:t>Аудирование</w:t>
      </w:r>
      <w:proofErr w:type="spellEnd"/>
      <w:r w:rsidRPr="00070C82">
        <w:rPr>
          <w:rFonts w:ascii="Times New Roman" w:hAnsi="Times New Roman"/>
          <w:b/>
          <w:sz w:val="24"/>
          <w:szCs w:val="24"/>
        </w:rPr>
        <w:t xml:space="preserve"> и понимание речи. </w:t>
      </w:r>
      <w:r w:rsidRPr="00070C82">
        <w:rPr>
          <w:rFonts w:ascii="Times New Roman" w:hAnsi="Times New Roman"/>
          <w:sz w:val="24"/>
          <w:szCs w:val="24"/>
        </w:rPr>
        <w:t xml:space="preserve">Выполнение простых и составных устных инструкций учителя, словесный отчет о выполненных действиях. Прослушивание и выполнение инструкций, записанных на аудионосители. Чтение и выполнение словесных инструкций, предъявленных в письменном виде.  </w:t>
      </w:r>
    </w:p>
    <w:p w:rsidR="009D388F" w:rsidRPr="00070C82" w:rsidRDefault="009D388F" w:rsidP="009D388F">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Соотнесение речи и изображения (выбор картинки, соответствующей слову, предложению).</w:t>
      </w:r>
    </w:p>
    <w:p w:rsidR="009D388F" w:rsidRPr="00070C82" w:rsidRDefault="009D388F" w:rsidP="009D388F">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 xml:space="preserve">Повторение и воспроизведение по подобию, по памяти отдельных слогов, слов, предложений. </w:t>
      </w:r>
    </w:p>
    <w:p w:rsidR="009D388F" w:rsidRPr="00070C82" w:rsidRDefault="009D388F" w:rsidP="009D388F">
      <w:pPr>
        <w:spacing w:after="0"/>
        <w:ind w:firstLine="709"/>
        <w:contextualSpacing/>
        <w:jc w:val="both"/>
        <w:rPr>
          <w:rFonts w:ascii="Times New Roman" w:hAnsi="Times New Roman" w:cs="Times New Roman"/>
          <w:b/>
          <w:sz w:val="24"/>
          <w:szCs w:val="24"/>
        </w:rPr>
      </w:pPr>
      <w:r w:rsidRPr="00070C82">
        <w:rPr>
          <w:rFonts w:ascii="Times New Roman" w:hAnsi="Times New Roman" w:cs="Times New Roman"/>
          <w:sz w:val="24"/>
          <w:szCs w:val="24"/>
        </w:rPr>
        <w:t>Слушание небольших литературных произведений в изложении педагога и с аудио-носителей. Ответы на вопросы по прослушанному тексту, пересказ.</w:t>
      </w:r>
    </w:p>
    <w:p w:rsidR="009D388F" w:rsidRPr="00070C82" w:rsidRDefault="009D388F" w:rsidP="009D388F">
      <w:pPr>
        <w:spacing w:after="0"/>
        <w:ind w:firstLine="709"/>
        <w:contextualSpacing/>
        <w:jc w:val="both"/>
        <w:rPr>
          <w:rFonts w:ascii="Times New Roman" w:hAnsi="Times New Roman" w:cs="Times New Roman"/>
          <w:b/>
          <w:sz w:val="24"/>
          <w:szCs w:val="24"/>
        </w:rPr>
      </w:pPr>
      <w:r w:rsidRPr="00070C82">
        <w:rPr>
          <w:rFonts w:ascii="Times New Roman" w:hAnsi="Times New Roman" w:cs="Times New Roman"/>
          <w:b/>
          <w:sz w:val="24"/>
          <w:szCs w:val="24"/>
        </w:rPr>
        <w:t>Дикция и выразительность речи.</w:t>
      </w:r>
      <w:r w:rsidRPr="00070C82">
        <w:rPr>
          <w:rFonts w:ascii="Times New Roman" w:hAnsi="Times New Roman" w:cs="Times New Roman"/>
          <w:sz w:val="24"/>
          <w:szCs w:val="24"/>
        </w:rPr>
        <w:t xml:space="preserve"> Развитие артикуляционной моторики. Формирование правильного речевого дыхания. Практическое использование силы голоса, тона, темпа речи в речевых ситуациях. Использование мимики и жестов в общении. </w:t>
      </w:r>
    </w:p>
    <w:p w:rsidR="009D388F" w:rsidRPr="00070C82" w:rsidRDefault="009D388F" w:rsidP="009D388F">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b/>
          <w:sz w:val="24"/>
          <w:szCs w:val="24"/>
        </w:rPr>
        <w:t xml:space="preserve">Общение и его значение в жизни. </w:t>
      </w:r>
      <w:r w:rsidRPr="00070C82">
        <w:rPr>
          <w:rFonts w:ascii="Times New Roman" w:hAnsi="Times New Roman" w:cs="Times New Roman"/>
          <w:sz w:val="24"/>
          <w:szCs w:val="24"/>
        </w:rPr>
        <w:t>Речевое и неречевое общение. Правила речевого общения. Письменное общение (афиши, реклама, письма, открытки и др.). Условные знаки в общении людей.</w:t>
      </w:r>
      <w:r w:rsidRPr="00070C82">
        <w:rPr>
          <w:rFonts w:ascii="Times New Roman" w:hAnsi="Times New Roman" w:cs="Times New Roman"/>
          <w:b/>
          <w:sz w:val="24"/>
          <w:szCs w:val="24"/>
        </w:rPr>
        <w:t xml:space="preserve"> </w:t>
      </w:r>
    </w:p>
    <w:p w:rsidR="009D388F" w:rsidRPr="00070C82" w:rsidRDefault="009D388F" w:rsidP="009D388F">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Общение на расстоянии. Кино, телевидение, радио».</w:t>
      </w:r>
    </w:p>
    <w:p w:rsidR="009D388F" w:rsidRPr="00070C82" w:rsidRDefault="009D388F" w:rsidP="009D388F">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 xml:space="preserve">Виртуальное общение. Общение в социальных сетях. </w:t>
      </w:r>
    </w:p>
    <w:p w:rsidR="009D388F" w:rsidRPr="00070C82" w:rsidRDefault="009D388F" w:rsidP="009D388F">
      <w:pPr>
        <w:spacing w:after="0"/>
        <w:ind w:firstLine="709"/>
        <w:contextualSpacing/>
        <w:jc w:val="both"/>
        <w:rPr>
          <w:rFonts w:ascii="Times New Roman" w:hAnsi="Times New Roman" w:cs="Times New Roman"/>
          <w:b/>
          <w:sz w:val="24"/>
          <w:szCs w:val="24"/>
        </w:rPr>
      </w:pPr>
      <w:r w:rsidRPr="00070C82">
        <w:rPr>
          <w:rFonts w:ascii="Times New Roman" w:hAnsi="Times New Roman" w:cs="Times New Roman"/>
          <w:sz w:val="24"/>
          <w:szCs w:val="24"/>
        </w:rPr>
        <w:t>Влияние речи на мысли, чувства, поступки людей.</w:t>
      </w:r>
    </w:p>
    <w:p w:rsidR="009D388F" w:rsidRPr="00070C82" w:rsidRDefault="009D388F" w:rsidP="009D388F">
      <w:pPr>
        <w:pStyle w:val="a8"/>
        <w:spacing w:after="0"/>
        <w:ind w:left="0" w:firstLine="709"/>
        <w:contextualSpacing/>
        <w:jc w:val="both"/>
        <w:rPr>
          <w:rFonts w:ascii="Times New Roman" w:hAnsi="Times New Roman"/>
          <w:i/>
          <w:sz w:val="24"/>
          <w:szCs w:val="24"/>
        </w:rPr>
      </w:pPr>
      <w:r w:rsidRPr="00070C82">
        <w:rPr>
          <w:rFonts w:ascii="Times New Roman" w:hAnsi="Times New Roman"/>
          <w:b/>
          <w:sz w:val="24"/>
          <w:szCs w:val="24"/>
        </w:rPr>
        <w:t>Организация речевого общения</w:t>
      </w:r>
    </w:p>
    <w:p w:rsidR="009D388F" w:rsidRPr="00070C82" w:rsidRDefault="009D388F" w:rsidP="009D388F">
      <w:pPr>
        <w:pStyle w:val="a8"/>
        <w:spacing w:after="0"/>
        <w:ind w:left="0" w:firstLine="709"/>
        <w:contextualSpacing/>
        <w:jc w:val="both"/>
        <w:rPr>
          <w:rFonts w:ascii="Times New Roman" w:hAnsi="Times New Roman"/>
          <w:sz w:val="24"/>
          <w:szCs w:val="24"/>
          <w:u w:val="single"/>
        </w:rPr>
      </w:pPr>
      <w:r w:rsidRPr="00070C82">
        <w:rPr>
          <w:rFonts w:ascii="Times New Roman" w:hAnsi="Times New Roman"/>
          <w:i/>
          <w:sz w:val="24"/>
          <w:szCs w:val="24"/>
        </w:rPr>
        <w:t xml:space="preserve">Базовые формулы речевого общения </w:t>
      </w:r>
    </w:p>
    <w:p w:rsidR="009D388F" w:rsidRPr="00070C82" w:rsidRDefault="009D388F" w:rsidP="009D388F">
      <w:pPr>
        <w:pStyle w:val="a8"/>
        <w:spacing w:after="0"/>
        <w:ind w:left="0" w:firstLine="709"/>
        <w:contextualSpacing/>
        <w:jc w:val="both"/>
        <w:rPr>
          <w:rFonts w:ascii="Times New Roman" w:hAnsi="Times New Roman"/>
          <w:sz w:val="24"/>
          <w:szCs w:val="24"/>
          <w:u w:val="single"/>
        </w:rPr>
      </w:pPr>
      <w:r w:rsidRPr="00070C82">
        <w:rPr>
          <w:rFonts w:ascii="Times New Roman" w:hAnsi="Times New Roman"/>
          <w:sz w:val="24"/>
          <w:szCs w:val="24"/>
          <w:u w:val="single"/>
        </w:rPr>
        <w:t>Обращение, привлечение внимания.</w:t>
      </w:r>
      <w:r w:rsidRPr="00070C82">
        <w:rPr>
          <w:rFonts w:ascii="Times New Roman" w:hAnsi="Times New Roman"/>
          <w:sz w:val="24"/>
          <w:szCs w:val="24"/>
        </w:rPr>
        <w:t xml:space="preserve"> «Ты» и «Вы», обращение по имени и отчеству, по фамилии, обращение к знакомым взрослым и ровесникам. Грубое обращение, нежелательное обращение (по фамилии). Ласковые обращения. Грубые и негрубые обращения. Бытовые (неофициальные) обращения к сверстникам, в семье. Именные, бытовые, ласковые обращения. Функциональные обращения (к продавцу, к сотруднику полиции и др.). Специфика половозрастных обращений (дедушка, бабушка, тетенька, девушка, мужчина и др.). Вступление в речевой контакт с незнакомым человеком без обращения («Скажите, пожалуйста…»). Обращение в письме, в поздравительной открытке. </w:t>
      </w:r>
    </w:p>
    <w:p w:rsidR="009D388F" w:rsidRPr="00070C82" w:rsidRDefault="009D388F" w:rsidP="009D388F">
      <w:pPr>
        <w:pStyle w:val="a8"/>
        <w:spacing w:after="0"/>
        <w:ind w:left="0" w:firstLine="709"/>
        <w:contextualSpacing/>
        <w:jc w:val="both"/>
        <w:rPr>
          <w:rFonts w:ascii="Times New Roman" w:hAnsi="Times New Roman"/>
          <w:sz w:val="24"/>
          <w:szCs w:val="24"/>
          <w:u w:val="single"/>
        </w:rPr>
      </w:pPr>
      <w:r w:rsidRPr="00070C82">
        <w:rPr>
          <w:rFonts w:ascii="Times New Roman" w:hAnsi="Times New Roman"/>
          <w:sz w:val="24"/>
          <w:szCs w:val="24"/>
          <w:u w:val="single"/>
        </w:rPr>
        <w:t>Знакомство, представление, приветствие.</w:t>
      </w:r>
      <w:r w:rsidRPr="00070C82">
        <w:rPr>
          <w:rFonts w:ascii="Times New Roman" w:hAnsi="Times New Roman"/>
          <w:sz w:val="24"/>
          <w:szCs w:val="24"/>
        </w:rPr>
        <w:t xml:space="preserve"> Формулы «Давай познакомимся», «Меня зовут …», «Меня зовут …, а тебя?». Формулы  «Это …», «</w:t>
      </w:r>
      <w:proofErr w:type="gramStart"/>
      <w:r w:rsidRPr="00070C82">
        <w:rPr>
          <w:rFonts w:ascii="Times New Roman" w:hAnsi="Times New Roman"/>
          <w:sz w:val="24"/>
          <w:szCs w:val="24"/>
        </w:rPr>
        <w:t>Познакомься</w:t>
      </w:r>
      <w:proofErr w:type="gramEnd"/>
      <w:r w:rsidRPr="00070C82">
        <w:rPr>
          <w:rFonts w:ascii="Times New Roman" w:hAnsi="Times New Roman"/>
          <w:sz w:val="24"/>
          <w:szCs w:val="24"/>
        </w:rPr>
        <w:t xml:space="preserve"> пожалуйста, это …». Ответные реплики на приглашение познакомиться («Очень приятно!», «Рад познакомиться!»).</w:t>
      </w:r>
    </w:p>
    <w:p w:rsidR="009D388F" w:rsidRPr="00070C82" w:rsidRDefault="009D388F" w:rsidP="009D388F">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u w:val="single"/>
        </w:rPr>
        <w:t>Приветствие и прощание.</w:t>
      </w:r>
      <w:r w:rsidRPr="00070C82">
        <w:rPr>
          <w:rFonts w:ascii="Times New Roman" w:hAnsi="Times New Roman"/>
          <w:sz w:val="24"/>
          <w:szCs w:val="24"/>
        </w:rPr>
        <w:t xml:space="preserve"> Употребление различных формул приветствия и прощания в зависимости от адресата (взрослый или сверстник). Формулы «здравствуй», «здравствуйте», «до свидания». Развертывание формул с помощью обращения по имени и отчеству. Жесты приветствия и прощания. Этикетные правила приветствия:  замедлить шаг или остановиться, посмотреть в глаза человеку. </w:t>
      </w:r>
    </w:p>
    <w:p w:rsidR="009D388F" w:rsidRPr="00070C82" w:rsidRDefault="009D388F" w:rsidP="009D388F">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Формулы «Доброе утро», «Добрый день», «Добрый вечер», «Спокойной ночи». Неофициальные разговорные формулы «привет», «салют», «счастливо», «пока». Грубые (фамильярные) формулы «</w:t>
      </w:r>
      <w:proofErr w:type="gramStart"/>
      <w:r w:rsidRPr="00070C82">
        <w:rPr>
          <w:rFonts w:ascii="Times New Roman" w:hAnsi="Times New Roman"/>
          <w:sz w:val="24"/>
          <w:szCs w:val="24"/>
        </w:rPr>
        <w:t>здорово</w:t>
      </w:r>
      <w:proofErr w:type="gramEnd"/>
      <w:r w:rsidRPr="00070C82">
        <w:rPr>
          <w:rFonts w:ascii="Times New Roman" w:hAnsi="Times New Roman"/>
          <w:sz w:val="24"/>
          <w:szCs w:val="24"/>
        </w:rPr>
        <w:t>», «бывай», «</w:t>
      </w:r>
      <w:proofErr w:type="spellStart"/>
      <w:r w:rsidRPr="00070C82">
        <w:rPr>
          <w:rFonts w:ascii="Times New Roman" w:hAnsi="Times New Roman"/>
          <w:sz w:val="24"/>
          <w:szCs w:val="24"/>
        </w:rPr>
        <w:t>чао</w:t>
      </w:r>
      <w:proofErr w:type="spellEnd"/>
      <w:r w:rsidRPr="00070C82">
        <w:rPr>
          <w:rFonts w:ascii="Times New Roman" w:hAnsi="Times New Roman"/>
          <w:sz w:val="24"/>
          <w:szCs w:val="24"/>
        </w:rPr>
        <w:t xml:space="preserve">» и др. (в зависимости от условий школы). </w:t>
      </w:r>
      <w:r w:rsidRPr="00070C82">
        <w:rPr>
          <w:rFonts w:ascii="Times New Roman" w:hAnsi="Times New Roman"/>
          <w:sz w:val="24"/>
          <w:szCs w:val="24"/>
        </w:rPr>
        <w:lastRenderedPageBreak/>
        <w:t xml:space="preserve">Недопустимость дублирования этикетных формул, использованных невоспитанными взрослыми. Развертывание формул с помощью обращений.  </w:t>
      </w:r>
    </w:p>
    <w:p w:rsidR="009D388F" w:rsidRPr="00070C82" w:rsidRDefault="009D388F" w:rsidP="009D388F">
      <w:pPr>
        <w:pStyle w:val="a8"/>
        <w:spacing w:after="0"/>
        <w:ind w:left="0" w:firstLine="709"/>
        <w:contextualSpacing/>
        <w:jc w:val="both"/>
        <w:rPr>
          <w:rFonts w:ascii="Times New Roman" w:hAnsi="Times New Roman"/>
          <w:sz w:val="24"/>
          <w:szCs w:val="24"/>
          <w:u w:val="single"/>
        </w:rPr>
      </w:pPr>
      <w:r w:rsidRPr="00070C82">
        <w:rPr>
          <w:rFonts w:ascii="Times New Roman" w:hAnsi="Times New Roman"/>
          <w:sz w:val="24"/>
          <w:szCs w:val="24"/>
        </w:rPr>
        <w:t>Формулы, сопровождающие ситуации приветствия и прощания «Как дела?», «Как живешь?», «До завтра», «Всего хорошего» и др. Просьбы при прощании «Приход</w:t>
      </w:r>
      <w:proofErr w:type="gramStart"/>
      <w:r w:rsidRPr="00070C82">
        <w:rPr>
          <w:rFonts w:ascii="Times New Roman" w:hAnsi="Times New Roman"/>
          <w:sz w:val="24"/>
          <w:szCs w:val="24"/>
        </w:rPr>
        <w:t>и(</w:t>
      </w:r>
      <w:proofErr w:type="gramEnd"/>
      <w:r w:rsidRPr="00070C82">
        <w:rPr>
          <w:rFonts w:ascii="Times New Roman" w:hAnsi="Times New Roman"/>
          <w:sz w:val="24"/>
          <w:szCs w:val="24"/>
        </w:rPr>
        <w:t xml:space="preserve">те) еще», «Заходи(те», «Звони(те)». </w:t>
      </w:r>
    </w:p>
    <w:p w:rsidR="009D388F" w:rsidRPr="00070C82" w:rsidRDefault="009D388F" w:rsidP="009D388F">
      <w:pPr>
        <w:pStyle w:val="a8"/>
        <w:spacing w:after="0"/>
        <w:ind w:left="0" w:firstLine="709"/>
        <w:contextualSpacing/>
        <w:jc w:val="both"/>
        <w:rPr>
          <w:rFonts w:ascii="Times New Roman" w:hAnsi="Times New Roman"/>
          <w:sz w:val="24"/>
          <w:szCs w:val="24"/>
          <w:u w:val="single"/>
        </w:rPr>
      </w:pPr>
      <w:r w:rsidRPr="00070C82">
        <w:rPr>
          <w:rFonts w:ascii="Times New Roman" w:hAnsi="Times New Roman"/>
          <w:sz w:val="24"/>
          <w:szCs w:val="24"/>
          <w:u w:val="single"/>
        </w:rPr>
        <w:t>Приглашение, предложение.</w:t>
      </w:r>
      <w:r w:rsidRPr="00070C82">
        <w:rPr>
          <w:rFonts w:ascii="Times New Roman" w:hAnsi="Times New Roman"/>
          <w:sz w:val="24"/>
          <w:szCs w:val="24"/>
        </w:rPr>
        <w:t xml:space="preserve"> Приглашение домой. Правила поведения в гостях.  </w:t>
      </w:r>
    </w:p>
    <w:p w:rsidR="009D388F" w:rsidRPr="00070C82" w:rsidRDefault="009D388F" w:rsidP="009D388F">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u w:val="single"/>
        </w:rPr>
        <w:t>Поздравление, пожелание.</w:t>
      </w:r>
      <w:r w:rsidRPr="00070C82">
        <w:rPr>
          <w:rFonts w:ascii="Times New Roman" w:hAnsi="Times New Roman"/>
          <w:sz w:val="24"/>
          <w:szCs w:val="24"/>
        </w:rPr>
        <w:t xml:space="preserve"> Формулы «Поздравляю </w:t>
      </w:r>
      <w:proofErr w:type="gramStart"/>
      <w:r w:rsidRPr="00070C82">
        <w:rPr>
          <w:rFonts w:ascii="Times New Roman" w:hAnsi="Times New Roman"/>
          <w:sz w:val="24"/>
          <w:szCs w:val="24"/>
        </w:rPr>
        <w:t>с</w:t>
      </w:r>
      <w:proofErr w:type="gramEnd"/>
      <w:r w:rsidRPr="00070C82">
        <w:rPr>
          <w:rFonts w:ascii="Times New Roman" w:hAnsi="Times New Roman"/>
          <w:sz w:val="24"/>
          <w:szCs w:val="24"/>
        </w:rPr>
        <w:t xml:space="preserve"> …», «Поздравляю </w:t>
      </w:r>
      <w:proofErr w:type="gramStart"/>
      <w:r w:rsidRPr="00070C82">
        <w:rPr>
          <w:rFonts w:ascii="Times New Roman" w:hAnsi="Times New Roman"/>
          <w:sz w:val="24"/>
          <w:szCs w:val="24"/>
        </w:rPr>
        <w:t>с</w:t>
      </w:r>
      <w:proofErr w:type="gramEnd"/>
      <w:r w:rsidRPr="00070C82">
        <w:rPr>
          <w:rFonts w:ascii="Times New Roman" w:hAnsi="Times New Roman"/>
          <w:sz w:val="24"/>
          <w:szCs w:val="24"/>
        </w:rPr>
        <w:t xml:space="preserve"> праздником …» и их развертывание с помощью обращения по имени и отчеству.</w:t>
      </w:r>
    </w:p>
    <w:p w:rsidR="009D388F" w:rsidRPr="00070C82" w:rsidRDefault="009D388F" w:rsidP="009D388F">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 xml:space="preserve">Пожелания близким и малознакомым людям, сверстникам и старшим. Различия пожеланий в связи с разными праздниками.  Формулы «Желаю тебе …», «Желаю Вам …», «Я хочу пожелать …». Неречевые средства: улыбка, взгляд, доброжелательность тона. </w:t>
      </w:r>
    </w:p>
    <w:p w:rsidR="009D388F" w:rsidRPr="00070C82" w:rsidRDefault="009D388F" w:rsidP="009D388F">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 xml:space="preserve">Поздравительные открытки. </w:t>
      </w:r>
    </w:p>
    <w:p w:rsidR="009D388F" w:rsidRPr="00070C82" w:rsidRDefault="009D388F" w:rsidP="009D388F">
      <w:pPr>
        <w:pStyle w:val="a8"/>
        <w:spacing w:after="0"/>
        <w:ind w:left="0" w:firstLine="709"/>
        <w:contextualSpacing/>
        <w:jc w:val="both"/>
        <w:rPr>
          <w:rFonts w:ascii="Times New Roman" w:hAnsi="Times New Roman"/>
          <w:sz w:val="24"/>
          <w:szCs w:val="24"/>
          <w:u w:val="single"/>
        </w:rPr>
      </w:pPr>
      <w:r w:rsidRPr="00070C82">
        <w:rPr>
          <w:rFonts w:ascii="Times New Roman" w:hAnsi="Times New Roman"/>
          <w:sz w:val="24"/>
          <w:szCs w:val="24"/>
        </w:rPr>
        <w:t>Формулы, сопровождающие вручение подарка «Это Вам (тебе)», «Я хочу подарить тебе …» и др. Этикетные и эмоциональные реакции на поздравления и подарки.</w:t>
      </w:r>
    </w:p>
    <w:p w:rsidR="009D388F" w:rsidRPr="00070C82" w:rsidRDefault="009D388F" w:rsidP="009D388F">
      <w:pPr>
        <w:pStyle w:val="a8"/>
        <w:spacing w:after="0"/>
        <w:ind w:left="0" w:firstLine="709"/>
        <w:contextualSpacing/>
        <w:jc w:val="both"/>
        <w:rPr>
          <w:rFonts w:ascii="Times New Roman" w:hAnsi="Times New Roman"/>
          <w:sz w:val="24"/>
          <w:szCs w:val="24"/>
          <w:u w:val="single"/>
        </w:rPr>
      </w:pPr>
      <w:r w:rsidRPr="00070C82">
        <w:rPr>
          <w:rFonts w:ascii="Times New Roman" w:hAnsi="Times New Roman"/>
          <w:sz w:val="24"/>
          <w:szCs w:val="24"/>
          <w:u w:val="single"/>
        </w:rPr>
        <w:t>Одобрение, комплимент</w:t>
      </w:r>
      <w:r w:rsidRPr="00070C82">
        <w:rPr>
          <w:rFonts w:ascii="Times New Roman" w:hAnsi="Times New Roman"/>
          <w:sz w:val="24"/>
          <w:szCs w:val="24"/>
        </w:rPr>
        <w:t xml:space="preserve">. Формулы «Мне очень нравится твой …», «Как хорошо ты …», «Как красиво!» и др. </w:t>
      </w:r>
    </w:p>
    <w:p w:rsidR="009D388F" w:rsidRPr="00070C82" w:rsidRDefault="009D388F" w:rsidP="009D388F">
      <w:pPr>
        <w:pStyle w:val="a8"/>
        <w:spacing w:after="0"/>
        <w:ind w:left="0" w:firstLine="709"/>
        <w:contextualSpacing/>
        <w:jc w:val="both"/>
        <w:rPr>
          <w:rFonts w:ascii="Times New Roman" w:hAnsi="Times New Roman"/>
          <w:sz w:val="24"/>
          <w:szCs w:val="24"/>
          <w:u w:val="single"/>
        </w:rPr>
      </w:pPr>
      <w:r w:rsidRPr="00070C82">
        <w:rPr>
          <w:rFonts w:ascii="Times New Roman" w:hAnsi="Times New Roman"/>
          <w:sz w:val="24"/>
          <w:szCs w:val="24"/>
          <w:u w:val="single"/>
        </w:rPr>
        <w:t>Телефонный разговор.</w:t>
      </w:r>
      <w:r w:rsidRPr="00070C82">
        <w:rPr>
          <w:rFonts w:ascii="Times New Roman" w:hAnsi="Times New Roman"/>
          <w:sz w:val="24"/>
          <w:szCs w:val="24"/>
        </w:rPr>
        <w:t xml:space="preserve"> Формулы обращения, привлечения внимания в телефонном разговоре. Значение сигналов телефонной связи (гудки, обращения автоответчика сотовой связи). Выражение просьбы позвать к телефону («</w:t>
      </w:r>
      <w:proofErr w:type="gramStart"/>
      <w:r w:rsidRPr="00070C82">
        <w:rPr>
          <w:rFonts w:ascii="Times New Roman" w:hAnsi="Times New Roman"/>
          <w:sz w:val="24"/>
          <w:szCs w:val="24"/>
        </w:rPr>
        <w:t>Позовите</w:t>
      </w:r>
      <w:proofErr w:type="gramEnd"/>
      <w:r w:rsidRPr="00070C82">
        <w:rPr>
          <w:rFonts w:ascii="Times New Roman" w:hAnsi="Times New Roman"/>
          <w:sz w:val="24"/>
          <w:szCs w:val="24"/>
        </w:rPr>
        <w:t xml:space="preserve"> пожалуйста …», «Попросите пожалуйста…», «Можно попросить (позвать)…»). Распространение этих формул с помощью приветствия. Ответные реплики адресата «алло», «да», «Я слушаю».</w:t>
      </w:r>
    </w:p>
    <w:p w:rsidR="009D388F" w:rsidRPr="00070C82" w:rsidRDefault="009D388F" w:rsidP="009D388F">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u w:val="single"/>
        </w:rPr>
        <w:t>Просьба, совет.</w:t>
      </w:r>
      <w:r w:rsidRPr="00070C82">
        <w:rPr>
          <w:rFonts w:ascii="Times New Roman" w:hAnsi="Times New Roman"/>
          <w:sz w:val="24"/>
          <w:szCs w:val="24"/>
        </w:rPr>
        <w:t xml:space="preserve"> Обращение с просьбой к учителю, соседу по парте  на уроке или на перемене. Обращение с просьбой к незнакомому человеку. Обращение с просьбой к сверстнику, к близким людям.</w:t>
      </w:r>
    </w:p>
    <w:p w:rsidR="009D388F" w:rsidRPr="00070C82" w:rsidRDefault="009D388F" w:rsidP="009D388F">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Развертывание просьбы с помощью мотивировки. Формулы «Пожалуйста, …»</w:t>
      </w:r>
      <w:proofErr w:type="gramStart"/>
      <w:r w:rsidRPr="00070C82">
        <w:rPr>
          <w:rFonts w:ascii="Times New Roman" w:hAnsi="Times New Roman"/>
          <w:sz w:val="24"/>
          <w:szCs w:val="24"/>
        </w:rPr>
        <w:t>, «</w:t>
      </w:r>
      <w:proofErr w:type="gramEnd"/>
      <w:r w:rsidRPr="00070C82">
        <w:rPr>
          <w:rFonts w:ascii="Times New Roman" w:hAnsi="Times New Roman"/>
          <w:sz w:val="24"/>
          <w:szCs w:val="24"/>
        </w:rPr>
        <w:t xml:space="preserve">Можно …, пожалуйста!», «Разрешите….», «Можно мне …», «Можно я …». </w:t>
      </w:r>
    </w:p>
    <w:p w:rsidR="009D388F" w:rsidRPr="00070C82" w:rsidRDefault="009D388F" w:rsidP="009D388F">
      <w:pPr>
        <w:pStyle w:val="a8"/>
        <w:spacing w:after="0"/>
        <w:ind w:left="0" w:firstLine="709"/>
        <w:contextualSpacing/>
        <w:jc w:val="both"/>
        <w:rPr>
          <w:rFonts w:ascii="Times New Roman" w:hAnsi="Times New Roman"/>
          <w:sz w:val="24"/>
          <w:szCs w:val="24"/>
          <w:u w:val="single"/>
        </w:rPr>
      </w:pPr>
      <w:r w:rsidRPr="00070C82">
        <w:rPr>
          <w:rFonts w:ascii="Times New Roman" w:hAnsi="Times New Roman"/>
          <w:sz w:val="24"/>
          <w:szCs w:val="24"/>
        </w:rPr>
        <w:t xml:space="preserve">Мотивировка отказа. Формулы «Извините, но …». </w:t>
      </w:r>
    </w:p>
    <w:p w:rsidR="009D388F" w:rsidRPr="00070C82" w:rsidRDefault="009D388F" w:rsidP="009D388F">
      <w:pPr>
        <w:pStyle w:val="a8"/>
        <w:spacing w:after="0"/>
        <w:ind w:left="0" w:firstLine="709"/>
        <w:contextualSpacing/>
        <w:jc w:val="both"/>
        <w:rPr>
          <w:rFonts w:ascii="Times New Roman" w:hAnsi="Times New Roman"/>
          <w:sz w:val="24"/>
          <w:szCs w:val="24"/>
          <w:u w:val="single"/>
        </w:rPr>
      </w:pPr>
      <w:r w:rsidRPr="00070C82">
        <w:rPr>
          <w:rFonts w:ascii="Times New Roman" w:hAnsi="Times New Roman"/>
          <w:sz w:val="24"/>
          <w:szCs w:val="24"/>
          <w:u w:val="single"/>
        </w:rPr>
        <w:t>Благодарность.</w:t>
      </w:r>
      <w:r w:rsidRPr="00070C82">
        <w:rPr>
          <w:rFonts w:ascii="Times New Roman" w:hAnsi="Times New Roman"/>
          <w:sz w:val="24"/>
          <w:szCs w:val="24"/>
        </w:rPr>
        <w:t xml:space="preserve"> Формулы «спасибо», «большое спасибо», «пожалуйста».  Благодарность за поздравления и подарки («Спасибо … имя»), благодарность как ответная реакция на выполнение просьбы. Мотивировка благодарности. Формулы «Очень приятно», «Я очень рада» и др. как мотивировка благодарности. </w:t>
      </w:r>
      <w:proofErr w:type="gramStart"/>
      <w:r w:rsidRPr="00070C82">
        <w:rPr>
          <w:rFonts w:ascii="Times New Roman" w:hAnsi="Times New Roman"/>
          <w:sz w:val="24"/>
          <w:szCs w:val="24"/>
        </w:rPr>
        <w:t>Ответные реплики на поздравление, пожелание («Спасибо за поздравление», «Я тоже поздравляю тебя (Вас)».</w:t>
      </w:r>
      <w:proofErr w:type="gramEnd"/>
      <w:r w:rsidRPr="00070C82">
        <w:rPr>
          <w:rFonts w:ascii="Times New Roman" w:hAnsi="Times New Roman"/>
          <w:sz w:val="24"/>
          <w:szCs w:val="24"/>
        </w:rPr>
        <w:t xml:space="preserve"> </w:t>
      </w:r>
      <w:proofErr w:type="gramStart"/>
      <w:r w:rsidRPr="00070C82">
        <w:rPr>
          <w:rFonts w:ascii="Times New Roman" w:hAnsi="Times New Roman"/>
          <w:sz w:val="24"/>
          <w:szCs w:val="24"/>
        </w:rPr>
        <w:t>«Спасибо, и тебя (Вас) поздравляю»).</w:t>
      </w:r>
      <w:proofErr w:type="gramEnd"/>
    </w:p>
    <w:p w:rsidR="009D388F" w:rsidRPr="00070C82" w:rsidRDefault="009D388F" w:rsidP="009D388F">
      <w:pPr>
        <w:pStyle w:val="a8"/>
        <w:spacing w:after="0"/>
        <w:ind w:left="0" w:firstLine="709"/>
        <w:contextualSpacing/>
        <w:jc w:val="both"/>
        <w:rPr>
          <w:rFonts w:ascii="Times New Roman" w:hAnsi="Times New Roman"/>
          <w:sz w:val="24"/>
          <w:szCs w:val="24"/>
          <w:u w:val="single"/>
        </w:rPr>
      </w:pPr>
      <w:r w:rsidRPr="00070C82">
        <w:rPr>
          <w:rFonts w:ascii="Times New Roman" w:hAnsi="Times New Roman"/>
          <w:sz w:val="24"/>
          <w:szCs w:val="24"/>
          <w:u w:val="single"/>
        </w:rPr>
        <w:t xml:space="preserve">Замечание, извинение. </w:t>
      </w:r>
      <w:r w:rsidRPr="00070C82">
        <w:rPr>
          <w:rFonts w:ascii="Times New Roman" w:hAnsi="Times New Roman"/>
          <w:sz w:val="24"/>
          <w:szCs w:val="24"/>
        </w:rPr>
        <w:t>Формулы «</w:t>
      </w:r>
      <w:proofErr w:type="gramStart"/>
      <w:r w:rsidRPr="00070C82">
        <w:rPr>
          <w:rFonts w:ascii="Times New Roman" w:hAnsi="Times New Roman"/>
          <w:sz w:val="24"/>
          <w:szCs w:val="24"/>
        </w:rPr>
        <w:t>извините</w:t>
      </w:r>
      <w:proofErr w:type="gramEnd"/>
      <w:r w:rsidRPr="00070C82">
        <w:rPr>
          <w:rFonts w:ascii="Times New Roman" w:hAnsi="Times New Roman"/>
          <w:sz w:val="24"/>
          <w:szCs w:val="24"/>
        </w:rPr>
        <w:t xml:space="preserve"> пожалуйста» с обращением и без него. Правильная реакция на замечания. Мотивировка извинения («Я нечаянно», «Я не хотел» и др.). Использование форм обращения при извинении. Извинение перед старшим, ровесником. Обращение и мотивировка при извинении.</w:t>
      </w:r>
    </w:p>
    <w:p w:rsidR="009D388F" w:rsidRPr="00070C82" w:rsidRDefault="009D388F" w:rsidP="009D388F">
      <w:pPr>
        <w:pStyle w:val="a8"/>
        <w:spacing w:after="0"/>
        <w:ind w:left="0" w:firstLine="709"/>
        <w:contextualSpacing/>
        <w:jc w:val="both"/>
        <w:rPr>
          <w:rFonts w:ascii="Times New Roman" w:hAnsi="Times New Roman"/>
          <w:sz w:val="24"/>
          <w:szCs w:val="24"/>
          <w:u w:val="single"/>
        </w:rPr>
      </w:pPr>
      <w:r w:rsidRPr="00070C82">
        <w:rPr>
          <w:rFonts w:ascii="Times New Roman" w:hAnsi="Times New Roman"/>
          <w:sz w:val="24"/>
          <w:szCs w:val="24"/>
          <w:u w:val="single"/>
        </w:rPr>
        <w:t>Сочувствие, утешение.</w:t>
      </w:r>
      <w:r w:rsidRPr="00070C82">
        <w:rPr>
          <w:rFonts w:ascii="Times New Roman" w:hAnsi="Times New Roman"/>
          <w:sz w:val="24"/>
          <w:szCs w:val="24"/>
        </w:rPr>
        <w:t xml:space="preserve"> Сочувствие заболевшему сверстнику, взрослому. Слова поддержки, утешения. </w:t>
      </w:r>
    </w:p>
    <w:p w:rsidR="009D388F" w:rsidRPr="00070C82" w:rsidRDefault="009D388F" w:rsidP="009D388F">
      <w:pPr>
        <w:pStyle w:val="a8"/>
        <w:spacing w:after="0"/>
        <w:ind w:left="0" w:firstLine="709"/>
        <w:contextualSpacing/>
        <w:jc w:val="both"/>
        <w:rPr>
          <w:rFonts w:ascii="Times New Roman" w:hAnsi="Times New Roman"/>
          <w:i/>
          <w:sz w:val="24"/>
          <w:szCs w:val="24"/>
        </w:rPr>
      </w:pPr>
      <w:r w:rsidRPr="00070C82">
        <w:rPr>
          <w:rFonts w:ascii="Times New Roman" w:hAnsi="Times New Roman"/>
          <w:sz w:val="24"/>
          <w:szCs w:val="24"/>
          <w:u w:val="single"/>
        </w:rPr>
        <w:t>Одобрение, комплимент.</w:t>
      </w:r>
      <w:r w:rsidRPr="00070C82">
        <w:rPr>
          <w:rFonts w:ascii="Times New Roman" w:hAnsi="Times New Roman"/>
          <w:sz w:val="24"/>
          <w:szCs w:val="24"/>
        </w:rPr>
        <w:t xml:space="preserve"> Одобрение как реакция на поздравления, подарки: «Молодец!», «Умница!», «Как красиво!»  </w:t>
      </w:r>
    </w:p>
    <w:p w:rsidR="009D388F" w:rsidRPr="00070C82" w:rsidRDefault="009D388F" w:rsidP="009D388F">
      <w:pPr>
        <w:pStyle w:val="a8"/>
        <w:spacing w:after="0"/>
        <w:ind w:left="709"/>
        <w:contextualSpacing/>
        <w:jc w:val="both"/>
        <w:rPr>
          <w:rFonts w:ascii="Times New Roman" w:hAnsi="Times New Roman"/>
          <w:sz w:val="24"/>
          <w:szCs w:val="24"/>
        </w:rPr>
      </w:pPr>
      <w:r w:rsidRPr="00070C82">
        <w:rPr>
          <w:rFonts w:ascii="Times New Roman" w:hAnsi="Times New Roman"/>
          <w:i/>
          <w:sz w:val="24"/>
          <w:szCs w:val="24"/>
        </w:rPr>
        <w:t xml:space="preserve">Примерные темы речевых ситуаций </w:t>
      </w:r>
    </w:p>
    <w:p w:rsidR="009D388F" w:rsidRPr="00070C82" w:rsidRDefault="009D388F" w:rsidP="009D388F">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«Я – дома» (общение с близкими людьми, прием гостей)</w:t>
      </w:r>
    </w:p>
    <w:p w:rsidR="009D388F" w:rsidRPr="00070C82" w:rsidRDefault="009D388F" w:rsidP="009D388F">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«Я и мои товарищи» (игры и общение со сверстниками, общение в школе, в секции, в творческой студии)</w:t>
      </w:r>
    </w:p>
    <w:p w:rsidR="009D388F" w:rsidRPr="00070C82" w:rsidRDefault="009D388F" w:rsidP="009D388F">
      <w:pPr>
        <w:pStyle w:val="a8"/>
        <w:spacing w:after="0"/>
        <w:ind w:left="0" w:firstLine="709"/>
        <w:contextualSpacing/>
        <w:jc w:val="both"/>
        <w:rPr>
          <w:rFonts w:ascii="Times New Roman" w:hAnsi="Times New Roman"/>
          <w:sz w:val="24"/>
          <w:szCs w:val="24"/>
        </w:rPr>
      </w:pPr>
      <w:proofErr w:type="gramStart"/>
      <w:r w:rsidRPr="00070C82">
        <w:rPr>
          <w:rFonts w:ascii="Times New Roman" w:hAnsi="Times New Roman"/>
          <w:sz w:val="24"/>
          <w:szCs w:val="24"/>
        </w:rPr>
        <w:lastRenderedPageBreak/>
        <w:t xml:space="preserve">«Я за порогом дома» (покупка, поездка в транспорте, обращение за помощью (в </w:t>
      </w:r>
      <w:proofErr w:type="spellStart"/>
      <w:r w:rsidRPr="00070C82">
        <w:rPr>
          <w:rFonts w:ascii="Times New Roman" w:hAnsi="Times New Roman"/>
          <w:sz w:val="24"/>
          <w:szCs w:val="24"/>
        </w:rPr>
        <w:t>т.ч</w:t>
      </w:r>
      <w:proofErr w:type="spellEnd"/>
      <w:r w:rsidRPr="00070C82">
        <w:rPr>
          <w:rFonts w:ascii="Times New Roman" w:hAnsi="Times New Roman"/>
          <w:sz w:val="24"/>
          <w:szCs w:val="24"/>
        </w:rPr>
        <w:t xml:space="preserve">. в экстренной ситуации), поведение в  общественных местах (кино, кафе и др.)  </w:t>
      </w:r>
      <w:proofErr w:type="gramEnd"/>
    </w:p>
    <w:p w:rsidR="009D388F" w:rsidRPr="00070C82" w:rsidRDefault="009D388F" w:rsidP="009D388F">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«Я в мире природы» (общение с животными, поведение в парке, в лесу)</w:t>
      </w:r>
    </w:p>
    <w:p w:rsidR="009D388F" w:rsidRPr="00070C82" w:rsidRDefault="009D388F" w:rsidP="009D388F">
      <w:pPr>
        <w:pStyle w:val="a8"/>
        <w:spacing w:after="0"/>
        <w:ind w:left="0" w:firstLine="709"/>
        <w:contextualSpacing/>
        <w:jc w:val="both"/>
        <w:rPr>
          <w:rFonts w:ascii="Times New Roman" w:hAnsi="Times New Roman"/>
          <w:i/>
          <w:sz w:val="24"/>
          <w:szCs w:val="24"/>
        </w:rPr>
      </w:pPr>
      <w:r w:rsidRPr="00070C82">
        <w:rPr>
          <w:rFonts w:ascii="Times New Roman" w:hAnsi="Times New Roman"/>
          <w:sz w:val="24"/>
          <w:szCs w:val="24"/>
        </w:rPr>
        <w:t xml:space="preserve">Темы речевых ситуаций формулируются исходя из уровня развития коммуникативных и речевых умений обучающихся и социальной ситуации их жизни. Например, в рамках лексической темы «Я за порогом дома» для отработки этикетных форм знакомства на уроках могут быть организованы речевые ситуации «Давайте познакомимся!», «Знакомство во дворе», «Знакомство в гостях».   </w:t>
      </w:r>
    </w:p>
    <w:p w:rsidR="009D388F" w:rsidRPr="00070C82" w:rsidRDefault="009D388F" w:rsidP="009D388F">
      <w:pPr>
        <w:pStyle w:val="a8"/>
        <w:spacing w:after="0"/>
        <w:ind w:left="709"/>
        <w:contextualSpacing/>
        <w:jc w:val="both"/>
        <w:rPr>
          <w:rFonts w:ascii="Times New Roman" w:hAnsi="Times New Roman"/>
          <w:sz w:val="24"/>
          <w:szCs w:val="24"/>
        </w:rPr>
      </w:pPr>
      <w:r w:rsidRPr="00070C82">
        <w:rPr>
          <w:rFonts w:ascii="Times New Roman" w:hAnsi="Times New Roman"/>
          <w:i/>
          <w:sz w:val="24"/>
          <w:szCs w:val="24"/>
        </w:rPr>
        <w:t>Алгоритм работы над темой речевой ситуации</w:t>
      </w:r>
    </w:p>
    <w:p w:rsidR="009D388F" w:rsidRPr="00070C82" w:rsidRDefault="009D388F" w:rsidP="009D388F">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 xml:space="preserve">Выявление и расширение  представлений по теме речевой ситуации. </w:t>
      </w:r>
    </w:p>
    <w:p w:rsidR="009D388F" w:rsidRPr="00070C82" w:rsidRDefault="009D388F" w:rsidP="009D388F">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 xml:space="preserve">Актуализация, уточнение и расширение словарного запаса о теме ситуации. </w:t>
      </w:r>
    </w:p>
    <w:p w:rsidR="009D388F" w:rsidRPr="00070C82" w:rsidRDefault="009D388F" w:rsidP="009D388F">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 xml:space="preserve">Составление предложений по теме ситуации, в </w:t>
      </w:r>
      <w:proofErr w:type="spellStart"/>
      <w:r w:rsidRPr="00070C82">
        <w:rPr>
          <w:rFonts w:ascii="Times New Roman" w:hAnsi="Times New Roman"/>
          <w:sz w:val="24"/>
          <w:szCs w:val="24"/>
        </w:rPr>
        <w:t>т.ч</w:t>
      </w:r>
      <w:proofErr w:type="spellEnd"/>
      <w:r w:rsidRPr="00070C82">
        <w:rPr>
          <w:rFonts w:ascii="Times New Roman" w:hAnsi="Times New Roman"/>
          <w:sz w:val="24"/>
          <w:szCs w:val="24"/>
        </w:rPr>
        <w:t xml:space="preserve">. ответы на вопросы и формулирование вопросов учителю, одноклассникам. </w:t>
      </w:r>
    </w:p>
    <w:p w:rsidR="009D388F" w:rsidRPr="00070C82" w:rsidRDefault="009D388F" w:rsidP="009D388F">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 xml:space="preserve">Конструирование диалогов, участие в диалогах по теме ситуации. </w:t>
      </w:r>
    </w:p>
    <w:p w:rsidR="009D388F" w:rsidRPr="00070C82" w:rsidRDefault="009D388F" w:rsidP="009D388F">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 xml:space="preserve">Выбор атрибутов к ролевой игре по теме речевой ситуации. Уточнение ролей, сюжета игры, его вариативности.  </w:t>
      </w:r>
    </w:p>
    <w:p w:rsidR="009D388F" w:rsidRPr="00070C82" w:rsidRDefault="009D388F" w:rsidP="009D388F">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 xml:space="preserve">Моделирование речевой ситуации. </w:t>
      </w:r>
    </w:p>
    <w:p w:rsidR="009D388F" w:rsidRPr="00070C82" w:rsidRDefault="009D388F" w:rsidP="009D388F">
      <w:pPr>
        <w:pStyle w:val="a8"/>
        <w:spacing w:after="0"/>
        <w:ind w:left="0" w:firstLine="709"/>
        <w:contextualSpacing/>
        <w:jc w:val="both"/>
        <w:rPr>
          <w:rFonts w:ascii="Times New Roman" w:hAnsi="Times New Roman"/>
          <w:b/>
          <w:sz w:val="24"/>
          <w:szCs w:val="24"/>
        </w:rPr>
      </w:pPr>
      <w:r w:rsidRPr="00070C82">
        <w:rPr>
          <w:rFonts w:ascii="Times New Roman" w:hAnsi="Times New Roman"/>
          <w:sz w:val="24"/>
          <w:szCs w:val="24"/>
        </w:rPr>
        <w:t xml:space="preserve">Составление устного текста (диалогического или несложного монологического) по теме ситуации.  </w:t>
      </w:r>
    </w:p>
    <w:p w:rsidR="009D388F" w:rsidRPr="00070C82" w:rsidRDefault="009D388F" w:rsidP="009D388F">
      <w:pPr>
        <w:spacing w:after="0"/>
        <w:ind w:firstLine="709"/>
        <w:contextualSpacing/>
        <w:jc w:val="center"/>
        <w:rPr>
          <w:rFonts w:ascii="Times New Roman" w:hAnsi="Times New Roman" w:cs="Times New Roman"/>
          <w:b/>
          <w:sz w:val="24"/>
          <w:szCs w:val="24"/>
        </w:rPr>
      </w:pPr>
      <w:r w:rsidRPr="00070C82">
        <w:rPr>
          <w:rFonts w:ascii="Times New Roman" w:hAnsi="Times New Roman" w:cs="Times New Roman"/>
          <w:b/>
          <w:sz w:val="24"/>
          <w:szCs w:val="24"/>
        </w:rPr>
        <w:t>МАТЕМАТИКА</w:t>
      </w:r>
    </w:p>
    <w:p w:rsidR="009D388F" w:rsidRPr="00070C82" w:rsidRDefault="009D388F" w:rsidP="009D388F">
      <w:pPr>
        <w:spacing w:after="0"/>
        <w:ind w:firstLine="709"/>
        <w:contextualSpacing/>
        <w:jc w:val="center"/>
        <w:rPr>
          <w:rFonts w:ascii="Times New Roman" w:hAnsi="Times New Roman" w:cs="Times New Roman"/>
          <w:sz w:val="24"/>
          <w:szCs w:val="24"/>
        </w:rPr>
      </w:pPr>
      <w:r w:rsidRPr="00070C82">
        <w:rPr>
          <w:rFonts w:ascii="Times New Roman" w:hAnsi="Times New Roman" w:cs="Times New Roman"/>
          <w:b/>
          <w:sz w:val="24"/>
          <w:szCs w:val="24"/>
        </w:rPr>
        <w:t>Пояснительная записка</w:t>
      </w:r>
    </w:p>
    <w:p w:rsidR="009D388F" w:rsidRPr="00070C82" w:rsidRDefault="009D388F" w:rsidP="009D388F">
      <w:pPr>
        <w:spacing w:after="0"/>
        <w:ind w:firstLine="709"/>
        <w:contextualSpacing/>
        <w:jc w:val="both"/>
        <w:rPr>
          <w:rFonts w:ascii="Times New Roman" w:hAnsi="Times New Roman" w:cs="Times New Roman"/>
          <w:color w:val="000000"/>
          <w:sz w:val="24"/>
          <w:szCs w:val="24"/>
        </w:rPr>
      </w:pPr>
      <w:r w:rsidRPr="00070C82">
        <w:rPr>
          <w:rFonts w:ascii="Times New Roman" w:hAnsi="Times New Roman" w:cs="Times New Roman"/>
          <w:sz w:val="24"/>
          <w:szCs w:val="24"/>
        </w:rPr>
        <w:t xml:space="preserve">Математика является одним из важных общеобразовательных предметов в образовательных организациях, осуществляющих обучение учащихся с умственной отсталостью (интеллектуальными нарушениями). Основной целью обучения математике является подготовка </w:t>
      </w:r>
      <w:proofErr w:type="gramStart"/>
      <w:r w:rsidRPr="00070C82">
        <w:rPr>
          <w:rFonts w:ascii="Times New Roman" w:hAnsi="Times New Roman" w:cs="Times New Roman"/>
          <w:sz w:val="24"/>
          <w:szCs w:val="24"/>
        </w:rPr>
        <w:t>обучающихся</w:t>
      </w:r>
      <w:proofErr w:type="gramEnd"/>
      <w:r w:rsidRPr="00070C82">
        <w:rPr>
          <w:rFonts w:ascii="Times New Roman" w:hAnsi="Times New Roman" w:cs="Times New Roman"/>
          <w:sz w:val="24"/>
          <w:szCs w:val="24"/>
        </w:rPr>
        <w:t xml:space="preserve"> этой категории к жизни в современном обществе и овладение доступными профессионально-трудовыми навыками.</w:t>
      </w:r>
    </w:p>
    <w:p w:rsidR="009D388F" w:rsidRPr="00070C82" w:rsidRDefault="009D388F" w:rsidP="009D388F">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color w:val="000000"/>
          <w:sz w:val="24"/>
          <w:szCs w:val="24"/>
        </w:rPr>
        <w:t xml:space="preserve">Исходя из основной цели, </w:t>
      </w:r>
      <w:r w:rsidRPr="00070C82">
        <w:rPr>
          <w:rFonts w:ascii="Times New Roman" w:hAnsi="Times New Roman" w:cs="Times New Roman"/>
          <w:sz w:val="24"/>
          <w:szCs w:val="24"/>
        </w:rPr>
        <w:t>задачами обучения математике являются:</w:t>
      </w:r>
    </w:p>
    <w:p w:rsidR="009D388F" w:rsidRPr="00070C82" w:rsidRDefault="009D388F" w:rsidP="009D388F">
      <w:pPr>
        <w:pStyle w:val="a8"/>
        <w:numPr>
          <w:ilvl w:val="0"/>
          <w:numId w:val="3"/>
        </w:numPr>
        <w:tabs>
          <w:tab w:val="left" w:pos="1021"/>
        </w:tabs>
        <w:spacing w:after="0"/>
        <w:ind w:left="0" w:firstLine="709"/>
        <w:contextualSpacing/>
        <w:jc w:val="both"/>
        <w:rPr>
          <w:rFonts w:ascii="Times New Roman" w:hAnsi="Times New Roman"/>
          <w:sz w:val="24"/>
          <w:szCs w:val="24"/>
        </w:rPr>
      </w:pPr>
      <w:r w:rsidRPr="00070C82">
        <w:rPr>
          <w:rFonts w:ascii="Times New Roman" w:hAnsi="Times New Roman"/>
          <w:sz w:val="24"/>
          <w:szCs w:val="24"/>
        </w:rPr>
        <w:t xml:space="preserve">формирование доступных умственно </w:t>
      </w:r>
      <w:proofErr w:type="gramStart"/>
      <w:r w:rsidRPr="00070C82">
        <w:rPr>
          <w:rFonts w:ascii="Times New Roman" w:hAnsi="Times New Roman"/>
          <w:sz w:val="24"/>
          <w:szCs w:val="24"/>
        </w:rPr>
        <w:t>обучающимся</w:t>
      </w:r>
      <w:proofErr w:type="gramEnd"/>
      <w:r w:rsidRPr="00070C82">
        <w:rPr>
          <w:rFonts w:ascii="Times New Roman" w:hAnsi="Times New Roman"/>
          <w:sz w:val="24"/>
          <w:szCs w:val="24"/>
        </w:rPr>
        <w:t xml:space="preserve"> с умственной отсталостью (интеллектуальными нарушениями) математических знаний и умений, необходимых для решения учебно-познавательных, учебно-практических, житейских и профессиональных задач и развитие способности их использования при решении соответствующих возрасту задач;</w:t>
      </w:r>
    </w:p>
    <w:p w:rsidR="009D388F" w:rsidRPr="00070C82" w:rsidRDefault="009D388F" w:rsidP="009D388F">
      <w:pPr>
        <w:pStyle w:val="a8"/>
        <w:numPr>
          <w:ilvl w:val="0"/>
          <w:numId w:val="3"/>
        </w:numPr>
        <w:tabs>
          <w:tab w:val="left" w:pos="1021"/>
        </w:tabs>
        <w:spacing w:after="0"/>
        <w:ind w:left="0" w:firstLine="709"/>
        <w:contextualSpacing/>
        <w:jc w:val="both"/>
        <w:rPr>
          <w:rFonts w:ascii="Times New Roman" w:hAnsi="Times New Roman"/>
          <w:sz w:val="24"/>
          <w:szCs w:val="24"/>
        </w:rPr>
      </w:pPr>
      <w:r w:rsidRPr="00070C82">
        <w:rPr>
          <w:rFonts w:ascii="Times New Roman" w:hAnsi="Times New Roman"/>
          <w:sz w:val="24"/>
          <w:szCs w:val="24"/>
        </w:rPr>
        <w:t xml:space="preserve">коррекция и развитие познавательной деятельности и личностных </w:t>
      </w:r>
      <w:proofErr w:type="gramStart"/>
      <w:r w:rsidRPr="00070C82">
        <w:rPr>
          <w:rFonts w:ascii="Times New Roman" w:hAnsi="Times New Roman"/>
          <w:sz w:val="24"/>
          <w:szCs w:val="24"/>
        </w:rPr>
        <w:t>качеств</w:t>
      </w:r>
      <w:proofErr w:type="gramEnd"/>
      <w:r w:rsidRPr="00070C82">
        <w:rPr>
          <w:rFonts w:ascii="Times New Roman" w:hAnsi="Times New Roman"/>
          <w:sz w:val="24"/>
          <w:szCs w:val="24"/>
        </w:rPr>
        <w:t xml:space="preserve"> обучающихся с умственной отсталостью (интеллектуальными нарушениями) средствами математики с учетом их индивидуальных возможностей;</w:t>
      </w:r>
    </w:p>
    <w:p w:rsidR="009D388F" w:rsidRPr="00070C82" w:rsidRDefault="009D388F" w:rsidP="009D388F">
      <w:pPr>
        <w:pStyle w:val="a8"/>
        <w:numPr>
          <w:ilvl w:val="0"/>
          <w:numId w:val="3"/>
        </w:numPr>
        <w:tabs>
          <w:tab w:val="left" w:pos="1021"/>
        </w:tabs>
        <w:spacing w:after="0"/>
        <w:ind w:left="0" w:firstLine="709"/>
        <w:contextualSpacing/>
        <w:jc w:val="both"/>
        <w:rPr>
          <w:rFonts w:ascii="Times New Roman" w:hAnsi="Times New Roman"/>
          <w:b/>
          <w:sz w:val="24"/>
          <w:szCs w:val="24"/>
        </w:rPr>
      </w:pPr>
      <w:r w:rsidRPr="00070C82">
        <w:rPr>
          <w:rFonts w:ascii="Times New Roman" w:hAnsi="Times New Roman"/>
          <w:sz w:val="24"/>
          <w:szCs w:val="24"/>
        </w:rPr>
        <w:t>формирование положительных качеств личности, в частности аккуратности, настойчивости, трудолюбия, самостоятельности, терпеливости, любознательности, умений планировать свою деятельность, доводить начатое дело до конца, осуществлять контроль и самоконтроль.</w:t>
      </w:r>
    </w:p>
    <w:p w:rsidR="009D388F" w:rsidRPr="00070C82" w:rsidRDefault="009D388F" w:rsidP="009D388F">
      <w:pPr>
        <w:pStyle w:val="a7"/>
        <w:spacing w:before="0" w:after="0" w:line="276" w:lineRule="auto"/>
        <w:ind w:firstLine="709"/>
        <w:contextualSpacing/>
        <w:jc w:val="both"/>
        <w:rPr>
          <w:i/>
          <w:iCs/>
        </w:rPr>
      </w:pPr>
      <w:r w:rsidRPr="00070C82">
        <w:rPr>
          <w:b/>
        </w:rPr>
        <w:t>Пропедевтика</w:t>
      </w:r>
      <w:r w:rsidRPr="00070C82">
        <w:rPr>
          <w:iCs/>
        </w:rPr>
        <w:t>.</w:t>
      </w:r>
    </w:p>
    <w:p w:rsidR="009D388F" w:rsidRPr="00070C82" w:rsidRDefault="009D388F" w:rsidP="009D388F">
      <w:pPr>
        <w:pStyle w:val="a7"/>
        <w:spacing w:before="0" w:after="0" w:line="276" w:lineRule="auto"/>
        <w:ind w:firstLine="709"/>
        <w:contextualSpacing/>
        <w:jc w:val="both"/>
      </w:pPr>
      <w:r w:rsidRPr="00070C82">
        <w:rPr>
          <w:i/>
          <w:iCs/>
        </w:rPr>
        <w:t>Свойства предметов</w:t>
      </w:r>
    </w:p>
    <w:p w:rsidR="009D388F" w:rsidRPr="00070C82" w:rsidRDefault="009D388F" w:rsidP="009D388F">
      <w:pPr>
        <w:pStyle w:val="a7"/>
        <w:spacing w:before="0" w:after="0" w:line="276" w:lineRule="auto"/>
        <w:ind w:firstLine="709"/>
        <w:contextualSpacing/>
        <w:jc w:val="both"/>
        <w:rPr>
          <w:i/>
          <w:iCs/>
        </w:rPr>
      </w:pPr>
      <w:r w:rsidRPr="00070C82">
        <w:t xml:space="preserve">Предметы, обладающие определенными свойствами: цвет, форма, размер (величина), назначение. Слова: каждый, все, </w:t>
      </w:r>
      <w:proofErr w:type="gramStart"/>
      <w:r w:rsidRPr="00070C82">
        <w:t>кроме</w:t>
      </w:r>
      <w:proofErr w:type="gramEnd"/>
      <w:r w:rsidRPr="00070C82">
        <w:t>, остальные (оставшиеся), другие.</w:t>
      </w:r>
    </w:p>
    <w:p w:rsidR="009D388F" w:rsidRPr="00070C82" w:rsidRDefault="009D388F" w:rsidP="009D388F">
      <w:pPr>
        <w:pStyle w:val="a7"/>
        <w:spacing w:before="0" w:after="0" w:line="276" w:lineRule="auto"/>
        <w:ind w:firstLine="709"/>
        <w:contextualSpacing/>
        <w:jc w:val="both"/>
      </w:pPr>
      <w:r w:rsidRPr="00070C82">
        <w:rPr>
          <w:i/>
          <w:iCs/>
        </w:rPr>
        <w:t>Сравнение предметов</w:t>
      </w:r>
    </w:p>
    <w:p w:rsidR="009D388F" w:rsidRPr="00070C82" w:rsidRDefault="009D388F" w:rsidP="009D388F">
      <w:pPr>
        <w:pStyle w:val="a7"/>
        <w:spacing w:before="0" w:after="0" w:line="276" w:lineRule="auto"/>
        <w:ind w:firstLine="709"/>
        <w:contextualSpacing/>
        <w:jc w:val="both"/>
      </w:pPr>
      <w:r w:rsidRPr="00070C82">
        <w:t>Сравнение двух предметов, серии предметов.</w:t>
      </w:r>
    </w:p>
    <w:p w:rsidR="009D388F" w:rsidRPr="00070C82" w:rsidRDefault="009D388F" w:rsidP="009D388F">
      <w:pPr>
        <w:pStyle w:val="a7"/>
        <w:spacing w:before="0" w:after="0" w:line="276" w:lineRule="auto"/>
        <w:ind w:firstLine="709"/>
        <w:contextualSpacing/>
        <w:jc w:val="both"/>
      </w:pPr>
      <w:proofErr w:type="gramStart"/>
      <w:r w:rsidRPr="00070C82">
        <w:lastRenderedPageBreak/>
        <w:t>Сравнение предметов, имеющих объем, площадь, по величине: большой, маленький, больше, меньше, равные, одинаковые по величине; равной, одинаковой, такой же величины.</w:t>
      </w:r>
      <w:proofErr w:type="gramEnd"/>
    </w:p>
    <w:p w:rsidR="009D388F" w:rsidRPr="00070C82" w:rsidRDefault="009D388F" w:rsidP="009D388F">
      <w:pPr>
        <w:pStyle w:val="a7"/>
        <w:spacing w:before="0" w:after="0" w:line="276" w:lineRule="auto"/>
        <w:ind w:firstLine="709"/>
        <w:contextualSpacing/>
        <w:jc w:val="both"/>
      </w:pPr>
      <w:r w:rsidRPr="00070C82">
        <w:t xml:space="preserve">Сравнение предметов по размеру. </w:t>
      </w:r>
      <w:proofErr w:type="gramStart"/>
      <w:r w:rsidRPr="00070C82">
        <w:t>Сравнение двух предметов: длинный, короткий (широкий, узкий, высокий, низкий, глубокий, мелкий, толстый, тонкий); длиннее, короче (шире, уже, выше, ниже, глубже, мельче, толще, тоньше); равные, одинаковые по длине (ширине, высоте, глубине, толщине); равной, одинаковой, такой же длины (ширины, высоты, глубины, толщины).</w:t>
      </w:r>
      <w:proofErr w:type="gramEnd"/>
      <w:r w:rsidRPr="00070C82">
        <w:t xml:space="preserve"> </w:t>
      </w:r>
      <w:proofErr w:type="gramStart"/>
      <w:r w:rsidRPr="00070C82">
        <w:t>Сравнение трех-четырех предметов по длине (ширине, высоте, глубине, толщине); длиннее, короче (шире, уже, выше, ниже, глубже, мельче, тоньше, толще); самый длинный, самый короткий (самый широкий, узкий, высокий, низкий, глубокий, мелкий, толстый, тонкий).</w:t>
      </w:r>
      <w:proofErr w:type="gramEnd"/>
    </w:p>
    <w:p w:rsidR="009D388F" w:rsidRPr="00070C82" w:rsidRDefault="009D388F" w:rsidP="009D388F">
      <w:pPr>
        <w:pStyle w:val="a7"/>
        <w:spacing w:before="0" w:after="0" w:line="276" w:lineRule="auto"/>
        <w:ind w:firstLine="709"/>
        <w:contextualSpacing/>
        <w:jc w:val="both"/>
        <w:rPr>
          <w:i/>
          <w:iCs/>
        </w:rPr>
      </w:pPr>
      <w:proofErr w:type="gramStart"/>
      <w:r w:rsidRPr="00070C82">
        <w:t>Сравнение двух предметов по массе (весу): тяжелый, легкий, тяжелее, легче, равные, одинаковые по тяжести (весу), равной, одинаковой, такой же тяжести (равного, одинакового, такого же веса).</w:t>
      </w:r>
      <w:proofErr w:type="gramEnd"/>
      <w:r w:rsidRPr="00070C82">
        <w:t xml:space="preserve"> Сравнение трех-четырех предметов по тяжести (весу): тяжелее, легче, </w:t>
      </w:r>
      <w:proofErr w:type="gramStart"/>
      <w:r w:rsidRPr="00070C82">
        <w:t>самый</w:t>
      </w:r>
      <w:proofErr w:type="gramEnd"/>
      <w:r w:rsidRPr="00070C82">
        <w:t xml:space="preserve"> тяжелый, самый легкий.</w:t>
      </w:r>
    </w:p>
    <w:p w:rsidR="009D388F" w:rsidRPr="00070C82" w:rsidRDefault="009D388F" w:rsidP="009D388F">
      <w:pPr>
        <w:pStyle w:val="a7"/>
        <w:spacing w:before="0" w:after="0" w:line="276" w:lineRule="auto"/>
        <w:ind w:firstLine="709"/>
        <w:contextualSpacing/>
        <w:jc w:val="both"/>
      </w:pPr>
      <w:r w:rsidRPr="00070C82">
        <w:rPr>
          <w:i/>
          <w:iCs/>
        </w:rPr>
        <w:t>Сравнение предметных совокупностей по количеству предметов, их составляющих</w:t>
      </w:r>
    </w:p>
    <w:p w:rsidR="009D388F" w:rsidRPr="00070C82" w:rsidRDefault="009D388F" w:rsidP="009D388F">
      <w:pPr>
        <w:pStyle w:val="a7"/>
        <w:spacing w:before="0" w:after="0" w:line="276" w:lineRule="auto"/>
        <w:ind w:firstLine="709"/>
        <w:contextualSpacing/>
        <w:jc w:val="both"/>
      </w:pPr>
      <w:r w:rsidRPr="00070C82">
        <w:t xml:space="preserve">Сравнение двух-трех предметных совокупностей. </w:t>
      </w:r>
      <w:proofErr w:type="gramStart"/>
      <w:r w:rsidRPr="00070C82">
        <w:t>Слова: сколько, много, мало, больше, меньше, столько же, равное, одинаковое количество, немного, несколько, один, ни одного.</w:t>
      </w:r>
      <w:proofErr w:type="gramEnd"/>
    </w:p>
    <w:p w:rsidR="009D388F" w:rsidRPr="00070C82" w:rsidRDefault="009D388F" w:rsidP="009D388F">
      <w:pPr>
        <w:pStyle w:val="a7"/>
        <w:spacing w:before="0" w:after="0" w:line="276" w:lineRule="auto"/>
        <w:ind w:firstLine="709"/>
        <w:contextualSpacing/>
        <w:jc w:val="both"/>
      </w:pPr>
      <w:r w:rsidRPr="00070C82">
        <w:t>Сравнение количества предметов одной совокупности до и после изменения количества предметов, ее составляющих.</w:t>
      </w:r>
    </w:p>
    <w:p w:rsidR="009D388F" w:rsidRPr="00070C82" w:rsidRDefault="009D388F" w:rsidP="009D388F">
      <w:pPr>
        <w:pStyle w:val="a7"/>
        <w:spacing w:before="0" w:after="0" w:line="276" w:lineRule="auto"/>
        <w:ind w:firstLine="709"/>
        <w:contextualSpacing/>
        <w:jc w:val="both"/>
        <w:rPr>
          <w:i/>
          <w:iCs/>
        </w:rPr>
      </w:pPr>
      <w:r w:rsidRPr="00070C82">
        <w:t>Сравнение небольших предметных совокупностей путем установления взаимно однозначного соответствия между ними или их частями: больше, меньше, одинаковое, равное количество, столько же, сколько, лишние, недостающие предметы.</w:t>
      </w:r>
    </w:p>
    <w:p w:rsidR="009D388F" w:rsidRPr="00070C82" w:rsidRDefault="009D388F" w:rsidP="009D388F">
      <w:pPr>
        <w:pStyle w:val="a7"/>
        <w:spacing w:before="0" w:after="0" w:line="276" w:lineRule="auto"/>
        <w:ind w:firstLine="709"/>
        <w:contextualSpacing/>
        <w:jc w:val="both"/>
      </w:pPr>
      <w:r w:rsidRPr="00070C82">
        <w:rPr>
          <w:i/>
          <w:iCs/>
        </w:rPr>
        <w:t>Сравнение объемов жидкостей, сыпучих веществ</w:t>
      </w:r>
    </w:p>
    <w:p w:rsidR="009D388F" w:rsidRPr="00070C82" w:rsidRDefault="009D388F" w:rsidP="009D388F">
      <w:pPr>
        <w:pStyle w:val="a7"/>
        <w:spacing w:before="0" w:after="0" w:line="276" w:lineRule="auto"/>
        <w:ind w:firstLine="709"/>
        <w:contextualSpacing/>
        <w:jc w:val="both"/>
      </w:pPr>
      <w:r w:rsidRPr="00070C82">
        <w:t>Сравнение объемов жидкостей, сыпучих веществ в одинаковых емкостях. Слова: больше, меньше, одинаково, равно, столько же.</w:t>
      </w:r>
    </w:p>
    <w:p w:rsidR="009D388F" w:rsidRPr="00070C82" w:rsidRDefault="009D388F" w:rsidP="009D388F">
      <w:pPr>
        <w:pStyle w:val="a7"/>
        <w:spacing w:before="0" w:after="0" w:line="276" w:lineRule="auto"/>
        <w:ind w:firstLine="709"/>
        <w:contextualSpacing/>
        <w:jc w:val="both"/>
        <w:rPr>
          <w:i/>
          <w:iCs/>
        </w:rPr>
      </w:pPr>
      <w:r w:rsidRPr="00070C82">
        <w:t>Сравнение объемов жидкостей, сыпучего вещества в одной емкости до и после изменения объема.</w:t>
      </w:r>
    </w:p>
    <w:p w:rsidR="009D388F" w:rsidRPr="00070C82" w:rsidRDefault="009D388F" w:rsidP="009D388F">
      <w:pPr>
        <w:pStyle w:val="a7"/>
        <w:spacing w:before="0" w:after="0" w:line="276" w:lineRule="auto"/>
        <w:ind w:firstLine="709"/>
        <w:contextualSpacing/>
        <w:jc w:val="both"/>
      </w:pPr>
      <w:r w:rsidRPr="00070C82">
        <w:rPr>
          <w:i/>
          <w:iCs/>
        </w:rPr>
        <w:t>Положение предметов в пространстве, на плоскости</w:t>
      </w:r>
    </w:p>
    <w:p w:rsidR="009D388F" w:rsidRPr="00070C82" w:rsidRDefault="009D388F" w:rsidP="009D388F">
      <w:pPr>
        <w:pStyle w:val="a7"/>
        <w:spacing w:before="0" w:after="0" w:line="276" w:lineRule="auto"/>
        <w:ind w:firstLine="709"/>
        <w:contextualSpacing/>
        <w:jc w:val="both"/>
      </w:pPr>
      <w:proofErr w:type="gramStart"/>
      <w:r w:rsidRPr="00070C82">
        <w:t>Положение предметов в пространстве, на плоскости относительно учащегося, по отношению друг к другу: впереди, сзади, справа, слева, правее, левее, вверху, внизу, выше, ниже, далеко, близко, дальше, ближе, рядом, около, здесь, там, на, в, внутри, перед, за, над, под, напротив, между, в середине, в центре.</w:t>
      </w:r>
      <w:proofErr w:type="gramEnd"/>
    </w:p>
    <w:p w:rsidR="009D388F" w:rsidRPr="00070C82" w:rsidRDefault="009D388F" w:rsidP="009D388F">
      <w:pPr>
        <w:pStyle w:val="a7"/>
        <w:spacing w:before="0" w:after="0" w:line="276" w:lineRule="auto"/>
        <w:ind w:firstLine="709"/>
        <w:contextualSpacing/>
        <w:jc w:val="both"/>
        <w:rPr>
          <w:i/>
        </w:rPr>
      </w:pPr>
      <w:proofErr w:type="gramStart"/>
      <w:r w:rsidRPr="00070C82">
        <w:t>Ориентировка на листе бумаги: вверху, внизу, справа, слева, в середине (центре); верхний, нижний, правый, левый край листа; то же для сторон: верхняя, нижняя, правая, левая половина, верхний правый, левый, нижний правый, левый углы.</w:t>
      </w:r>
      <w:proofErr w:type="gramEnd"/>
    </w:p>
    <w:p w:rsidR="009D388F" w:rsidRPr="00070C82" w:rsidRDefault="009D388F" w:rsidP="009D388F">
      <w:pPr>
        <w:pStyle w:val="a7"/>
        <w:spacing w:before="0" w:after="0" w:line="276" w:lineRule="auto"/>
        <w:ind w:firstLine="709"/>
        <w:contextualSpacing/>
        <w:jc w:val="both"/>
      </w:pPr>
      <w:r w:rsidRPr="00070C82">
        <w:rPr>
          <w:i/>
        </w:rPr>
        <w:t>Единицы измерения и их соотношения</w:t>
      </w:r>
    </w:p>
    <w:p w:rsidR="009D388F" w:rsidRPr="00070C82" w:rsidRDefault="009D388F" w:rsidP="009D388F">
      <w:pPr>
        <w:pStyle w:val="a7"/>
        <w:spacing w:before="0" w:after="0" w:line="276" w:lineRule="auto"/>
        <w:ind w:firstLine="709"/>
        <w:contextualSpacing/>
        <w:jc w:val="both"/>
      </w:pPr>
      <w:r w:rsidRPr="00070C82">
        <w:t xml:space="preserve">Единица времени — сутки. Сутки: утро, день, вечер, ночь. </w:t>
      </w:r>
      <w:proofErr w:type="gramStart"/>
      <w:r w:rsidRPr="00070C82">
        <w:t>Сегодня, завтра, вчера, на следующий день, рано, поздно, вовремя, давно, недавно, медленно, быстро.</w:t>
      </w:r>
      <w:proofErr w:type="gramEnd"/>
    </w:p>
    <w:p w:rsidR="009D388F" w:rsidRPr="00070C82" w:rsidRDefault="009D388F" w:rsidP="009D388F">
      <w:pPr>
        <w:pStyle w:val="a7"/>
        <w:spacing w:before="0" w:after="0" w:line="276" w:lineRule="auto"/>
        <w:ind w:firstLine="709"/>
        <w:contextualSpacing/>
        <w:jc w:val="both"/>
        <w:rPr>
          <w:i/>
        </w:rPr>
      </w:pPr>
      <w:r w:rsidRPr="00070C82">
        <w:t xml:space="preserve">Сравнение по возрасту: </w:t>
      </w:r>
      <w:proofErr w:type="gramStart"/>
      <w:r w:rsidRPr="00070C82">
        <w:t>молодой</w:t>
      </w:r>
      <w:proofErr w:type="gramEnd"/>
      <w:r w:rsidRPr="00070C82">
        <w:t>, старый, моложе, старше.</w:t>
      </w:r>
    </w:p>
    <w:p w:rsidR="009D388F" w:rsidRPr="00070C82" w:rsidRDefault="009D388F" w:rsidP="009D388F">
      <w:pPr>
        <w:pStyle w:val="a7"/>
        <w:spacing w:before="0" w:after="0" w:line="276" w:lineRule="auto"/>
        <w:ind w:firstLine="709"/>
        <w:contextualSpacing/>
        <w:jc w:val="both"/>
      </w:pPr>
      <w:r w:rsidRPr="00070C82">
        <w:rPr>
          <w:i/>
        </w:rPr>
        <w:t>Геометрический материал</w:t>
      </w:r>
    </w:p>
    <w:p w:rsidR="009D388F" w:rsidRPr="00070C82" w:rsidRDefault="009D388F" w:rsidP="009D388F">
      <w:pPr>
        <w:pStyle w:val="a7"/>
        <w:spacing w:before="0" w:after="0" w:line="276" w:lineRule="auto"/>
        <w:ind w:firstLine="709"/>
        <w:contextualSpacing/>
        <w:jc w:val="both"/>
        <w:rPr>
          <w:b/>
        </w:rPr>
      </w:pPr>
      <w:r w:rsidRPr="00070C82">
        <w:t>Круг, квадрат, прямоугольник, треугольник. Шар, куб, брус.</w:t>
      </w:r>
    </w:p>
    <w:p w:rsidR="009D388F" w:rsidRPr="00070C82" w:rsidRDefault="009D388F" w:rsidP="009D388F">
      <w:pPr>
        <w:spacing w:after="0"/>
        <w:ind w:firstLine="709"/>
        <w:contextualSpacing/>
        <w:jc w:val="both"/>
        <w:rPr>
          <w:rFonts w:ascii="Times New Roman" w:hAnsi="Times New Roman" w:cs="Times New Roman"/>
          <w:b/>
          <w:sz w:val="24"/>
          <w:szCs w:val="24"/>
        </w:rPr>
      </w:pPr>
      <w:r w:rsidRPr="00070C82">
        <w:rPr>
          <w:rFonts w:ascii="Times New Roman" w:hAnsi="Times New Roman" w:cs="Times New Roman"/>
          <w:b/>
          <w:sz w:val="24"/>
          <w:szCs w:val="24"/>
        </w:rPr>
        <w:t>Нумерация</w:t>
      </w:r>
      <w:r w:rsidRPr="00070C82">
        <w:rPr>
          <w:rFonts w:ascii="Times New Roman" w:hAnsi="Times New Roman" w:cs="Times New Roman"/>
          <w:sz w:val="24"/>
          <w:szCs w:val="24"/>
        </w:rPr>
        <w:t>. Счет предметов. Чтение и запись чисел в пределах 100. Разряды. Представление чисел в виде суммы разрядных слагаемых. Сравнение и упорядочение чисел, знаки сравнения.</w:t>
      </w:r>
    </w:p>
    <w:p w:rsidR="009D388F" w:rsidRPr="00070C82" w:rsidRDefault="009D388F" w:rsidP="009D388F">
      <w:pPr>
        <w:spacing w:after="0"/>
        <w:ind w:firstLine="709"/>
        <w:contextualSpacing/>
        <w:jc w:val="both"/>
        <w:rPr>
          <w:rFonts w:ascii="Times New Roman" w:hAnsi="Times New Roman" w:cs="Times New Roman"/>
          <w:b/>
          <w:sz w:val="24"/>
          <w:szCs w:val="24"/>
        </w:rPr>
      </w:pPr>
      <w:r w:rsidRPr="00070C82">
        <w:rPr>
          <w:rFonts w:ascii="Times New Roman" w:hAnsi="Times New Roman" w:cs="Times New Roman"/>
          <w:b/>
          <w:sz w:val="24"/>
          <w:szCs w:val="24"/>
        </w:rPr>
        <w:t>Единицы измерения и их соотношения</w:t>
      </w:r>
      <w:r w:rsidRPr="00070C82">
        <w:rPr>
          <w:rFonts w:ascii="Times New Roman" w:hAnsi="Times New Roman" w:cs="Times New Roman"/>
          <w:sz w:val="24"/>
          <w:szCs w:val="24"/>
        </w:rPr>
        <w:t xml:space="preserve">. Величины и единицы их измерения. </w:t>
      </w:r>
      <w:proofErr w:type="gramStart"/>
      <w:r w:rsidRPr="00070C82">
        <w:rPr>
          <w:rFonts w:ascii="Times New Roman" w:hAnsi="Times New Roman" w:cs="Times New Roman"/>
          <w:sz w:val="24"/>
          <w:szCs w:val="24"/>
        </w:rPr>
        <w:t xml:space="preserve">Единица массы (килограмм), емкости (литр), времени (минута, час, сутки, неделя, месяц, год), стоимости </w:t>
      </w:r>
      <w:r w:rsidRPr="00070C82">
        <w:rPr>
          <w:rFonts w:ascii="Times New Roman" w:hAnsi="Times New Roman" w:cs="Times New Roman"/>
          <w:sz w:val="24"/>
          <w:szCs w:val="24"/>
        </w:rPr>
        <w:lastRenderedPageBreak/>
        <w:t>(рубль, копейка), длины (миллиметр, сантиметр, дециметр, метр).</w:t>
      </w:r>
      <w:proofErr w:type="gramEnd"/>
      <w:r w:rsidRPr="00070C82">
        <w:rPr>
          <w:rFonts w:ascii="Times New Roman" w:hAnsi="Times New Roman" w:cs="Times New Roman"/>
          <w:sz w:val="24"/>
          <w:szCs w:val="24"/>
        </w:rPr>
        <w:t xml:space="preserve"> Соотношения между единицами измерения однородных величин. Сравнение и упорядочение однородных величин.</w:t>
      </w:r>
    </w:p>
    <w:p w:rsidR="009D388F" w:rsidRPr="00070C82" w:rsidRDefault="009D388F" w:rsidP="009D388F">
      <w:pPr>
        <w:spacing w:after="0"/>
        <w:ind w:firstLine="709"/>
        <w:contextualSpacing/>
        <w:jc w:val="both"/>
        <w:rPr>
          <w:rFonts w:ascii="Times New Roman" w:hAnsi="Times New Roman" w:cs="Times New Roman"/>
          <w:b/>
          <w:sz w:val="24"/>
          <w:szCs w:val="24"/>
        </w:rPr>
      </w:pPr>
      <w:r w:rsidRPr="00070C82">
        <w:rPr>
          <w:rFonts w:ascii="Times New Roman" w:hAnsi="Times New Roman" w:cs="Times New Roman"/>
          <w:b/>
          <w:sz w:val="24"/>
          <w:szCs w:val="24"/>
        </w:rPr>
        <w:t>Арифметические действия</w:t>
      </w:r>
      <w:r w:rsidRPr="00070C82">
        <w:rPr>
          <w:rFonts w:ascii="Times New Roman" w:hAnsi="Times New Roman" w:cs="Times New Roman"/>
          <w:sz w:val="24"/>
          <w:szCs w:val="24"/>
        </w:rPr>
        <w:t>. Сложение, вычитание, умножение и деление неотрицательных целых чисел. Названия компонентов арифметических действий, знаки действий. Таблица сложения. Таблица умножения и деления. Арифметические действия с числами 0 и 1. Взаимосвязь арифметических действий. Нахождение неизвестного компонента арифметического действия. Числовое выражение. Скобки. Порядок действий. Нахождение значения числового выражения. Использование свойств арифметических действий в вычислениях (переместительное свойство сложения и умножения). Алгоритмы письменного сложения, вычитания, умножения и деления. Способы проверки правильности вычислений.</w:t>
      </w:r>
    </w:p>
    <w:p w:rsidR="009D388F" w:rsidRPr="00070C82" w:rsidRDefault="009D388F" w:rsidP="009D388F">
      <w:pPr>
        <w:spacing w:after="0"/>
        <w:ind w:firstLine="709"/>
        <w:contextualSpacing/>
        <w:jc w:val="both"/>
        <w:rPr>
          <w:rFonts w:ascii="Times New Roman" w:hAnsi="Times New Roman" w:cs="Times New Roman"/>
          <w:b/>
          <w:sz w:val="24"/>
          <w:szCs w:val="24"/>
        </w:rPr>
      </w:pPr>
      <w:r w:rsidRPr="00070C82">
        <w:rPr>
          <w:rFonts w:ascii="Times New Roman" w:hAnsi="Times New Roman" w:cs="Times New Roman"/>
          <w:b/>
          <w:sz w:val="24"/>
          <w:szCs w:val="24"/>
        </w:rPr>
        <w:t>Арифметические задачи</w:t>
      </w:r>
      <w:r w:rsidRPr="00070C82">
        <w:rPr>
          <w:rFonts w:ascii="Times New Roman" w:hAnsi="Times New Roman" w:cs="Times New Roman"/>
          <w:sz w:val="24"/>
          <w:szCs w:val="24"/>
        </w:rPr>
        <w:t>. Решение текстовых задач арифметическим способом. Про</w:t>
      </w:r>
      <w:r w:rsidRPr="00070C82">
        <w:rPr>
          <w:rFonts w:ascii="Times New Roman" w:hAnsi="Times New Roman" w:cs="Times New Roman"/>
          <w:sz w:val="24"/>
          <w:szCs w:val="24"/>
        </w:rPr>
        <w:softHyphen/>
        <w:t>стые арифметические задачи на нахождение суммы и разности (остатка). Простые ари</w:t>
      </w:r>
      <w:r w:rsidRPr="00070C82">
        <w:rPr>
          <w:rFonts w:ascii="Times New Roman" w:hAnsi="Times New Roman" w:cs="Times New Roman"/>
          <w:sz w:val="24"/>
          <w:szCs w:val="24"/>
        </w:rPr>
        <w:softHyphen/>
        <w:t>фметические задачи на увеличение (уменьшение) чисел на несколько единиц. Простые ари</w:t>
      </w:r>
      <w:r w:rsidRPr="00070C82">
        <w:rPr>
          <w:rFonts w:ascii="Times New Roman" w:hAnsi="Times New Roman" w:cs="Times New Roman"/>
          <w:sz w:val="24"/>
          <w:szCs w:val="24"/>
        </w:rPr>
        <w:softHyphen/>
        <w:t>фметические задачи на нахождение произведения, частного (деление на равные части, де</w:t>
      </w:r>
      <w:r w:rsidRPr="00070C82">
        <w:rPr>
          <w:rFonts w:ascii="Times New Roman" w:hAnsi="Times New Roman" w:cs="Times New Roman"/>
          <w:sz w:val="24"/>
          <w:szCs w:val="24"/>
        </w:rPr>
        <w:softHyphen/>
        <w:t>ление по содержанию); увеличение в несколько раз, уменьшение в несколько раз. Про</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тые арифметические задачи на нахождение неизвестного слагаемого. Задачи, содержащие от</w:t>
      </w:r>
      <w:r w:rsidRPr="00070C82">
        <w:rPr>
          <w:rFonts w:ascii="Times New Roman" w:hAnsi="Times New Roman" w:cs="Times New Roman"/>
          <w:sz w:val="24"/>
          <w:szCs w:val="24"/>
        </w:rPr>
        <w:softHyphen/>
        <w:t>ношения «больше на (в)…», «меньше на (в)…». Задачи на расчет стоимости (цена, ко</w:t>
      </w:r>
      <w:r w:rsidRPr="00070C82">
        <w:rPr>
          <w:rFonts w:ascii="Times New Roman" w:hAnsi="Times New Roman" w:cs="Times New Roman"/>
          <w:sz w:val="24"/>
          <w:szCs w:val="24"/>
        </w:rPr>
        <w:softHyphen/>
        <w:t>ли</w:t>
      </w:r>
      <w:r w:rsidRPr="00070C82">
        <w:rPr>
          <w:rFonts w:ascii="Times New Roman" w:hAnsi="Times New Roman" w:cs="Times New Roman"/>
          <w:sz w:val="24"/>
          <w:szCs w:val="24"/>
        </w:rPr>
        <w:softHyphen/>
        <w:t>че</w:t>
      </w:r>
      <w:r w:rsidRPr="00070C82">
        <w:rPr>
          <w:rFonts w:ascii="Times New Roman" w:hAnsi="Times New Roman" w:cs="Times New Roman"/>
          <w:sz w:val="24"/>
          <w:szCs w:val="24"/>
        </w:rPr>
        <w:softHyphen/>
        <w:t>ство, общая стоимость товара). Составные арифметические задачи, решаемые в два дей</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твия.</w:t>
      </w:r>
    </w:p>
    <w:p w:rsidR="009D388F" w:rsidRPr="00070C82" w:rsidRDefault="009D388F" w:rsidP="009D388F">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b/>
          <w:sz w:val="24"/>
          <w:szCs w:val="24"/>
        </w:rPr>
        <w:t>Геометрический материал</w:t>
      </w:r>
      <w:r w:rsidRPr="00070C82">
        <w:rPr>
          <w:rFonts w:ascii="Times New Roman" w:hAnsi="Times New Roman" w:cs="Times New Roman"/>
          <w:sz w:val="24"/>
          <w:szCs w:val="24"/>
        </w:rPr>
        <w:t xml:space="preserve">. Пространственные отношения. Взаимное расположение предметов в пространстве и на плоскости (выше—ниже, слева—справа, сверху—снизу, ближе— </w:t>
      </w:r>
      <w:proofErr w:type="gramStart"/>
      <w:r w:rsidRPr="00070C82">
        <w:rPr>
          <w:rFonts w:ascii="Times New Roman" w:hAnsi="Times New Roman" w:cs="Times New Roman"/>
          <w:sz w:val="24"/>
          <w:szCs w:val="24"/>
        </w:rPr>
        <w:t>да</w:t>
      </w:r>
      <w:proofErr w:type="gramEnd"/>
      <w:r w:rsidRPr="00070C82">
        <w:rPr>
          <w:rFonts w:ascii="Times New Roman" w:hAnsi="Times New Roman" w:cs="Times New Roman"/>
          <w:sz w:val="24"/>
          <w:szCs w:val="24"/>
        </w:rPr>
        <w:t>льше, между и пр.).</w:t>
      </w:r>
    </w:p>
    <w:p w:rsidR="009D388F" w:rsidRPr="00070C82" w:rsidRDefault="009D388F" w:rsidP="009D388F">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 xml:space="preserve">Геометрические фигуры. </w:t>
      </w:r>
      <w:proofErr w:type="gramStart"/>
      <w:r w:rsidRPr="00070C82">
        <w:rPr>
          <w:rFonts w:ascii="Times New Roman" w:hAnsi="Times New Roman" w:cs="Times New Roman"/>
          <w:sz w:val="24"/>
          <w:szCs w:val="24"/>
        </w:rPr>
        <w:t>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w:t>
      </w:r>
      <w:proofErr w:type="gramEnd"/>
      <w:r w:rsidRPr="00070C82">
        <w:rPr>
          <w:rFonts w:ascii="Times New Roman" w:hAnsi="Times New Roman" w:cs="Times New Roman"/>
          <w:sz w:val="24"/>
          <w:szCs w:val="24"/>
        </w:rPr>
        <w:t xml:space="preserve"> Замкнутые и незамкнутые кривые: окружность, дуга. Ломаные линии — замкнутая, незамкнутая. Граница многоугольника — замкнутая ломаная линия. Использование чертежных инструментов для выполнения построений. </w:t>
      </w:r>
    </w:p>
    <w:p w:rsidR="009D388F" w:rsidRPr="00070C82" w:rsidRDefault="009D388F" w:rsidP="009D388F">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Измерение длины отрезка. Сложение и вычитание отрезков. Измерение отрезков ломаной и вычисление ее длины.</w:t>
      </w:r>
    </w:p>
    <w:p w:rsidR="009D388F" w:rsidRPr="00070C82" w:rsidRDefault="009D388F" w:rsidP="009D388F">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Взаимное положение на плоскости геометрических фигур (пересечение, точки пересечения).</w:t>
      </w:r>
    </w:p>
    <w:p w:rsidR="009D388F" w:rsidRPr="00070C82" w:rsidRDefault="009D388F" w:rsidP="009D388F">
      <w:pPr>
        <w:spacing w:after="0"/>
        <w:ind w:firstLine="709"/>
        <w:contextualSpacing/>
        <w:jc w:val="both"/>
        <w:rPr>
          <w:rFonts w:ascii="Times New Roman" w:hAnsi="Times New Roman" w:cs="Times New Roman"/>
          <w:b/>
          <w:sz w:val="24"/>
          <w:szCs w:val="24"/>
        </w:rPr>
      </w:pPr>
      <w:r w:rsidRPr="00070C82">
        <w:rPr>
          <w:rFonts w:ascii="Times New Roman" w:hAnsi="Times New Roman" w:cs="Times New Roman"/>
          <w:sz w:val="24"/>
          <w:szCs w:val="24"/>
        </w:rPr>
        <w:t>Геометрические формы в окружающем мире. Распознавание и называние: куб, шар.</w:t>
      </w:r>
    </w:p>
    <w:p w:rsidR="009D388F" w:rsidRPr="00070C82" w:rsidRDefault="009D388F" w:rsidP="009D388F">
      <w:pPr>
        <w:spacing w:before="120" w:after="0"/>
        <w:ind w:firstLine="709"/>
        <w:contextualSpacing/>
        <w:jc w:val="center"/>
        <w:rPr>
          <w:rFonts w:ascii="Times New Roman" w:hAnsi="Times New Roman" w:cs="Times New Roman"/>
          <w:b/>
          <w:sz w:val="24"/>
          <w:szCs w:val="24"/>
        </w:rPr>
      </w:pPr>
    </w:p>
    <w:p w:rsidR="009D388F" w:rsidRPr="00070C82" w:rsidRDefault="009D388F" w:rsidP="009D388F">
      <w:pPr>
        <w:spacing w:before="120" w:after="0"/>
        <w:ind w:firstLine="709"/>
        <w:contextualSpacing/>
        <w:rPr>
          <w:rFonts w:ascii="Times New Roman" w:hAnsi="Times New Roman" w:cs="Times New Roman"/>
          <w:b/>
          <w:sz w:val="24"/>
          <w:szCs w:val="24"/>
        </w:rPr>
      </w:pPr>
      <w:r>
        <w:rPr>
          <w:rFonts w:ascii="Times New Roman" w:hAnsi="Times New Roman" w:cs="Times New Roman"/>
          <w:b/>
          <w:sz w:val="24"/>
          <w:szCs w:val="24"/>
        </w:rPr>
        <w:t xml:space="preserve">                                        </w:t>
      </w:r>
      <w:r w:rsidRPr="00070C82">
        <w:rPr>
          <w:rFonts w:ascii="Times New Roman" w:hAnsi="Times New Roman" w:cs="Times New Roman"/>
          <w:b/>
          <w:sz w:val="24"/>
          <w:szCs w:val="24"/>
        </w:rPr>
        <w:t>МИР ПРИРОДЫ И ЧЕЛОВЕКА</w:t>
      </w:r>
    </w:p>
    <w:p w:rsidR="009D388F" w:rsidRPr="00070C82" w:rsidRDefault="009D388F" w:rsidP="009D388F">
      <w:pPr>
        <w:pStyle w:val="a8"/>
        <w:spacing w:after="0"/>
        <w:ind w:left="0"/>
        <w:contextualSpacing/>
        <w:jc w:val="center"/>
        <w:rPr>
          <w:rFonts w:ascii="Times New Roman" w:hAnsi="Times New Roman"/>
          <w:b/>
          <w:sz w:val="24"/>
          <w:szCs w:val="24"/>
        </w:rPr>
      </w:pPr>
      <w:r w:rsidRPr="00070C82">
        <w:rPr>
          <w:rFonts w:ascii="Times New Roman" w:hAnsi="Times New Roman"/>
          <w:b/>
          <w:sz w:val="24"/>
          <w:szCs w:val="24"/>
        </w:rPr>
        <w:t>Пояснительная записка</w:t>
      </w:r>
    </w:p>
    <w:p w:rsidR="009D388F" w:rsidRPr="00070C82" w:rsidRDefault="009D388F" w:rsidP="009D388F">
      <w:pPr>
        <w:spacing w:before="120" w:after="0"/>
        <w:ind w:firstLine="709"/>
        <w:contextualSpacing/>
        <w:jc w:val="both"/>
        <w:rPr>
          <w:rFonts w:ascii="Times New Roman" w:hAnsi="Times New Roman" w:cs="Times New Roman"/>
          <w:sz w:val="24"/>
          <w:szCs w:val="24"/>
        </w:rPr>
      </w:pPr>
      <w:r w:rsidRPr="00070C82">
        <w:rPr>
          <w:rFonts w:ascii="Times New Roman" w:hAnsi="Times New Roman" w:cs="Times New Roman"/>
          <w:b/>
          <w:sz w:val="24"/>
          <w:szCs w:val="24"/>
        </w:rPr>
        <w:t xml:space="preserve">Основная цель предмета </w:t>
      </w:r>
      <w:r w:rsidRPr="00070C82">
        <w:rPr>
          <w:rFonts w:ascii="Times New Roman" w:hAnsi="Times New Roman" w:cs="Times New Roman"/>
          <w:sz w:val="24"/>
          <w:szCs w:val="24"/>
        </w:rPr>
        <w:t>«Мир природы и человека» заключается в формировании первоначальных знаний о живой и неживой природе; понимании простейших взаимосвязей, существующих между миром природы и человека.</w:t>
      </w:r>
    </w:p>
    <w:p w:rsidR="009D388F" w:rsidRPr="00070C82" w:rsidRDefault="009D388F" w:rsidP="009D388F">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Курс «Мир природы и человека» является начальным звеном формирования естествоведческих знаний, пропедевтическим этапом формирования у учащихся умений наблюдать, анализировать, взаимодействовать с окружающим миром.</w:t>
      </w:r>
    </w:p>
    <w:p w:rsidR="009D388F" w:rsidRPr="00070C82" w:rsidRDefault="009D388F" w:rsidP="009D388F">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Содержание дисциплины предусматривает знакомство с объектами и явлениями окружающего мира и дает возможность постепенно раскрывать причинно-следственные связи между природными явлениями и жизнью человека.</w:t>
      </w:r>
    </w:p>
    <w:p w:rsidR="009D388F" w:rsidRPr="00070C82" w:rsidRDefault="009D388F" w:rsidP="009D388F">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lastRenderedPageBreak/>
        <w:t xml:space="preserve">При отборе содержания курса «Мир природы и человека» учтены современные научные данные об особенностях познавательной деятельности, эмоционально волевой регуляции, поведения младших школьников с умственной отсталостью (интеллектуальными нарушениями).  </w:t>
      </w:r>
    </w:p>
    <w:p w:rsidR="009D388F" w:rsidRPr="00070C82" w:rsidRDefault="009D388F" w:rsidP="009D388F">
      <w:pPr>
        <w:pStyle w:val="a5"/>
        <w:spacing w:after="0"/>
        <w:ind w:firstLine="709"/>
        <w:contextualSpacing/>
        <w:jc w:val="both"/>
        <w:rPr>
          <w:rFonts w:ascii="Times New Roman" w:hAnsi="Times New Roman"/>
          <w:color w:val="auto"/>
          <w:sz w:val="24"/>
          <w:szCs w:val="24"/>
        </w:rPr>
      </w:pPr>
      <w:r w:rsidRPr="00070C82">
        <w:rPr>
          <w:rFonts w:ascii="Times New Roman" w:hAnsi="Times New Roman"/>
          <w:color w:val="auto"/>
          <w:sz w:val="24"/>
          <w:szCs w:val="24"/>
        </w:rPr>
        <w:t>Программа реализует современный взгляд на обучение естествоведческим дисциплинам, который выдвигает на первый план обеспечение:</w:t>
      </w:r>
    </w:p>
    <w:p w:rsidR="009D388F" w:rsidRPr="00070C82" w:rsidRDefault="009D388F" w:rsidP="009D388F">
      <w:pPr>
        <w:pStyle w:val="a5"/>
        <w:suppressAutoHyphens w:val="0"/>
        <w:spacing w:after="0"/>
        <w:ind w:firstLine="709"/>
        <w:contextualSpacing/>
        <w:jc w:val="both"/>
        <w:rPr>
          <w:rFonts w:ascii="Times New Roman" w:hAnsi="Times New Roman"/>
          <w:color w:val="auto"/>
          <w:sz w:val="24"/>
          <w:szCs w:val="24"/>
        </w:rPr>
      </w:pPr>
      <w:r w:rsidRPr="00070C82">
        <w:rPr>
          <w:rFonts w:ascii="Times New Roman" w:hAnsi="Times New Roman"/>
          <w:color w:val="auto"/>
          <w:sz w:val="24"/>
          <w:szCs w:val="24"/>
        </w:rPr>
        <w:t>― </w:t>
      </w:r>
      <w:proofErr w:type="spellStart"/>
      <w:r w:rsidRPr="00070C82">
        <w:rPr>
          <w:rFonts w:ascii="Times New Roman" w:hAnsi="Times New Roman"/>
          <w:color w:val="auto"/>
          <w:sz w:val="24"/>
          <w:szCs w:val="24"/>
        </w:rPr>
        <w:t>полисенсорности</w:t>
      </w:r>
      <w:proofErr w:type="spellEnd"/>
      <w:r w:rsidRPr="00070C82">
        <w:rPr>
          <w:rFonts w:ascii="Times New Roman" w:hAnsi="Times New Roman"/>
          <w:color w:val="auto"/>
          <w:sz w:val="24"/>
          <w:szCs w:val="24"/>
        </w:rPr>
        <w:t xml:space="preserve"> восприятия объектов; </w:t>
      </w:r>
    </w:p>
    <w:p w:rsidR="009D388F" w:rsidRPr="00070C82" w:rsidRDefault="009D388F" w:rsidP="009D388F">
      <w:pPr>
        <w:pStyle w:val="a5"/>
        <w:suppressAutoHyphens w:val="0"/>
        <w:spacing w:after="0"/>
        <w:ind w:firstLine="709"/>
        <w:contextualSpacing/>
        <w:jc w:val="both"/>
        <w:rPr>
          <w:rFonts w:ascii="Times New Roman" w:hAnsi="Times New Roman"/>
          <w:color w:val="auto"/>
          <w:sz w:val="24"/>
          <w:szCs w:val="24"/>
        </w:rPr>
      </w:pPr>
      <w:r w:rsidRPr="00070C82">
        <w:rPr>
          <w:rFonts w:ascii="Times New Roman" w:hAnsi="Times New Roman"/>
          <w:color w:val="auto"/>
          <w:sz w:val="24"/>
          <w:szCs w:val="24"/>
        </w:rPr>
        <w:t>― практического взаимодействия обучающихся с умственной отсталостью (интеллектуальными нарушениями) с предметами познания, по возможности в натуральном виде и в естественных условиях или в виде макетов в специально созданных учебных ситуациях;</w:t>
      </w:r>
    </w:p>
    <w:p w:rsidR="009D388F" w:rsidRPr="00070C82" w:rsidRDefault="009D388F" w:rsidP="009D388F">
      <w:pPr>
        <w:pStyle w:val="a5"/>
        <w:suppressAutoHyphens w:val="0"/>
        <w:spacing w:after="0"/>
        <w:ind w:firstLine="709"/>
        <w:contextualSpacing/>
        <w:jc w:val="both"/>
        <w:rPr>
          <w:rFonts w:ascii="Times New Roman" w:hAnsi="Times New Roman"/>
          <w:color w:val="auto"/>
          <w:sz w:val="24"/>
          <w:szCs w:val="24"/>
        </w:rPr>
      </w:pPr>
      <w:r w:rsidRPr="00070C82">
        <w:rPr>
          <w:rFonts w:ascii="Times New Roman" w:hAnsi="Times New Roman"/>
          <w:color w:val="auto"/>
          <w:sz w:val="24"/>
          <w:szCs w:val="24"/>
        </w:rPr>
        <w:t>― накопления представлений об объектах и явлениях окружающего мира  через взаимодействие с различными носителями информации: устным и печатным словом, иллюстрациями, практической деятельностью в процессе решения учебно-познавательных задач, в совместной деятельности друг с другом в процессе решения проблемных ситуаций и т.п.;</w:t>
      </w:r>
    </w:p>
    <w:p w:rsidR="009D388F" w:rsidRPr="00070C82" w:rsidRDefault="009D388F" w:rsidP="009D388F">
      <w:pPr>
        <w:pStyle w:val="a5"/>
        <w:suppressAutoHyphens w:val="0"/>
        <w:spacing w:after="0"/>
        <w:ind w:firstLine="709"/>
        <w:contextualSpacing/>
        <w:jc w:val="both"/>
        <w:rPr>
          <w:rFonts w:ascii="Times New Roman" w:hAnsi="Times New Roman"/>
          <w:color w:val="auto"/>
          <w:sz w:val="24"/>
          <w:szCs w:val="24"/>
        </w:rPr>
      </w:pPr>
      <w:r w:rsidRPr="00070C82">
        <w:rPr>
          <w:rFonts w:ascii="Times New Roman" w:hAnsi="Times New Roman"/>
          <w:color w:val="auto"/>
          <w:sz w:val="24"/>
          <w:szCs w:val="24"/>
        </w:rPr>
        <w:t>― закрепления представлений, постоянное обращение к уже изученному, систематизации знаний и накоплению опыта взаимодействия с предметами познания в игровой, коммуникативной и учебной деятельности;</w:t>
      </w:r>
    </w:p>
    <w:p w:rsidR="009D388F" w:rsidRPr="00070C82" w:rsidRDefault="009D388F" w:rsidP="009D388F">
      <w:pPr>
        <w:pStyle w:val="a5"/>
        <w:suppressAutoHyphens w:val="0"/>
        <w:spacing w:after="0"/>
        <w:ind w:firstLine="709"/>
        <w:contextualSpacing/>
        <w:jc w:val="both"/>
        <w:rPr>
          <w:rFonts w:ascii="Times New Roman" w:hAnsi="Times New Roman"/>
          <w:color w:val="auto"/>
          <w:sz w:val="24"/>
          <w:szCs w:val="24"/>
        </w:rPr>
      </w:pPr>
      <w:r w:rsidRPr="00070C82">
        <w:rPr>
          <w:rFonts w:ascii="Times New Roman" w:hAnsi="Times New Roman"/>
          <w:color w:val="auto"/>
          <w:sz w:val="24"/>
          <w:szCs w:val="24"/>
        </w:rPr>
        <w:t xml:space="preserve">― постепенного усложнения содержания предмета: расширение характеристик предмета познания, преемственность изучаемых тем.  </w:t>
      </w:r>
    </w:p>
    <w:p w:rsidR="009D388F" w:rsidRPr="00070C82" w:rsidRDefault="009D388F" w:rsidP="009D388F">
      <w:pPr>
        <w:pStyle w:val="a5"/>
        <w:spacing w:after="0"/>
        <w:ind w:firstLine="709"/>
        <w:contextualSpacing/>
        <w:jc w:val="both"/>
        <w:rPr>
          <w:rFonts w:ascii="Times New Roman" w:hAnsi="Times New Roman"/>
          <w:color w:val="auto"/>
          <w:sz w:val="24"/>
          <w:szCs w:val="24"/>
        </w:rPr>
      </w:pPr>
      <w:r w:rsidRPr="00070C82">
        <w:rPr>
          <w:rFonts w:ascii="Times New Roman" w:hAnsi="Times New Roman"/>
          <w:color w:val="auto"/>
          <w:sz w:val="24"/>
          <w:szCs w:val="24"/>
        </w:rPr>
        <w:t>Основное внимание при изучении курса «Мир природы и человека» уделено формированию  представлений об ок</w:t>
      </w:r>
      <w:r w:rsidRPr="00070C82">
        <w:rPr>
          <w:rFonts w:ascii="Times New Roman" w:hAnsi="Times New Roman"/>
          <w:color w:val="auto"/>
          <w:sz w:val="24"/>
          <w:szCs w:val="24"/>
        </w:rPr>
        <w:softHyphen/>
        <w:t>ру</w:t>
      </w:r>
      <w:r w:rsidRPr="00070C82">
        <w:rPr>
          <w:rFonts w:ascii="Times New Roman" w:hAnsi="Times New Roman"/>
          <w:color w:val="auto"/>
          <w:sz w:val="24"/>
          <w:szCs w:val="24"/>
        </w:rPr>
        <w:softHyphen/>
        <w:t>жа</w:t>
      </w:r>
      <w:r w:rsidRPr="00070C82">
        <w:rPr>
          <w:rFonts w:ascii="Times New Roman" w:hAnsi="Times New Roman"/>
          <w:color w:val="auto"/>
          <w:sz w:val="24"/>
          <w:szCs w:val="24"/>
        </w:rPr>
        <w:softHyphen/>
        <w:t>ю</w:t>
      </w:r>
      <w:r w:rsidRPr="00070C82">
        <w:rPr>
          <w:rFonts w:ascii="Times New Roman" w:hAnsi="Times New Roman"/>
          <w:color w:val="auto"/>
          <w:sz w:val="24"/>
          <w:szCs w:val="24"/>
        </w:rPr>
        <w:softHyphen/>
        <w:t>щем мире: жи</w:t>
      </w:r>
      <w:r w:rsidRPr="00070C82">
        <w:rPr>
          <w:rFonts w:ascii="Times New Roman" w:hAnsi="Times New Roman"/>
          <w:color w:val="auto"/>
          <w:sz w:val="24"/>
          <w:szCs w:val="24"/>
        </w:rPr>
        <w:softHyphen/>
        <w:t>вой и неживой природе, человеке, месте человека в природе, вза</w:t>
      </w:r>
      <w:r w:rsidRPr="00070C82">
        <w:rPr>
          <w:rFonts w:ascii="Times New Roman" w:hAnsi="Times New Roman"/>
          <w:color w:val="auto"/>
          <w:sz w:val="24"/>
          <w:szCs w:val="24"/>
        </w:rPr>
        <w:softHyphen/>
        <w:t>имосвязях человека и об</w:t>
      </w:r>
      <w:r w:rsidRPr="00070C82">
        <w:rPr>
          <w:rFonts w:ascii="Times New Roman" w:hAnsi="Times New Roman"/>
          <w:color w:val="auto"/>
          <w:sz w:val="24"/>
          <w:szCs w:val="24"/>
        </w:rPr>
        <w:softHyphen/>
        <w:t>ще</w:t>
      </w:r>
      <w:r w:rsidRPr="00070C82">
        <w:rPr>
          <w:rFonts w:ascii="Times New Roman" w:hAnsi="Times New Roman"/>
          <w:color w:val="auto"/>
          <w:sz w:val="24"/>
          <w:szCs w:val="24"/>
        </w:rPr>
        <w:softHyphen/>
        <w:t>ства с природой. Практическая направленность учебного предмета реализуется через развитие способности к ис</w:t>
      </w:r>
      <w:r w:rsidRPr="00070C82">
        <w:rPr>
          <w:rFonts w:ascii="Times New Roman" w:hAnsi="Times New Roman"/>
          <w:color w:val="auto"/>
          <w:sz w:val="24"/>
          <w:szCs w:val="24"/>
        </w:rPr>
        <w:softHyphen/>
        <w:t>поль</w:t>
      </w:r>
      <w:r w:rsidRPr="00070C82">
        <w:rPr>
          <w:rFonts w:ascii="Times New Roman" w:hAnsi="Times New Roman"/>
          <w:color w:val="auto"/>
          <w:sz w:val="24"/>
          <w:szCs w:val="24"/>
        </w:rPr>
        <w:softHyphen/>
        <w:t>зованию знаний о живой и не</w:t>
      </w:r>
      <w:r w:rsidRPr="00070C82">
        <w:rPr>
          <w:rFonts w:ascii="Times New Roman" w:hAnsi="Times New Roman"/>
          <w:color w:val="auto"/>
          <w:sz w:val="24"/>
          <w:szCs w:val="24"/>
        </w:rPr>
        <w:softHyphen/>
        <w:t>живой при</w:t>
      </w:r>
      <w:r w:rsidRPr="00070C82">
        <w:rPr>
          <w:rFonts w:ascii="Times New Roman" w:hAnsi="Times New Roman"/>
          <w:color w:val="auto"/>
          <w:sz w:val="24"/>
          <w:szCs w:val="24"/>
        </w:rPr>
        <w:softHyphen/>
        <w:t>роде, об особенностях человека как биосоциального существа для осмысленной и само</w:t>
      </w:r>
      <w:r w:rsidRPr="00070C82">
        <w:rPr>
          <w:rFonts w:ascii="Times New Roman" w:hAnsi="Times New Roman"/>
          <w:color w:val="auto"/>
          <w:sz w:val="24"/>
          <w:szCs w:val="24"/>
        </w:rPr>
        <w:softHyphen/>
        <w:t>сто</w:t>
      </w:r>
      <w:r w:rsidRPr="00070C82">
        <w:rPr>
          <w:rFonts w:ascii="Times New Roman" w:hAnsi="Times New Roman"/>
          <w:color w:val="auto"/>
          <w:sz w:val="24"/>
          <w:szCs w:val="24"/>
        </w:rPr>
        <w:softHyphen/>
        <w:t>я</w:t>
      </w:r>
      <w:r w:rsidRPr="00070C82">
        <w:rPr>
          <w:rFonts w:ascii="Times New Roman" w:hAnsi="Times New Roman"/>
          <w:color w:val="auto"/>
          <w:sz w:val="24"/>
          <w:szCs w:val="24"/>
        </w:rPr>
        <w:softHyphen/>
        <w:t>тель</w:t>
      </w:r>
      <w:r w:rsidRPr="00070C82">
        <w:rPr>
          <w:rFonts w:ascii="Times New Roman" w:hAnsi="Times New Roman"/>
          <w:color w:val="auto"/>
          <w:sz w:val="24"/>
          <w:szCs w:val="24"/>
        </w:rPr>
        <w:softHyphen/>
        <w:t>ной ор</w:t>
      </w:r>
      <w:r w:rsidRPr="00070C82">
        <w:rPr>
          <w:rFonts w:ascii="Times New Roman" w:hAnsi="Times New Roman"/>
          <w:color w:val="auto"/>
          <w:sz w:val="24"/>
          <w:szCs w:val="24"/>
        </w:rPr>
        <w:softHyphen/>
        <w:t>ганизации безопас</w:t>
      </w:r>
      <w:r w:rsidRPr="00070C82">
        <w:rPr>
          <w:rFonts w:ascii="Times New Roman" w:hAnsi="Times New Roman"/>
          <w:color w:val="auto"/>
          <w:sz w:val="24"/>
          <w:szCs w:val="24"/>
        </w:rPr>
        <w:softHyphen/>
        <w:t>ной жи</w:t>
      </w:r>
      <w:r w:rsidRPr="00070C82">
        <w:rPr>
          <w:rFonts w:ascii="Times New Roman" w:hAnsi="Times New Roman"/>
          <w:color w:val="auto"/>
          <w:sz w:val="24"/>
          <w:szCs w:val="24"/>
        </w:rPr>
        <w:softHyphen/>
        <w:t>зни в конкретных условиях.</w:t>
      </w:r>
    </w:p>
    <w:p w:rsidR="009D388F" w:rsidRPr="00070C82" w:rsidRDefault="009D388F" w:rsidP="009D388F">
      <w:pPr>
        <w:pStyle w:val="a5"/>
        <w:spacing w:after="0"/>
        <w:ind w:firstLine="709"/>
        <w:contextualSpacing/>
        <w:jc w:val="both"/>
        <w:rPr>
          <w:rFonts w:ascii="Times New Roman" w:hAnsi="Times New Roman"/>
          <w:color w:val="auto"/>
          <w:sz w:val="24"/>
          <w:szCs w:val="24"/>
        </w:rPr>
      </w:pPr>
      <w:r w:rsidRPr="00070C82">
        <w:rPr>
          <w:rFonts w:ascii="Times New Roman" w:hAnsi="Times New Roman"/>
          <w:color w:val="auto"/>
          <w:sz w:val="24"/>
          <w:szCs w:val="24"/>
        </w:rPr>
        <w:t>Структура курса представлена следующими разделами: «Сезонные изменения»</w:t>
      </w:r>
      <w:proofErr w:type="gramStart"/>
      <w:r w:rsidRPr="00070C82">
        <w:rPr>
          <w:rFonts w:ascii="Times New Roman" w:hAnsi="Times New Roman"/>
          <w:color w:val="auto"/>
          <w:sz w:val="24"/>
          <w:szCs w:val="24"/>
        </w:rPr>
        <w:t xml:space="preserve"> ,</w:t>
      </w:r>
      <w:proofErr w:type="gramEnd"/>
      <w:r w:rsidRPr="00070C82">
        <w:rPr>
          <w:rFonts w:ascii="Times New Roman" w:hAnsi="Times New Roman"/>
          <w:color w:val="auto"/>
          <w:sz w:val="24"/>
          <w:szCs w:val="24"/>
        </w:rPr>
        <w:t xml:space="preserve"> «Неживая природа», «Живая природа (в том числе человек)», «Безопасное поведение». </w:t>
      </w:r>
    </w:p>
    <w:p w:rsidR="009D388F" w:rsidRPr="00070C82" w:rsidRDefault="009D388F" w:rsidP="009D388F">
      <w:pPr>
        <w:pStyle w:val="a5"/>
        <w:spacing w:after="0"/>
        <w:ind w:firstLine="709"/>
        <w:contextualSpacing/>
        <w:jc w:val="both"/>
        <w:rPr>
          <w:rFonts w:ascii="Times New Roman" w:hAnsi="Times New Roman"/>
          <w:b/>
          <w:bCs/>
          <w:i/>
          <w:color w:val="auto"/>
          <w:sz w:val="24"/>
          <w:szCs w:val="24"/>
          <w:u w:val="single"/>
        </w:rPr>
      </w:pPr>
      <w:r w:rsidRPr="00070C82">
        <w:rPr>
          <w:rFonts w:ascii="Times New Roman" w:hAnsi="Times New Roman"/>
          <w:color w:val="auto"/>
          <w:sz w:val="24"/>
          <w:szCs w:val="24"/>
        </w:rPr>
        <w:t xml:space="preserve">Повышение эффективности усвоения учебного содержания требует организации большого количества наблюдений, упражнений, практических работ, игр, экскурсий для ознакомления  и накопления опыта первичного взаимодействия с изучаемыми объектами и явлениями. </w:t>
      </w:r>
    </w:p>
    <w:p w:rsidR="009D388F" w:rsidRPr="00070C82" w:rsidRDefault="009D388F" w:rsidP="009D388F">
      <w:pPr>
        <w:pStyle w:val="a5"/>
        <w:spacing w:after="0"/>
        <w:ind w:firstLine="709"/>
        <w:contextualSpacing/>
        <w:jc w:val="center"/>
        <w:rPr>
          <w:rFonts w:ascii="Times New Roman" w:hAnsi="Times New Roman"/>
          <w:bCs/>
          <w:i/>
          <w:color w:val="auto"/>
          <w:sz w:val="24"/>
          <w:szCs w:val="24"/>
        </w:rPr>
      </w:pPr>
      <w:r w:rsidRPr="00070C82">
        <w:rPr>
          <w:rFonts w:ascii="Times New Roman" w:hAnsi="Times New Roman"/>
          <w:b/>
          <w:bCs/>
          <w:i/>
          <w:color w:val="auto"/>
          <w:sz w:val="24"/>
          <w:szCs w:val="24"/>
          <w:u w:val="single"/>
        </w:rPr>
        <w:t>Сезонные изменения</w:t>
      </w:r>
    </w:p>
    <w:p w:rsidR="009D388F" w:rsidRPr="00070C82" w:rsidRDefault="009D388F" w:rsidP="009D388F">
      <w:pPr>
        <w:pStyle w:val="a5"/>
        <w:spacing w:after="0"/>
        <w:ind w:firstLine="709"/>
        <w:contextualSpacing/>
        <w:jc w:val="both"/>
        <w:rPr>
          <w:rFonts w:ascii="Times New Roman" w:hAnsi="Times New Roman"/>
          <w:i/>
          <w:color w:val="auto"/>
          <w:sz w:val="24"/>
          <w:szCs w:val="24"/>
        </w:rPr>
      </w:pPr>
      <w:r w:rsidRPr="00070C82">
        <w:rPr>
          <w:rFonts w:ascii="Times New Roman" w:hAnsi="Times New Roman"/>
          <w:bCs/>
          <w:i/>
          <w:color w:val="auto"/>
          <w:sz w:val="24"/>
          <w:szCs w:val="24"/>
        </w:rPr>
        <w:t xml:space="preserve">Временные изменения. </w:t>
      </w:r>
      <w:r w:rsidRPr="00070C82">
        <w:rPr>
          <w:rFonts w:ascii="Times New Roman" w:hAnsi="Times New Roman"/>
          <w:bCs/>
          <w:color w:val="auto"/>
          <w:sz w:val="24"/>
          <w:szCs w:val="24"/>
        </w:rPr>
        <w:t xml:space="preserve">День, вечер, ночь, утро. Сутки, время суток. Время суток и солнце (по результатам наблюдений). Время суток на циферблате часов.  Дни недели, порядок следования, рабочие и выходные дни. Неделя и месяц.  </w:t>
      </w:r>
    </w:p>
    <w:p w:rsidR="009D388F" w:rsidRPr="00070C82" w:rsidRDefault="009D388F" w:rsidP="009D388F">
      <w:pPr>
        <w:pStyle w:val="a5"/>
        <w:spacing w:after="0"/>
        <w:ind w:firstLine="709"/>
        <w:contextualSpacing/>
        <w:jc w:val="both"/>
        <w:rPr>
          <w:rFonts w:ascii="Times New Roman" w:hAnsi="Times New Roman"/>
          <w:sz w:val="24"/>
          <w:szCs w:val="24"/>
        </w:rPr>
      </w:pPr>
      <w:r w:rsidRPr="00070C82">
        <w:rPr>
          <w:rFonts w:ascii="Times New Roman" w:hAnsi="Times New Roman"/>
          <w:i/>
          <w:color w:val="auto"/>
          <w:sz w:val="24"/>
          <w:szCs w:val="24"/>
        </w:rPr>
        <w:t>Времена года</w:t>
      </w:r>
      <w:r w:rsidRPr="00070C82">
        <w:rPr>
          <w:rFonts w:ascii="Times New Roman" w:hAnsi="Times New Roman"/>
          <w:color w:val="auto"/>
          <w:sz w:val="24"/>
          <w:szCs w:val="24"/>
        </w:rPr>
        <w:t>: Осень. Зима.  Весна. Лето. Основные признаки каждого времени года (изменения в неживой природе, жизни растений, животных и человека) Месяцы осенние, зимние, весенние, летние. Порядок месяцев в сезоне; в году, начиная с января. Календарь</w:t>
      </w:r>
    </w:p>
    <w:p w:rsidR="009D388F" w:rsidRPr="00070C82" w:rsidRDefault="009D388F" w:rsidP="009D388F">
      <w:pPr>
        <w:pStyle w:val="ae"/>
        <w:tabs>
          <w:tab w:val="clear" w:pos="4677"/>
          <w:tab w:val="clear" w:pos="9355"/>
        </w:tabs>
        <w:spacing w:line="276" w:lineRule="auto"/>
        <w:ind w:firstLine="709"/>
        <w:contextualSpacing/>
        <w:jc w:val="both"/>
        <w:rPr>
          <w:rFonts w:ascii="Times New Roman" w:hAnsi="Times New Roman"/>
          <w:b/>
          <w:bCs/>
          <w:i/>
          <w:sz w:val="24"/>
          <w:szCs w:val="24"/>
        </w:rPr>
      </w:pPr>
      <w:r w:rsidRPr="00070C82">
        <w:rPr>
          <w:rFonts w:ascii="Times New Roman" w:hAnsi="Times New Roman"/>
          <w:sz w:val="24"/>
          <w:szCs w:val="24"/>
        </w:rPr>
        <w:t>Осень ― начальная осень, середина сезона, поздняя осень. Зима ― начало, середина, конец зимы. Весна ― ранняя, середина весны, поздняя весна. Смена времен года. Значение солнечного тепла и света. Преемственность сезонных изменений. Взаимозависимость изме</w:t>
      </w:r>
      <w:r w:rsidRPr="00070C82">
        <w:rPr>
          <w:rFonts w:ascii="Times New Roman" w:hAnsi="Times New Roman"/>
          <w:sz w:val="24"/>
          <w:szCs w:val="24"/>
        </w:rPr>
        <w:softHyphen/>
        <w:t>нений в неживой и живой природе, жизни людей (в том числе и по результатам наблюдений).</w:t>
      </w:r>
    </w:p>
    <w:p w:rsidR="009D388F" w:rsidRPr="00070C82" w:rsidRDefault="009D388F" w:rsidP="009D388F">
      <w:pPr>
        <w:pStyle w:val="a5"/>
        <w:spacing w:after="0"/>
        <w:ind w:firstLine="709"/>
        <w:contextualSpacing/>
        <w:jc w:val="both"/>
        <w:rPr>
          <w:rFonts w:ascii="Times New Roman" w:hAnsi="Times New Roman"/>
          <w:bCs/>
          <w:color w:val="auto"/>
          <w:sz w:val="24"/>
          <w:szCs w:val="24"/>
        </w:rPr>
      </w:pPr>
      <w:r w:rsidRPr="00070C82">
        <w:rPr>
          <w:rFonts w:ascii="Times New Roman" w:hAnsi="Times New Roman"/>
          <w:b/>
          <w:bCs/>
          <w:i/>
          <w:color w:val="auto"/>
          <w:sz w:val="24"/>
          <w:szCs w:val="24"/>
        </w:rPr>
        <w:t>Сезонные изменения в неживой природе</w:t>
      </w:r>
    </w:p>
    <w:p w:rsidR="009D388F" w:rsidRPr="00070C82" w:rsidRDefault="009D388F" w:rsidP="009D388F">
      <w:pPr>
        <w:pStyle w:val="a5"/>
        <w:spacing w:after="0"/>
        <w:ind w:firstLine="709"/>
        <w:contextualSpacing/>
        <w:jc w:val="both"/>
        <w:rPr>
          <w:rFonts w:ascii="Times New Roman" w:hAnsi="Times New Roman"/>
          <w:bCs/>
          <w:color w:val="auto"/>
          <w:sz w:val="24"/>
          <w:szCs w:val="24"/>
        </w:rPr>
      </w:pPr>
      <w:r w:rsidRPr="00070C82">
        <w:rPr>
          <w:rFonts w:ascii="Times New Roman" w:hAnsi="Times New Roman"/>
          <w:bCs/>
          <w:color w:val="auto"/>
          <w:sz w:val="24"/>
          <w:szCs w:val="24"/>
        </w:rPr>
        <w:lastRenderedPageBreak/>
        <w:t xml:space="preserve"> </w:t>
      </w:r>
      <w:proofErr w:type="gramStart"/>
      <w:r w:rsidRPr="00070C82">
        <w:rPr>
          <w:rFonts w:ascii="Times New Roman" w:hAnsi="Times New Roman"/>
          <w:bCs/>
          <w:color w:val="auto"/>
          <w:sz w:val="24"/>
          <w:szCs w:val="24"/>
        </w:rPr>
        <w:t>Изменения, происходящие в природе в разное время года, с постепенным на</w:t>
      </w:r>
      <w:r w:rsidRPr="00070C82">
        <w:rPr>
          <w:rFonts w:ascii="Times New Roman" w:hAnsi="Times New Roman"/>
          <w:bCs/>
          <w:color w:val="auto"/>
          <w:sz w:val="24"/>
          <w:szCs w:val="24"/>
        </w:rPr>
        <w:softHyphen/>
        <w:t>ра</w:t>
      </w:r>
      <w:r w:rsidRPr="00070C82">
        <w:rPr>
          <w:rFonts w:ascii="Times New Roman" w:hAnsi="Times New Roman"/>
          <w:bCs/>
          <w:color w:val="auto"/>
          <w:sz w:val="24"/>
          <w:szCs w:val="24"/>
        </w:rPr>
        <w:softHyphen/>
        <w:t>с</w:t>
      </w:r>
      <w:r w:rsidRPr="00070C82">
        <w:rPr>
          <w:rFonts w:ascii="Times New Roman" w:hAnsi="Times New Roman"/>
          <w:bCs/>
          <w:color w:val="auto"/>
          <w:sz w:val="24"/>
          <w:szCs w:val="24"/>
        </w:rPr>
        <w:softHyphen/>
        <w:t>та</w:t>
      </w:r>
      <w:r w:rsidRPr="00070C82">
        <w:rPr>
          <w:rFonts w:ascii="Times New Roman" w:hAnsi="Times New Roman"/>
          <w:bCs/>
          <w:color w:val="auto"/>
          <w:sz w:val="24"/>
          <w:szCs w:val="24"/>
        </w:rPr>
        <w:softHyphen/>
        <w:t>ни</w:t>
      </w:r>
      <w:r w:rsidRPr="00070C82">
        <w:rPr>
          <w:rFonts w:ascii="Times New Roman" w:hAnsi="Times New Roman"/>
          <w:bCs/>
          <w:color w:val="auto"/>
          <w:sz w:val="24"/>
          <w:szCs w:val="24"/>
        </w:rPr>
        <w:softHyphen/>
        <w:t>ем подробности описания качественных изменений: температура воздуха (тепло – хо</w:t>
      </w:r>
      <w:r w:rsidRPr="00070C82">
        <w:rPr>
          <w:rFonts w:ascii="Times New Roman" w:hAnsi="Times New Roman"/>
          <w:bCs/>
          <w:color w:val="auto"/>
          <w:sz w:val="24"/>
          <w:szCs w:val="24"/>
        </w:rPr>
        <w:softHyphen/>
        <w:t>ло</w:t>
      </w:r>
      <w:r w:rsidRPr="00070C82">
        <w:rPr>
          <w:rFonts w:ascii="Times New Roman" w:hAnsi="Times New Roman"/>
          <w:bCs/>
          <w:color w:val="auto"/>
          <w:sz w:val="24"/>
          <w:szCs w:val="24"/>
        </w:rPr>
        <w:softHyphen/>
        <w:t>д</w:t>
      </w:r>
      <w:r w:rsidRPr="00070C82">
        <w:rPr>
          <w:rFonts w:ascii="Times New Roman" w:hAnsi="Times New Roman"/>
          <w:bCs/>
          <w:color w:val="auto"/>
          <w:sz w:val="24"/>
          <w:szCs w:val="24"/>
        </w:rPr>
        <w:softHyphen/>
        <w:t>но, жара, мороз, замеры температуры); осадки (снег – дождь, иней, град); ветер (хо</w:t>
      </w:r>
      <w:r w:rsidRPr="00070C82">
        <w:rPr>
          <w:rFonts w:ascii="Times New Roman" w:hAnsi="Times New Roman"/>
          <w:bCs/>
          <w:color w:val="auto"/>
          <w:sz w:val="24"/>
          <w:szCs w:val="24"/>
        </w:rPr>
        <w:softHyphen/>
        <w:t>ло</w:t>
      </w:r>
      <w:r w:rsidRPr="00070C82">
        <w:rPr>
          <w:rFonts w:ascii="Times New Roman" w:hAnsi="Times New Roman"/>
          <w:bCs/>
          <w:color w:val="auto"/>
          <w:sz w:val="24"/>
          <w:szCs w:val="24"/>
        </w:rPr>
        <w:softHyphen/>
        <w:t>д</w:t>
      </w:r>
      <w:r w:rsidRPr="00070C82">
        <w:rPr>
          <w:rFonts w:ascii="Times New Roman" w:hAnsi="Times New Roman"/>
          <w:bCs/>
          <w:color w:val="auto"/>
          <w:sz w:val="24"/>
          <w:szCs w:val="24"/>
        </w:rPr>
        <w:softHyphen/>
        <w:t>ный – теплый, направление и сила, на основе наблюдений);</w:t>
      </w:r>
      <w:proofErr w:type="gramEnd"/>
      <w:r w:rsidRPr="00070C82">
        <w:rPr>
          <w:rFonts w:ascii="Times New Roman" w:hAnsi="Times New Roman"/>
          <w:bCs/>
          <w:color w:val="auto"/>
          <w:sz w:val="24"/>
          <w:szCs w:val="24"/>
        </w:rPr>
        <w:t xml:space="preserve"> </w:t>
      </w:r>
      <w:proofErr w:type="gramStart"/>
      <w:r w:rsidRPr="00070C82">
        <w:rPr>
          <w:rFonts w:ascii="Times New Roman" w:hAnsi="Times New Roman"/>
          <w:bCs/>
          <w:color w:val="auto"/>
          <w:sz w:val="24"/>
          <w:szCs w:val="24"/>
        </w:rPr>
        <w:t>солнце (яркое – тусклое, боль</w:t>
      </w:r>
      <w:r w:rsidRPr="00070C82">
        <w:rPr>
          <w:rFonts w:ascii="Times New Roman" w:hAnsi="Times New Roman"/>
          <w:bCs/>
          <w:color w:val="auto"/>
          <w:sz w:val="24"/>
          <w:szCs w:val="24"/>
        </w:rPr>
        <w:softHyphen/>
        <w:t>шое – маленькое, греет, светит) облака (облака, тучи, гроза), состояние водоемов (ручьи, лужи, покрылись льдом, теплая - холодная вода), почвы (сухая - влажная – за</w:t>
      </w:r>
      <w:r w:rsidRPr="00070C82">
        <w:rPr>
          <w:rFonts w:ascii="Times New Roman" w:hAnsi="Times New Roman"/>
          <w:bCs/>
          <w:color w:val="auto"/>
          <w:sz w:val="24"/>
          <w:szCs w:val="24"/>
        </w:rPr>
        <w:softHyphen/>
        <w:t>мо</w:t>
      </w:r>
      <w:r w:rsidRPr="00070C82">
        <w:rPr>
          <w:rFonts w:ascii="Times New Roman" w:hAnsi="Times New Roman"/>
          <w:bCs/>
          <w:color w:val="auto"/>
          <w:sz w:val="24"/>
          <w:szCs w:val="24"/>
        </w:rPr>
        <w:softHyphen/>
        <w:t>ро</w:t>
      </w:r>
      <w:r w:rsidRPr="00070C82">
        <w:rPr>
          <w:rFonts w:ascii="Times New Roman" w:hAnsi="Times New Roman"/>
          <w:bCs/>
          <w:color w:val="auto"/>
          <w:sz w:val="24"/>
          <w:szCs w:val="24"/>
        </w:rPr>
        <w:softHyphen/>
        <w:t>з</w:t>
      </w:r>
      <w:r w:rsidRPr="00070C82">
        <w:rPr>
          <w:rFonts w:ascii="Times New Roman" w:hAnsi="Times New Roman"/>
          <w:bCs/>
          <w:color w:val="auto"/>
          <w:sz w:val="24"/>
          <w:szCs w:val="24"/>
        </w:rPr>
        <w:softHyphen/>
        <w:t xml:space="preserve">ки). </w:t>
      </w:r>
      <w:proofErr w:type="gramEnd"/>
    </w:p>
    <w:p w:rsidR="009D388F" w:rsidRPr="00070C82" w:rsidRDefault="009D388F" w:rsidP="009D388F">
      <w:pPr>
        <w:pStyle w:val="a5"/>
        <w:spacing w:after="0"/>
        <w:ind w:firstLine="709"/>
        <w:contextualSpacing/>
        <w:jc w:val="both"/>
        <w:rPr>
          <w:rFonts w:ascii="Times New Roman" w:hAnsi="Times New Roman"/>
          <w:b/>
          <w:bCs/>
          <w:i/>
          <w:color w:val="auto"/>
          <w:sz w:val="24"/>
          <w:szCs w:val="24"/>
        </w:rPr>
      </w:pPr>
      <w:r w:rsidRPr="00070C82">
        <w:rPr>
          <w:rFonts w:ascii="Times New Roman" w:hAnsi="Times New Roman"/>
          <w:bCs/>
          <w:color w:val="auto"/>
          <w:sz w:val="24"/>
          <w:szCs w:val="24"/>
        </w:rPr>
        <w:t>Солнце и изменения в неживой  и живой  природе. Долгота дня зимой и летом.</w:t>
      </w:r>
    </w:p>
    <w:p w:rsidR="009D388F" w:rsidRPr="00070C82" w:rsidRDefault="009D388F" w:rsidP="009D388F">
      <w:pPr>
        <w:pStyle w:val="a5"/>
        <w:spacing w:after="0"/>
        <w:ind w:firstLine="709"/>
        <w:contextualSpacing/>
        <w:jc w:val="both"/>
        <w:rPr>
          <w:rFonts w:ascii="Times New Roman" w:hAnsi="Times New Roman"/>
          <w:bCs/>
          <w:color w:val="auto"/>
          <w:sz w:val="24"/>
          <w:szCs w:val="24"/>
        </w:rPr>
      </w:pPr>
      <w:r w:rsidRPr="00070C82">
        <w:rPr>
          <w:rFonts w:ascii="Times New Roman" w:hAnsi="Times New Roman"/>
          <w:b/>
          <w:bCs/>
          <w:i/>
          <w:color w:val="auto"/>
          <w:sz w:val="24"/>
          <w:szCs w:val="24"/>
        </w:rPr>
        <w:t>Растения и животные в разное время года</w:t>
      </w:r>
    </w:p>
    <w:p w:rsidR="009D388F" w:rsidRPr="00070C82" w:rsidRDefault="009D388F" w:rsidP="009D388F">
      <w:pPr>
        <w:pStyle w:val="a5"/>
        <w:spacing w:after="0"/>
        <w:ind w:firstLine="709"/>
        <w:contextualSpacing/>
        <w:jc w:val="both"/>
        <w:rPr>
          <w:rFonts w:ascii="Times New Roman" w:hAnsi="Times New Roman"/>
          <w:bCs/>
          <w:color w:val="auto"/>
          <w:sz w:val="24"/>
          <w:szCs w:val="24"/>
        </w:rPr>
      </w:pPr>
      <w:r w:rsidRPr="00070C82">
        <w:rPr>
          <w:rFonts w:ascii="Times New Roman" w:hAnsi="Times New Roman"/>
          <w:bCs/>
          <w:color w:val="auto"/>
          <w:sz w:val="24"/>
          <w:szCs w:val="24"/>
        </w:rPr>
        <w:t xml:space="preserve">Жизнь растений и животных (звери, птицы, рыбы, насекомые) в разные сезоны года. Сбор листьев, плодов и семян. Ознакомление с названиями растений и животных. Раннецветущие, летние и осенние растения. Увядание и появление растений. Подкормка птиц. Весенний сбор веток для гнездования птиц. </w:t>
      </w:r>
    </w:p>
    <w:p w:rsidR="009D388F" w:rsidRPr="00070C82" w:rsidRDefault="009D388F" w:rsidP="009D388F">
      <w:pPr>
        <w:pStyle w:val="a5"/>
        <w:spacing w:after="0"/>
        <w:ind w:firstLine="709"/>
        <w:contextualSpacing/>
        <w:jc w:val="both"/>
        <w:rPr>
          <w:rFonts w:ascii="Times New Roman" w:hAnsi="Times New Roman"/>
          <w:b/>
          <w:bCs/>
          <w:i/>
          <w:color w:val="auto"/>
          <w:sz w:val="24"/>
          <w:szCs w:val="24"/>
        </w:rPr>
      </w:pPr>
      <w:r w:rsidRPr="00070C82">
        <w:rPr>
          <w:rFonts w:ascii="Times New Roman" w:hAnsi="Times New Roman"/>
          <w:bCs/>
          <w:color w:val="auto"/>
          <w:sz w:val="24"/>
          <w:szCs w:val="24"/>
        </w:rPr>
        <w:t>Сад, огород. Поле, лес в разное время года. Домашние и дикие животные в разное время года.</w:t>
      </w:r>
    </w:p>
    <w:p w:rsidR="009D388F" w:rsidRPr="00070C82" w:rsidRDefault="009D388F" w:rsidP="009D388F">
      <w:pPr>
        <w:pStyle w:val="a5"/>
        <w:spacing w:after="0"/>
        <w:ind w:firstLine="709"/>
        <w:contextualSpacing/>
        <w:jc w:val="both"/>
        <w:rPr>
          <w:rFonts w:ascii="Times New Roman" w:hAnsi="Times New Roman"/>
          <w:bCs/>
          <w:color w:val="auto"/>
          <w:sz w:val="24"/>
          <w:szCs w:val="24"/>
        </w:rPr>
      </w:pPr>
      <w:r w:rsidRPr="00070C82">
        <w:rPr>
          <w:rFonts w:ascii="Times New Roman" w:hAnsi="Times New Roman"/>
          <w:b/>
          <w:bCs/>
          <w:i/>
          <w:color w:val="auto"/>
          <w:sz w:val="24"/>
          <w:szCs w:val="24"/>
        </w:rPr>
        <w:t>Одежда людей, игры детей, труд людей в разное время года</w:t>
      </w:r>
    </w:p>
    <w:p w:rsidR="009D388F" w:rsidRPr="00070C82" w:rsidRDefault="009D388F" w:rsidP="009D388F">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bCs/>
          <w:sz w:val="24"/>
          <w:szCs w:val="24"/>
        </w:rPr>
        <w:t xml:space="preserve">Одежда людей в разное время года. </w:t>
      </w:r>
      <w:r w:rsidRPr="00070C82">
        <w:rPr>
          <w:rFonts w:ascii="Times New Roman" w:hAnsi="Times New Roman" w:cs="Times New Roman"/>
          <w:sz w:val="24"/>
          <w:szCs w:val="24"/>
        </w:rPr>
        <w:t>Одевание на прогулку. Учет времени года, погоды, предполагаемых занятий (игры, наблюдения, спортивные занятия).</w:t>
      </w:r>
    </w:p>
    <w:p w:rsidR="009D388F" w:rsidRPr="00070C82" w:rsidRDefault="009D388F" w:rsidP="009D388F">
      <w:pPr>
        <w:spacing w:after="0"/>
        <w:ind w:firstLine="709"/>
        <w:contextualSpacing/>
        <w:jc w:val="both"/>
        <w:rPr>
          <w:rFonts w:ascii="Times New Roman" w:hAnsi="Times New Roman" w:cs="Times New Roman"/>
          <w:bCs/>
          <w:sz w:val="24"/>
          <w:szCs w:val="24"/>
        </w:rPr>
      </w:pPr>
      <w:r w:rsidRPr="00070C82">
        <w:rPr>
          <w:rFonts w:ascii="Times New Roman" w:hAnsi="Times New Roman" w:cs="Times New Roman"/>
          <w:sz w:val="24"/>
          <w:szCs w:val="24"/>
        </w:rPr>
        <w:t>Игры детей в разные сезоны года.</w:t>
      </w:r>
    </w:p>
    <w:p w:rsidR="009D388F" w:rsidRPr="00070C82" w:rsidRDefault="009D388F" w:rsidP="009D388F">
      <w:pPr>
        <w:pStyle w:val="a5"/>
        <w:spacing w:after="0"/>
        <w:ind w:firstLine="709"/>
        <w:contextualSpacing/>
        <w:jc w:val="both"/>
        <w:rPr>
          <w:rFonts w:ascii="Times New Roman" w:hAnsi="Times New Roman"/>
          <w:b/>
          <w:bCs/>
          <w:i/>
          <w:color w:val="auto"/>
          <w:sz w:val="24"/>
          <w:szCs w:val="24"/>
          <w:u w:val="single"/>
        </w:rPr>
      </w:pPr>
      <w:r w:rsidRPr="00070C82">
        <w:rPr>
          <w:rFonts w:ascii="Times New Roman" w:hAnsi="Times New Roman"/>
          <w:bCs/>
          <w:color w:val="auto"/>
          <w:sz w:val="24"/>
          <w:szCs w:val="24"/>
        </w:rPr>
        <w:t xml:space="preserve">Труд людей в сельской местности  и городе в разное время года. Предупреждение  простудных заболеваний, гриппа, травм в связи с сезонными особенностями (похолодание, гололед, жара и пр.)  </w:t>
      </w:r>
    </w:p>
    <w:p w:rsidR="009D388F" w:rsidRPr="00070C82" w:rsidRDefault="009D388F" w:rsidP="009D388F">
      <w:pPr>
        <w:pStyle w:val="a5"/>
        <w:spacing w:after="0"/>
        <w:ind w:firstLine="709"/>
        <w:contextualSpacing/>
        <w:jc w:val="center"/>
        <w:rPr>
          <w:rFonts w:ascii="Times New Roman" w:hAnsi="Times New Roman"/>
          <w:i/>
          <w:iCs/>
          <w:color w:val="auto"/>
          <w:sz w:val="24"/>
          <w:szCs w:val="24"/>
        </w:rPr>
      </w:pPr>
      <w:r w:rsidRPr="00070C82">
        <w:rPr>
          <w:rFonts w:ascii="Times New Roman" w:hAnsi="Times New Roman"/>
          <w:b/>
          <w:bCs/>
          <w:i/>
          <w:color w:val="auto"/>
          <w:sz w:val="24"/>
          <w:szCs w:val="24"/>
          <w:u w:val="single"/>
        </w:rPr>
        <w:t>Неживая природа</w:t>
      </w:r>
    </w:p>
    <w:p w:rsidR="009D388F" w:rsidRPr="00070C82" w:rsidRDefault="009D388F" w:rsidP="009D388F">
      <w:pPr>
        <w:pStyle w:val="a5"/>
        <w:spacing w:after="0"/>
        <w:ind w:firstLine="709"/>
        <w:contextualSpacing/>
        <w:jc w:val="both"/>
        <w:rPr>
          <w:rFonts w:ascii="Times New Roman" w:hAnsi="Times New Roman"/>
          <w:b/>
          <w:i/>
          <w:color w:val="auto"/>
          <w:sz w:val="24"/>
          <w:szCs w:val="24"/>
          <w:u w:val="single"/>
        </w:rPr>
      </w:pPr>
      <w:r w:rsidRPr="00070C82">
        <w:rPr>
          <w:rFonts w:ascii="Times New Roman" w:hAnsi="Times New Roman"/>
          <w:i/>
          <w:iCs/>
          <w:color w:val="auto"/>
          <w:sz w:val="24"/>
          <w:szCs w:val="24"/>
        </w:rPr>
        <w:t>Солнце, облака, луна, звезды. Воздух. Земля: песок, глина, камни</w:t>
      </w:r>
      <w:r w:rsidRPr="00070C82">
        <w:rPr>
          <w:rFonts w:ascii="Times New Roman" w:hAnsi="Times New Roman"/>
          <w:color w:val="auto"/>
          <w:sz w:val="24"/>
          <w:szCs w:val="24"/>
        </w:rPr>
        <w:t xml:space="preserve">. </w:t>
      </w:r>
      <w:r w:rsidRPr="00070C82">
        <w:rPr>
          <w:rFonts w:ascii="Times New Roman" w:hAnsi="Times New Roman"/>
          <w:i/>
          <w:color w:val="auto"/>
          <w:sz w:val="24"/>
          <w:szCs w:val="24"/>
        </w:rPr>
        <w:t xml:space="preserve">Почва. Вода. </w:t>
      </w:r>
      <w:r w:rsidRPr="00070C82">
        <w:rPr>
          <w:rFonts w:ascii="Times New Roman" w:hAnsi="Times New Roman"/>
          <w:color w:val="auto"/>
          <w:sz w:val="24"/>
          <w:szCs w:val="24"/>
        </w:rPr>
        <w:t>Узнавание и называние объектов неживой природы. Простейшие признаки объектов неживой природы  по основным параметрам: внешний вид, наиболее существенные и заметные свойства (выделяемые при наблюдении ребенком), место в природе, значение. Элементарные сведения о Земле, как планете, и  Солнце – звезде, вокруг которой в космосе двигается Земля.</w:t>
      </w:r>
    </w:p>
    <w:p w:rsidR="009D388F" w:rsidRPr="00070C82" w:rsidRDefault="009D388F" w:rsidP="009D388F">
      <w:pPr>
        <w:spacing w:after="0"/>
        <w:ind w:firstLine="709"/>
        <w:contextualSpacing/>
        <w:jc w:val="center"/>
        <w:rPr>
          <w:rFonts w:ascii="Times New Roman" w:hAnsi="Times New Roman" w:cs="Times New Roman"/>
          <w:b/>
          <w:i/>
          <w:sz w:val="24"/>
          <w:szCs w:val="24"/>
        </w:rPr>
      </w:pPr>
      <w:r w:rsidRPr="00070C82">
        <w:rPr>
          <w:rFonts w:ascii="Times New Roman" w:hAnsi="Times New Roman" w:cs="Times New Roman"/>
          <w:b/>
          <w:i/>
          <w:sz w:val="24"/>
          <w:szCs w:val="24"/>
          <w:u w:val="single"/>
        </w:rPr>
        <w:t>Живая природа</w:t>
      </w:r>
    </w:p>
    <w:p w:rsidR="009D388F" w:rsidRPr="00070C82" w:rsidRDefault="009D388F" w:rsidP="009D388F">
      <w:pPr>
        <w:spacing w:after="0"/>
        <w:ind w:firstLine="709"/>
        <w:contextualSpacing/>
        <w:jc w:val="both"/>
        <w:rPr>
          <w:rFonts w:ascii="Times New Roman" w:hAnsi="Times New Roman" w:cs="Times New Roman"/>
          <w:i/>
          <w:sz w:val="24"/>
          <w:szCs w:val="24"/>
        </w:rPr>
      </w:pPr>
      <w:r w:rsidRPr="00070C82">
        <w:rPr>
          <w:rFonts w:ascii="Times New Roman" w:hAnsi="Times New Roman" w:cs="Times New Roman"/>
          <w:b/>
          <w:i/>
          <w:sz w:val="24"/>
          <w:szCs w:val="24"/>
        </w:rPr>
        <w:t>Растения</w:t>
      </w:r>
      <w:r w:rsidRPr="00070C82">
        <w:rPr>
          <w:rFonts w:ascii="Times New Roman" w:hAnsi="Times New Roman" w:cs="Times New Roman"/>
          <w:i/>
          <w:sz w:val="24"/>
          <w:szCs w:val="24"/>
        </w:rPr>
        <w:t xml:space="preserve"> </w:t>
      </w:r>
    </w:p>
    <w:p w:rsidR="009D388F" w:rsidRPr="00070C82" w:rsidRDefault="009D388F" w:rsidP="009D388F">
      <w:pPr>
        <w:pStyle w:val="a5"/>
        <w:spacing w:after="0"/>
        <w:ind w:firstLine="709"/>
        <w:contextualSpacing/>
        <w:jc w:val="both"/>
        <w:rPr>
          <w:rFonts w:ascii="Times New Roman" w:hAnsi="Times New Roman"/>
          <w:i/>
          <w:iCs/>
          <w:color w:val="auto"/>
          <w:sz w:val="24"/>
          <w:szCs w:val="24"/>
        </w:rPr>
      </w:pPr>
      <w:r w:rsidRPr="00070C82">
        <w:rPr>
          <w:rFonts w:ascii="Times New Roman" w:hAnsi="Times New Roman"/>
          <w:i/>
          <w:color w:val="auto"/>
          <w:sz w:val="24"/>
          <w:szCs w:val="24"/>
        </w:rPr>
        <w:t xml:space="preserve">Растения культурные. </w:t>
      </w:r>
      <w:r w:rsidRPr="00070C82">
        <w:rPr>
          <w:rFonts w:ascii="Times New Roman" w:hAnsi="Times New Roman"/>
          <w:color w:val="auto"/>
          <w:sz w:val="24"/>
          <w:szCs w:val="24"/>
        </w:rPr>
        <w:t>Овощи. Фрукты.</w:t>
      </w:r>
      <w:r w:rsidRPr="00070C82">
        <w:rPr>
          <w:rFonts w:ascii="Times New Roman" w:hAnsi="Times New Roman"/>
          <w:i/>
          <w:color w:val="auto"/>
          <w:sz w:val="24"/>
          <w:szCs w:val="24"/>
        </w:rPr>
        <w:t xml:space="preserve"> </w:t>
      </w:r>
      <w:r w:rsidRPr="00070C82">
        <w:rPr>
          <w:rFonts w:ascii="Times New Roman" w:hAnsi="Times New Roman"/>
          <w:iCs/>
          <w:color w:val="auto"/>
          <w:sz w:val="24"/>
          <w:szCs w:val="24"/>
        </w:rPr>
        <w:t>Ягоды</w:t>
      </w:r>
      <w:r w:rsidRPr="00070C82">
        <w:rPr>
          <w:rFonts w:ascii="Times New Roman" w:hAnsi="Times New Roman"/>
          <w:bCs/>
          <w:color w:val="auto"/>
          <w:sz w:val="24"/>
          <w:szCs w:val="24"/>
        </w:rPr>
        <w:t xml:space="preserve">. Арбуз, дыня, тыква. Зерновые культуры. Внешний вид, место произрастания, использование. Значение для жизни человека. Употребление в пищу. </w:t>
      </w:r>
    </w:p>
    <w:p w:rsidR="009D388F" w:rsidRPr="00070C82" w:rsidRDefault="009D388F" w:rsidP="009D388F">
      <w:pPr>
        <w:pStyle w:val="a5"/>
        <w:spacing w:after="0"/>
        <w:ind w:firstLine="709"/>
        <w:contextualSpacing/>
        <w:jc w:val="both"/>
        <w:rPr>
          <w:rFonts w:ascii="Times New Roman" w:hAnsi="Times New Roman"/>
          <w:b/>
          <w:i/>
          <w:iCs/>
          <w:color w:val="auto"/>
          <w:sz w:val="24"/>
          <w:szCs w:val="24"/>
        </w:rPr>
      </w:pPr>
      <w:r w:rsidRPr="00070C82">
        <w:rPr>
          <w:rFonts w:ascii="Times New Roman" w:hAnsi="Times New Roman"/>
          <w:i/>
          <w:iCs/>
          <w:color w:val="auto"/>
          <w:sz w:val="24"/>
          <w:szCs w:val="24"/>
        </w:rPr>
        <w:t xml:space="preserve">Растения комнатные. </w:t>
      </w:r>
      <w:r w:rsidRPr="00070C82">
        <w:rPr>
          <w:rFonts w:ascii="Times New Roman" w:hAnsi="Times New Roman"/>
          <w:color w:val="auto"/>
          <w:sz w:val="24"/>
          <w:szCs w:val="24"/>
        </w:rPr>
        <w:t xml:space="preserve">Название. Внешнее строение (корень, стебель, лист). Уход. </w:t>
      </w:r>
      <w:r w:rsidRPr="00070C82">
        <w:rPr>
          <w:rFonts w:ascii="Times New Roman" w:hAnsi="Times New Roman"/>
          <w:i/>
          <w:color w:val="auto"/>
          <w:sz w:val="24"/>
          <w:szCs w:val="24"/>
        </w:rPr>
        <w:t>Растения дикорастущие.</w:t>
      </w:r>
      <w:r w:rsidRPr="00070C82">
        <w:rPr>
          <w:rFonts w:ascii="Times New Roman" w:hAnsi="Times New Roman"/>
          <w:i/>
          <w:iCs/>
          <w:color w:val="auto"/>
          <w:sz w:val="24"/>
          <w:szCs w:val="24"/>
        </w:rPr>
        <w:t xml:space="preserve"> </w:t>
      </w:r>
      <w:r w:rsidRPr="00070C82">
        <w:rPr>
          <w:rFonts w:ascii="Times New Roman" w:hAnsi="Times New Roman"/>
          <w:iCs/>
          <w:color w:val="auto"/>
          <w:sz w:val="24"/>
          <w:szCs w:val="24"/>
        </w:rPr>
        <w:t>Деревья. Кустарники. Травянистые растения. К</w:t>
      </w:r>
      <w:r w:rsidRPr="00070C82">
        <w:rPr>
          <w:rFonts w:ascii="Times New Roman" w:hAnsi="Times New Roman"/>
          <w:color w:val="auto"/>
          <w:sz w:val="24"/>
          <w:szCs w:val="24"/>
        </w:rPr>
        <w:t>орень, стебель, лист, цветок, плод и семена.  Первичные представление о способах размножения. Развитие растение из семени на примере гороха или фасоли. Значение растений в природе. Охрана, использование человеком.</w:t>
      </w:r>
      <w:r w:rsidRPr="00070C82">
        <w:rPr>
          <w:rFonts w:ascii="Times New Roman" w:hAnsi="Times New Roman"/>
          <w:i/>
          <w:iCs/>
          <w:color w:val="auto"/>
          <w:sz w:val="24"/>
          <w:szCs w:val="24"/>
        </w:rPr>
        <w:t xml:space="preserve"> </w:t>
      </w:r>
    </w:p>
    <w:p w:rsidR="009D388F" w:rsidRPr="00070C82" w:rsidRDefault="009D388F" w:rsidP="009D388F">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b/>
          <w:i/>
          <w:iCs/>
          <w:sz w:val="24"/>
          <w:szCs w:val="24"/>
        </w:rPr>
        <w:t xml:space="preserve">Грибы </w:t>
      </w:r>
    </w:p>
    <w:p w:rsidR="009D388F" w:rsidRPr="00070C82" w:rsidRDefault="009D388F" w:rsidP="009D388F">
      <w:pPr>
        <w:spacing w:after="0"/>
        <w:ind w:firstLine="709"/>
        <w:contextualSpacing/>
        <w:jc w:val="both"/>
        <w:rPr>
          <w:rFonts w:ascii="Times New Roman" w:hAnsi="Times New Roman" w:cs="Times New Roman"/>
          <w:b/>
          <w:i/>
          <w:sz w:val="24"/>
          <w:szCs w:val="24"/>
        </w:rPr>
      </w:pPr>
      <w:r w:rsidRPr="00070C82">
        <w:rPr>
          <w:rFonts w:ascii="Times New Roman" w:hAnsi="Times New Roman" w:cs="Times New Roman"/>
          <w:sz w:val="24"/>
          <w:szCs w:val="24"/>
        </w:rPr>
        <w:t xml:space="preserve">Шляпочные грибы: съедобные и не съедобные. Название. Место произрастания. Внешний вид. Значение в природе. Использование человеком. </w:t>
      </w:r>
    </w:p>
    <w:p w:rsidR="009D388F" w:rsidRPr="00070C82" w:rsidRDefault="009D388F" w:rsidP="009D388F">
      <w:pPr>
        <w:spacing w:after="0"/>
        <w:ind w:firstLine="709"/>
        <w:contextualSpacing/>
        <w:jc w:val="both"/>
        <w:rPr>
          <w:rFonts w:ascii="Times New Roman" w:hAnsi="Times New Roman" w:cs="Times New Roman"/>
          <w:i/>
          <w:iCs/>
          <w:sz w:val="24"/>
          <w:szCs w:val="24"/>
        </w:rPr>
      </w:pPr>
      <w:r w:rsidRPr="00070C82">
        <w:rPr>
          <w:rFonts w:ascii="Times New Roman" w:hAnsi="Times New Roman" w:cs="Times New Roman"/>
          <w:b/>
          <w:i/>
          <w:sz w:val="24"/>
          <w:szCs w:val="24"/>
        </w:rPr>
        <w:t xml:space="preserve">Животные </w:t>
      </w:r>
    </w:p>
    <w:p w:rsidR="009D388F" w:rsidRPr="00070C82" w:rsidRDefault="009D388F" w:rsidP="009D388F">
      <w:pPr>
        <w:pStyle w:val="a5"/>
        <w:spacing w:after="0"/>
        <w:ind w:firstLine="709"/>
        <w:contextualSpacing/>
        <w:jc w:val="both"/>
        <w:rPr>
          <w:rFonts w:ascii="Times New Roman" w:hAnsi="Times New Roman"/>
          <w:i/>
          <w:color w:val="auto"/>
          <w:sz w:val="24"/>
          <w:szCs w:val="24"/>
        </w:rPr>
      </w:pPr>
      <w:r w:rsidRPr="00070C82">
        <w:rPr>
          <w:rFonts w:ascii="Times New Roman" w:hAnsi="Times New Roman"/>
          <w:i/>
          <w:iCs/>
          <w:color w:val="auto"/>
          <w:sz w:val="24"/>
          <w:szCs w:val="24"/>
        </w:rPr>
        <w:t xml:space="preserve">Животные домашние. </w:t>
      </w:r>
      <w:r w:rsidRPr="00070C82">
        <w:rPr>
          <w:rFonts w:ascii="Times New Roman" w:hAnsi="Times New Roman"/>
          <w:iCs/>
          <w:color w:val="auto"/>
          <w:sz w:val="24"/>
          <w:szCs w:val="24"/>
        </w:rPr>
        <w:t>Звери.</w:t>
      </w:r>
      <w:r w:rsidRPr="00070C82">
        <w:rPr>
          <w:rFonts w:ascii="Times New Roman" w:hAnsi="Times New Roman"/>
          <w:color w:val="auto"/>
          <w:sz w:val="24"/>
          <w:szCs w:val="24"/>
        </w:rPr>
        <w:t xml:space="preserve"> Птицы. Названия. Внешнее строение: части тела. Условия обитания, чем кормятся сами животные, чем кормят их люди. Место в жизни человека (для чего содержат животное), забота и уход за животным. Скотный двор, птичник, ферма. </w:t>
      </w:r>
    </w:p>
    <w:p w:rsidR="009D388F" w:rsidRPr="00070C82" w:rsidRDefault="009D388F" w:rsidP="009D388F">
      <w:pPr>
        <w:pStyle w:val="a5"/>
        <w:spacing w:after="0"/>
        <w:ind w:firstLine="709"/>
        <w:contextualSpacing/>
        <w:jc w:val="both"/>
        <w:rPr>
          <w:rFonts w:ascii="Times New Roman" w:hAnsi="Times New Roman"/>
          <w:i/>
          <w:color w:val="auto"/>
          <w:sz w:val="24"/>
          <w:szCs w:val="24"/>
        </w:rPr>
      </w:pPr>
      <w:r w:rsidRPr="00070C82">
        <w:rPr>
          <w:rFonts w:ascii="Times New Roman" w:hAnsi="Times New Roman"/>
          <w:i/>
          <w:color w:val="auto"/>
          <w:sz w:val="24"/>
          <w:szCs w:val="24"/>
        </w:rPr>
        <w:lastRenderedPageBreak/>
        <w:t xml:space="preserve">Животные дикие. </w:t>
      </w:r>
      <w:r w:rsidRPr="00070C82">
        <w:rPr>
          <w:rFonts w:ascii="Times New Roman" w:hAnsi="Times New Roman"/>
          <w:color w:val="auto"/>
          <w:sz w:val="24"/>
          <w:szCs w:val="24"/>
        </w:rPr>
        <w:t xml:space="preserve">Звери. </w:t>
      </w:r>
      <w:r w:rsidRPr="00070C82">
        <w:rPr>
          <w:rFonts w:ascii="Times New Roman" w:hAnsi="Times New Roman"/>
          <w:iCs/>
          <w:color w:val="auto"/>
          <w:sz w:val="24"/>
          <w:szCs w:val="24"/>
        </w:rPr>
        <w:t>Птицы.</w:t>
      </w:r>
      <w:r w:rsidRPr="00070C82">
        <w:rPr>
          <w:rFonts w:ascii="Times New Roman" w:hAnsi="Times New Roman"/>
          <w:color w:val="auto"/>
          <w:sz w:val="24"/>
          <w:szCs w:val="24"/>
        </w:rPr>
        <w:t xml:space="preserve"> </w:t>
      </w:r>
      <w:r w:rsidRPr="00070C82">
        <w:rPr>
          <w:rFonts w:ascii="Times New Roman" w:hAnsi="Times New Roman"/>
          <w:iCs/>
          <w:color w:val="auto"/>
          <w:sz w:val="24"/>
          <w:szCs w:val="24"/>
        </w:rPr>
        <w:t>Змеи</w:t>
      </w:r>
      <w:r w:rsidRPr="00070C82">
        <w:rPr>
          <w:rFonts w:ascii="Times New Roman" w:hAnsi="Times New Roman"/>
          <w:color w:val="auto"/>
          <w:sz w:val="24"/>
          <w:szCs w:val="24"/>
        </w:rPr>
        <w:t xml:space="preserve">. Лягушка. </w:t>
      </w:r>
      <w:r w:rsidRPr="00070C82">
        <w:rPr>
          <w:rFonts w:ascii="Times New Roman" w:hAnsi="Times New Roman"/>
          <w:bCs/>
          <w:iCs/>
          <w:color w:val="auto"/>
          <w:sz w:val="24"/>
          <w:szCs w:val="24"/>
        </w:rPr>
        <w:t>Рыбы. Насекомые</w:t>
      </w:r>
      <w:r w:rsidRPr="00070C82">
        <w:rPr>
          <w:rFonts w:ascii="Times New Roman" w:hAnsi="Times New Roman"/>
          <w:bCs/>
          <w:color w:val="auto"/>
          <w:sz w:val="24"/>
          <w:szCs w:val="24"/>
        </w:rPr>
        <w:t xml:space="preserve">. Названия. </w:t>
      </w:r>
      <w:r w:rsidRPr="00070C82">
        <w:rPr>
          <w:rFonts w:ascii="Times New Roman" w:hAnsi="Times New Roman"/>
          <w:color w:val="auto"/>
          <w:sz w:val="24"/>
          <w:szCs w:val="24"/>
        </w:rPr>
        <w:t>Внешнее строение: названия частей тела. Место обитания, питание</w:t>
      </w:r>
      <w:r w:rsidRPr="00070C82">
        <w:rPr>
          <w:rFonts w:ascii="Times New Roman" w:hAnsi="Times New Roman"/>
          <w:bCs/>
          <w:color w:val="auto"/>
          <w:sz w:val="24"/>
          <w:szCs w:val="24"/>
        </w:rPr>
        <w:t>, образ жизни</w:t>
      </w:r>
      <w:r w:rsidRPr="00070C82">
        <w:rPr>
          <w:rFonts w:ascii="Times New Roman" w:hAnsi="Times New Roman"/>
          <w:color w:val="auto"/>
          <w:sz w:val="24"/>
          <w:szCs w:val="24"/>
        </w:rPr>
        <w:t>. Роль в при</w:t>
      </w:r>
      <w:r w:rsidRPr="00070C82">
        <w:rPr>
          <w:rFonts w:ascii="Times New Roman" w:hAnsi="Times New Roman"/>
          <w:color w:val="auto"/>
          <w:sz w:val="24"/>
          <w:szCs w:val="24"/>
        </w:rPr>
        <w:softHyphen/>
        <w:t xml:space="preserve">роде. </w:t>
      </w:r>
      <w:r w:rsidRPr="00070C82">
        <w:rPr>
          <w:rFonts w:ascii="Times New Roman" w:hAnsi="Times New Roman"/>
          <w:bCs/>
          <w:color w:val="auto"/>
          <w:sz w:val="24"/>
          <w:szCs w:val="24"/>
        </w:rPr>
        <w:t>Помощь птицам зимой (подкормка, изготовление кормушек) и весной в период гнездования (сбор веток для гнезд, соблюдение тишины  и уединенности птиц на природе).</w:t>
      </w:r>
      <w:r w:rsidRPr="00070C82">
        <w:rPr>
          <w:rFonts w:ascii="Times New Roman" w:hAnsi="Times New Roman"/>
          <w:bCs/>
          <w:i/>
          <w:iCs/>
          <w:color w:val="auto"/>
          <w:sz w:val="24"/>
          <w:szCs w:val="24"/>
        </w:rPr>
        <w:t xml:space="preserve"> </w:t>
      </w:r>
    </w:p>
    <w:p w:rsidR="009D388F" w:rsidRPr="00070C82" w:rsidRDefault="009D388F" w:rsidP="009D388F">
      <w:pPr>
        <w:spacing w:after="0"/>
        <w:ind w:firstLine="709"/>
        <w:contextualSpacing/>
        <w:jc w:val="both"/>
        <w:rPr>
          <w:rFonts w:ascii="Times New Roman" w:hAnsi="Times New Roman" w:cs="Times New Roman"/>
          <w:b/>
          <w:i/>
          <w:sz w:val="24"/>
          <w:szCs w:val="24"/>
        </w:rPr>
      </w:pPr>
      <w:proofErr w:type="gramStart"/>
      <w:r w:rsidRPr="00070C82">
        <w:rPr>
          <w:rFonts w:ascii="Times New Roman" w:hAnsi="Times New Roman" w:cs="Times New Roman"/>
          <w:i/>
          <w:sz w:val="24"/>
          <w:szCs w:val="24"/>
        </w:rPr>
        <w:t xml:space="preserve">Охрана природы: </w:t>
      </w:r>
      <w:r w:rsidRPr="00070C82">
        <w:rPr>
          <w:rFonts w:ascii="Times New Roman" w:hAnsi="Times New Roman" w:cs="Times New Roman"/>
          <w:sz w:val="24"/>
          <w:szCs w:val="24"/>
        </w:rPr>
        <w:t xml:space="preserve">наблюдения за жизнью живой природы, уход за комнатными растениями, посадка и уход за растением, бережное отношение к дикорастущим растениям, правили сбора урожая грибов и лесных ягод, ознакомление с правилами ухода за домашними животными, подкормка птиц зимой, сбор веток в период гнездования, ознакомление с видами помощи диким животным, и т.п. </w:t>
      </w:r>
      <w:proofErr w:type="gramEnd"/>
    </w:p>
    <w:p w:rsidR="009D388F" w:rsidRPr="00070C82" w:rsidRDefault="009D388F" w:rsidP="009D388F">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b/>
          <w:i/>
          <w:sz w:val="24"/>
          <w:szCs w:val="24"/>
        </w:rPr>
        <w:t>Человек</w:t>
      </w:r>
      <w:r w:rsidRPr="00070C82">
        <w:rPr>
          <w:rFonts w:ascii="Times New Roman" w:hAnsi="Times New Roman" w:cs="Times New Roman"/>
          <w:i/>
          <w:sz w:val="24"/>
          <w:szCs w:val="24"/>
        </w:rPr>
        <w:t xml:space="preserve"> </w:t>
      </w:r>
    </w:p>
    <w:p w:rsidR="009D388F" w:rsidRPr="00070C82" w:rsidRDefault="009D388F" w:rsidP="009D388F">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 xml:space="preserve">Мальчик и девочка. Возрастные группы (малыш, школьник, молодой человек, взрослый, пожилой). </w:t>
      </w:r>
    </w:p>
    <w:p w:rsidR="009D388F" w:rsidRPr="00070C82" w:rsidRDefault="009D388F" w:rsidP="009D388F">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 xml:space="preserve"> </w:t>
      </w:r>
      <w:proofErr w:type="gramStart"/>
      <w:r w:rsidRPr="00070C82">
        <w:rPr>
          <w:rFonts w:ascii="Times New Roman" w:hAnsi="Times New Roman" w:cs="Times New Roman"/>
          <w:sz w:val="24"/>
          <w:szCs w:val="24"/>
        </w:rPr>
        <w:t>Строение тела человека (голова, туловище, ноги и руки (конечности).</w:t>
      </w:r>
      <w:proofErr w:type="gramEnd"/>
      <w:r w:rsidRPr="00070C82">
        <w:rPr>
          <w:rFonts w:ascii="Times New Roman" w:hAnsi="Times New Roman" w:cs="Times New Roman"/>
          <w:sz w:val="24"/>
          <w:szCs w:val="24"/>
        </w:rPr>
        <w:t xml:space="preserve"> Ориенти</w:t>
      </w:r>
      <w:r w:rsidRPr="00070C82">
        <w:rPr>
          <w:rFonts w:ascii="Times New Roman" w:hAnsi="Times New Roman" w:cs="Times New Roman"/>
          <w:sz w:val="24"/>
          <w:szCs w:val="24"/>
        </w:rPr>
        <w:softHyphen/>
        <w:t xml:space="preserve">ровка в схеме тела на картинке и на себе. Голова, лицо: глаза, нос, рот, уши. Покровы тела: кожа, ногти, волосы. </w:t>
      </w:r>
    </w:p>
    <w:p w:rsidR="009D388F" w:rsidRPr="00070C82" w:rsidRDefault="009D388F" w:rsidP="009D388F">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Гигиена кожи, ногтей, волос (мытье, расчесывание, обстригание). Зубы. Гигиена  полости рта (чистка зубов, полоскание). Гигиена рук (мытье). Органы чувств человека (глаза, уши, нос, язык, кожа).  Значение в жизни человека (ознакомление с жизнью вокруг, получение новых  впечатлений). Гигиена  органов чувств. Бережное отношение к себе, соблюдение правил охраны органов  чувств, соблюдение режима  работы и отдыха. Первичное ознакомление с внутренним строением тела человека (внутренние органы).</w:t>
      </w:r>
    </w:p>
    <w:p w:rsidR="009D388F" w:rsidRPr="00070C82" w:rsidRDefault="009D388F" w:rsidP="009D388F">
      <w:pPr>
        <w:spacing w:after="0"/>
        <w:ind w:firstLine="709"/>
        <w:contextualSpacing/>
        <w:jc w:val="both"/>
        <w:rPr>
          <w:rFonts w:ascii="Times New Roman" w:hAnsi="Times New Roman" w:cs="Times New Roman"/>
          <w:sz w:val="24"/>
          <w:szCs w:val="24"/>
        </w:rPr>
      </w:pPr>
      <w:proofErr w:type="gramStart"/>
      <w:r w:rsidRPr="00070C82">
        <w:rPr>
          <w:rFonts w:ascii="Times New Roman" w:hAnsi="Times New Roman" w:cs="Times New Roman"/>
          <w:sz w:val="24"/>
          <w:szCs w:val="24"/>
        </w:rPr>
        <w:t>Здоровый образ жизни: гигиена жилища (проветривание, регулярная уборка), гигиена питания (полноценное и регулярное питание: овощи, фрукты, ягоды, хлеб, молочные продукты, мясо, рыба).</w:t>
      </w:r>
      <w:proofErr w:type="gramEnd"/>
      <w:r w:rsidRPr="00070C82">
        <w:rPr>
          <w:rFonts w:ascii="Times New Roman" w:hAnsi="Times New Roman" w:cs="Times New Roman"/>
          <w:sz w:val="24"/>
          <w:szCs w:val="24"/>
        </w:rPr>
        <w:t xml:space="preserve"> Режим сна, работы. Личная гигиена (умывание, прием ванной), прогулки и занятия спортом</w:t>
      </w:r>
      <w:proofErr w:type="gramStart"/>
      <w:r w:rsidRPr="00070C82">
        <w:rPr>
          <w:rFonts w:ascii="Times New Roman" w:hAnsi="Times New Roman" w:cs="Times New Roman"/>
          <w:sz w:val="24"/>
          <w:szCs w:val="24"/>
        </w:rPr>
        <w:t xml:space="preserve"> .</w:t>
      </w:r>
      <w:proofErr w:type="gramEnd"/>
      <w:r w:rsidRPr="00070C82">
        <w:rPr>
          <w:rFonts w:ascii="Times New Roman" w:hAnsi="Times New Roman" w:cs="Times New Roman"/>
          <w:sz w:val="24"/>
          <w:szCs w:val="24"/>
        </w:rPr>
        <w:t xml:space="preserve"> </w:t>
      </w:r>
    </w:p>
    <w:p w:rsidR="009D388F" w:rsidRPr="00070C82" w:rsidRDefault="009D388F" w:rsidP="009D388F">
      <w:pPr>
        <w:pStyle w:val="a5"/>
        <w:spacing w:after="0"/>
        <w:ind w:firstLine="709"/>
        <w:contextualSpacing/>
        <w:jc w:val="both"/>
        <w:rPr>
          <w:rFonts w:ascii="Times New Roman" w:hAnsi="Times New Roman"/>
          <w:color w:val="auto"/>
          <w:sz w:val="24"/>
          <w:szCs w:val="24"/>
        </w:rPr>
      </w:pPr>
      <w:proofErr w:type="gramStart"/>
      <w:r w:rsidRPr="00070C82">
        <w:rPr>
          <w:rFonts w:ascii="Times New Roman" w:hAnsi="Times New Roman"/>
          <w:color w:val="auto"/>
          <w:sz w:val="24"/>
          <w:szCs w:val="24"/>
        </w:rPr>
        <w:t>Человек – член общества:</w:t>
      </w:r>
      <w:r w:rsidRPr="00070C82">
        <w:rPr>
          <w:rFonts w:ascii="Times New Roman" w:hAnsi="Times New Roman"/>
          <w:i/>
          <w:color w:val="auto"/>
          <w:sz w:val="24"/>
          <w:szCs w:val="24"/>
        </w:rPr>
        <w:t xml:space="preserve"> </w:t>
      </w:r>
      <w:r w:rsidRPr="00070C82">
        <w:rPr>
          <w:rFonts w:ascii="Times New Roman" w:hAnsi="Times New Roman"/>
          <w:color w:val="auto"/>
          <w:sz w:val="24"/>
          <w:szCs w:val="24"/>
        </w:rPr>
        <w:t>член семьи,</w:t>
      </w:r>
      <w:r w:rsidRPr="00070C82">
        <w:rPr>
          <w:rFonts w:ascii="Times New Roman" w:hAnsi="Times New Roman"/>
          <w:iCs/>
          <w:color w:val="auto"/>
          <w:sz w:val="24"/>
          <w:szCs w:val="24"/>
        </w:rPr>
        <w:t xml:space="preserve"> ученик, одноклассник, друг.. Личные вещи ребенка:</w:t>
      </w:r>
      <w:r w:rsidRPr="00070C82">
        <w:rPr>
          <w:rFonts w:ascii="Times New Roman" w:hAnsi="Times New Roman"/>
          <w:color w:val="auto"/>
          <w:sz w:val="24"/>
          <w:szCs w:val="24"/>
        </w:rPr>
        <w:t xml:space="preserve"> гигиенические принадлежности, и</w:t>
      </w:r>
      <w:r w:rsidRPr="00070C82">
        <w:rPr>
          <w:rFonts w:ascii="Times New Roman" w:hAnsi="Times New Roman"/>
          <w:bCs/>
          <w:iCs/>
          <w:color w:val="auto"/>
          <w:sz w:val="24"/>
          <w:szCs w:val="24"/>
        </w:rPr>
        <w:t>грушки, учебные вещи, о</w:t>
      </w:r>
      <w:r w:rsidRPr="00070C82">
        <w:rPr>
          <w:rFonts w:ascii="Times New Roman" w:hAnsi="Times New Roman"/>
          <w:bCs/>
          <w:color w:val="auto"/>
          <w:sz w:val="24"/>
          <w:szCs w:val="24"/>
        </w:rPr>
        <w:t>дежда, обувь.</w:t>
      </w:r>
      <w:proofErr w:type="gramEnd"/>
      <w:r w:rsidRPr="00070C82">
        <w:rPr>
          <w:rFonts w:ascii="Times New Roman" w:hAnsi="Times New Roman"/>
          <w:bCs/>
          <w:color w:val="auto"/>
          <w:sz w:val="24"/>
          <w:szCs w:val="24"/>
        </w:rPr>
        <w:t xml:space="preserve"> Вещи мальчиков и девочек.  </w:t>
      </w:r>
      <w:r w:rsidRPr="00070C82">
        <w:rPr>
          <w:rFonts w:ascii="Times New Roman" w:hAnsi="Times New Roman"/>
          <w:iCs/>
          <w:color w:val="auto"/>
          <w:sz w:val="24"/>
          <w:szCs w:val="24"/>
        </w:rPr>
        <w:t>Профессии людей ближайшего окружения ребенка</w:t>
      </w:r>
    </w:p>
    <w:p w:rsidR="009D388F" w:rsidRPr="00070C82" w:rsidRDefault="009D388F" w:rsidP="009D388F">
      <w:pPr>
        <w:pStyle w:val="a5"/>
        <w:spacing w:after="0"/>
        <w:ind w:firstLine="709"/>
        <w:contextualSpacing/>
        <w:jc w:val="both"/>
        <w:rPr>
          <w:rFonts w:ascii="Times New Roman" w:hAnsi="Times New Roman"/>
          <w:color w:val="auto"/>
          <w:sz w:val="24"/>
          <w:szCs w:val="24"/>
        </w:rPr>
      </w:pPr>
      <w:proofErr w:type="gramStart"/>
      <w:r w:rsidRPr="00070C82">
        <w:rPr>
          <w:rFonts w:ascii="Times New Roman" w:hAnsi="Times New Roman"/>
          <w:color w:val="auto"/>
          <w:sz w:val="24"/>
          <w:szCs w:val="24"/>
        </w:rPr>
        <w:t>Магазины («овощи-фрукты», продуктовый, промтоварный (одежда, обувь, бытовая техника или др.), книжный).</w:t>
      </w:r>
      <w:proofErr w:type="gramEnd"/>
      <w:r w:rsidRPr="00070C82">
        <w:rPr>
          <w:rFonts w:ascii="Times New Roman" w:hAnsi="Times New Roman"/>
          <w:color w:val="auto"/>
          <w:sz w:val="24"/>
          <w:szCs w:val="24"/>
        </w:rPr>
        <w:t xml:space="preserve"> Зоопарк  или краеведческий музей. Почта. Больница. Поликлиника. Аптека. Назначение учреждения. Основные профессии людей, работающих  в учреждении. Правила поведения в магазине. </w:t>
      </w:r>
    </w:p>
    <w:p w:rsidR="009D388F" w:rsidRPr="00070C82" w:rsidRDefault="009D388F" w:rsidP="009D388F">
      <w:pPr>
        <w:pStyle w:val="a5"/>
        <w:spacing w:after="0"/>
        <w:ind w:firstLine="709"/>
        <w:contextualSpacing/>
        <w:jc w:val="both"/>
        <w:rPr>
          <w:rFonts w:ascii="Times New Roman" w:hAnsi="Times New Roman"/>
          <w:iCs/>
          <w:color w:val="auto"/>
          <w:sz w:val="24"/>
          <w:szCs w:val="24"/>
        </w:rPr>
      </w:pPr>
      <w:r w:rsidRPr="00070C82">
        <w:rPr>
          <w:rFonts w:ascii="Times New Roman" w:hAnsi="Times New Roman"/>
          <w:color w:val="auto"/>
          <w:sz w:val="24"/>
          <w:szCs w:val="24"/>
        </w:rPr>
        <w:t xml:space="preserve">Транспорт. Назначение. Называние отдельных видов транспорта (машины легковые и грузовые, метро, маршрутные такси, трамваи, троллейбусы, автобусы). Городской пассажирский транспорт.   Транспорт междугородний.  Вокзалы и аэропорты.  Правила поведения. </w:t>
      </w:r>
    </w:p>
    <w:p w:rsidR="009D388F" w:rsidRPr="00070C82" w:rsidRDefault="009D388F" w:rsidP="009D388F">
      <w:pPr>
        <w:pStyle w:val="a5"/>
        <w:spacing w:after="0"/>
        <w:ind w:firstLine="709"/>
        <w:contextualSpacing/>
        <w:jc w:val="both"/>
        <w:rPr>
          <w:rFonts w:ascii="Times New Roman" w:hAnsi="Times New Roman"/>
          <w:b/>
          <w:color w:val="auto"/>
          <w:sz w:val="24"/>
          <w:szCs w:val="24"/>
          <w:u w:val="single"/>
        </w:rPr>
      </w:pPr>
      <w:r w:rsidRPr="00070C82">
        <w:rPr>
          <w:rFonts w:ascii="Times New Roman" w:hAnsi="Times New Roman"/>
          <w:iCs/>
          <w:color w:val="auto"/>
          <w:sz w:val="24"/>
          <w:szCs w:val="24"/>
        </w:rPr>
        <w:t>Наша Родина - Россия.</w:t>
      </w:r>
      <w:r w:rsidRPr="00070C82">
        <w:rPr>
          <w:rFonts w:ascii="Times New Roman" w:hAnsi="Times New Roman"/>
          <w:bCs/>
          <w:color w:val="auto"/>
          <w:sz w:val="24"/>
          <w:szCs w:val="24"/>
        </w:rPr>
        <w:t xml:space="preserve"> Наш город. </w:t>
      </w:r>
      <w:r w:rsidRPr="00070C82">
        <w:rPr>
          <w:rFonts w:ascii="Times New Roman" w:hAnsi="Times New Roman"/>
          <w:iCs/>
          <w:color w:val="auto"/>
          <w:sz w:val="24"/>
          <w:szCs w:val="24"/>
        </w:rPr>
        <w:t xml:space="preserve">Населенные пункты. Столица. </w:t>
      </w:r>
      <w:r w:rsidRPr="00070C82">
        <w:rPr>
          <w:rFonts w:ascii="Times New Roman" w:hAnsi="Times New Roman"/>
          <w:color w:val="auto"/>
          <w:sz w:val="24"/>
          <w:szCs w:val="24"/>
        </w:rPr>
        <w:t xml:space="preserve">Флаг, Герб, Гимн России. Президент России. Наша национальность. Некоторые другие национальности. Национальные костюмы. Россия – многонациональная страна. </w:t>
      </w:r>
      <w:r w:rsidRPr="00070C82">
        <w:rPr>
          <w:rFonts w:ascii="Times New Roman" w:hAnsi="Times New Roman"/>
          <w:bCs/>
          <w:color w:val="auto"/>
          <w:sz w:val="24"/>
          <w:szCs w:val="24"/>
        </w:rPr>
        <w:t xml:space="preserve">Праздники нашей страны.  </w:t>
      </w:r>
      <w:r w:rsidRPr="00070C82">
        <w:rPr>
          <w:rFonts w:ascii="Times New Roman" w:hAnsi="Times New Roman"/>
          <w:color w:val="auto"/>
          <w:sz w:val="24"/>
          <w:szCs w:val="24"/>
        </w:rPr>
        <w:t>Достижение нашей страны в науке и искусствах. Великие люди страны или края.  Деньги нашей страны. Получение и расходование денег.</w:t>
      </w:r>
    </w:p>
    <w:p w:rsidR="009D388F" w:rsidRPr="00070C82" w:rsidRDefault="009D388F" w:rsidP="009D388F">
      <w:pPr>
        <w:spacing w:after="0"/>
        <w:ind w:firstLine="709"/>
        <w:contextualSpacing/>
        <w:jc w:val="center"/>
        <w:rPr>
          <w:rFonts w:ascii="Times New Roman" w:hAnsi="Times New Roman" w:cs="Times New Roman"/>
          <w:iCs/>
          <w:sz w:val="24"/>
          <w:szCs w:val="24"/>
        </w:rPr>
      </w:pPr>
      <w:r w:rsidRPr="00070C82">
        <w:rPr>
          <w:rFonts w:ascii="Times New Roman" w:hAnsi="Times New Roman" w:cs="Times New Roman"/>
          <w:b/>
          <w:sz w:val="24"/>
          <w:szCs w:val="24"/>
          <w:u w:val="single"/>
        </w:rPr>
        <w:t>Безопасное поведение</w:t>
      </w:r>
    </w:p>
    <w:p w:rsidR="009D388F" w:rsidRPr="00070C82" w:rsidRDefault="009D388F" w:rsidP="009D388F">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iCs/>
          <w:sz w:val="24"/>
          <w:szCs w:val="24"/>
        </w:rPr>
        <w:t>Предупреждение заболеваний и травм.</w:t>
      </w:r>
      <w:r w:rsidRPr="00070C82">
        <w:rPr>
          <w:rFonts w:ascii="Times New Roman" w:hAnsi="Times New Roman" w:cs="Times New Roman"/>
          <w:sz w:val="24"/>
          <w:szCs w:val="24"/>
        </w:rPr>
        <w:t xml:space="preserve"> </w:t>
      </w:r>
    </w:p>
    <w:p w:rsidR="009D388F" w:rsidRPr="00070C82" w:rsidRDefault="009D388F" w:rsidP="009D388F">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 xml:space="preserve">Профилактика простуд: закаливание, одевание по погоде, проветривание помещений, предупреждение появления сквозняков. Профилактика вирусных заболеваний (гриппа) – прием витаминов, гигиена полости носа и рта, предупреждение контактов с больными людьми. </w:t>
      </w:r>
      <w:r w:rsidRPr="00070C82">
        <w:rPr>
          <w:rFonts w:ascii="Times New Roman" w:hAnsi="Times New Roman" w:cs="Times New Roman"/>
          <w:sz w:val="24"/>
          <w:szCs w:val="24"/>
        </w:rPr>
        <w:lastRenderedPageBreak/>
        <w:t>Поведение во время простудной (постельный режим, соблюдение назначений врача) и инфекционной болезни (изоляция больного, проветривание, отдельная посуда и стирка белья, прием лекарств по назначению врача, постельный режим). Вызов врача из  поликлиники. Случаи обращения в больницу.</w:t>
      </w:r>
    </w:p>
    <w:p w:rsidR="009D388F" w:rsidRPr="00070C82" w:rsidRDefault="009D388F" w:rsidP="009D388F">
      <w:pPr>
        <w:spacing w:after="0"/>
        <w:ind w:firstLine="709"/>
        <w:contextualSpacing/>
        <w:jc w:val="both"/>
        <w:rPr>
          <w:rFonts w:ascii="Times New Roman" w:hAnsi="Times New Roman" w:cs="Times New Roman"/>
          <w:iCs/>
          <w:sz w:val="24"/>
          <w:szCs w:val="24"/>
        </w:rPr>
      </w:pPr>
      <w:r w:rsidRPr="00070C82">
        <w:rPr>
          <w:rFonts w:ascii="Times New Roman" w:hAnsi="Times New Roman" w:cs="Times New Roman"/>
          <w:sz w:val="24"/>
          <w:szCs w:val="24"/>
        </w:rPr>
        <w:t>Простейшие действия при получении травмы: обращение за помощью к учителю, элементарное описание ситуации приведшей к травме и своего состояния (что и где болит). Поведение при оказании медицинской помощи.</w:t>
      </w:r>
    </w:p>
    <w:p w:rsidR="009D388F" w:rsidRPr="00070C82" w:rsidRDefault="009D388F" w:rsidP="009D388F">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iCs/>
          <w:sz w:val="24"/>
          <w:szCs w:val="24"/>
        </w:rPr>
        <w:t>Безопасное поведение в природе.</w:t>
      </w:r>
      <w:r w:rsidRPr="00070C82">
        <w:rPr>
          <w:rFonts w:ascii="Times New Roman" w:hAnsi="Times New Roman" w:cs="Times New Roman"/>
          <w:sz w:val="24"/>
          <w:szCs w:val="24"/>
        </w:rPr>
        <w:t xml:space="preserve"> </w:t>
      </w:r>
    </w:p>
    <w:p w:rsidR="009D388F" w:rsidRPr="00070C82" w:rsidRDefault="009D388F" w:rsidP="009D388F">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 xml:space="preserve">Правила поведения человека при контакте с домашним животным. Правила поведения человека с  диким животным  в зоопарке, в природе.  </w:t>
      </w:r>
    </w:p>
    <w:p w:rsidR="009D388F" w:rsidRPr="00070C82" w:rsidRDefault="009D388F" w:rsidP="009D388F">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Правила поведение в лесу, на воде, в грозу. Предупреждение отравления ядовитыми грибами, ягодами. Признаки. Вызов скорой помощи по телефону. Описание состояния больного.</w:t>
      </w:r>
    </w:p>
    <w:p w:rsidR="009D388F" w:rsidRPr="00070C82" w:rsidRDefault="009D388F" w:rsidP="009D388F">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 xml:space="preserve">Правила поведения с незнакомыми людьми, в незнакомом месте. </w:t>
      </w:r>
    </w:p>
    <w:p w:rsidR="009D388F" w:rsidRPr="00070C82" w:rsidRDefault="009D388F" w:rsidP="009D388F">
      <w:pPr>
        <w:pStyle w:val="a5"/>
        <w:spacing w:after="0"/>
        <w:ind w:firstLine="709"/>
        <w:contextualSpacing/>
        <w:jc w:val="both"/>
        <w:rPr>
          <w:rFonts w:ascii="Times New Roman" w:hAnsi="Times New Roman"/>
          <w:color w:val="auto"/>
          <w:sz w:val="24"/>
          <w:szCs w:val="24"/>
        </w:rPr>
      </w:pPr>
      <w:r w:rsidRPr="00070C82">
        <w:rPr>
          <w:rFonts w:ascii="Times New Roman" w:hAnsi="Times New Roman"/>
          <w:color w:val="auto"/>
          <w:sz w:val="24"/>
          <w:szCs w:val="24"/>
        </w:rPr>
        <w:t>Правила поведения на улице. Движения по улице группой. Изучение ПДД: сигналы светофора, пешеходный переход, правила нахождения ребенка на улице (сопровождение взрослым, движение по тротуару, переход улицы по пешеходному переходу). Правила безопасного поведения в общественном транспорте.</w:t>
      </w:r>
    </w:p>
    <w:p w:rsidR="009D388F" w:rsidRPr="00070C82" w:rsidRDefault="009D388F" w:rsidP="009D388F">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Правила безопасного использование учебных принадлежностей, инструментов для  практических работ и опытов, с инвентарем для уборки класса.  Правила обращения с горячей водой (в кране, в чайнике), электричеством, газом (на кухне).</w:t>
      </w:r>
    </w:p>
    <w:p w:rsidR="009D388F" w:rsidRPr="00070C82" w:rsidRDefault="009D388F" w:rsidP="009D388F">
      <w:pPr>
        <w:spacing w:after="0"/>
        <w:ind w:firstLine="709"/>
        <w:contextualSpacing/>
        <w:jc w:val="both"/>
        <w:rPr>
          <w:rFonts w:ascii="Times New Roman" w:hAnsi="Times New Roman" w:cs="Times New Roman"/>
          <w:b/>
          <w:sz w:val="24"/>
          <w:szCs w:val="24"/>
        </w:rPr>
      </w:pPr>
      <w:r w:rsidRPr="00070C82">
        <w:rPr>
          <w:rFonts w:ascii="Times New Roman" w:hAnsi="Times New Roman" w:cs="Times New Roman"/>
          <w:sz w:val="24"/>
          <w:szCs w:val="24"/>
        </w:rPr>
        <w:t>Телефоны первой помощи. Звонок по телефону экстренных служб</w:t>
      </w:r>
      <w:proofErr w:type="gramStart"/>
      <w:r w:rsidRPr="00070C82">
        <w:rPr>
          <w:rFonts w:ascii="Times New Roman" w:hAnsi="Times New Roman" w:cs="Times New Roman"/>
          <w:sz w:val="24"/>
          <w:szCs w:val="24"/>
        </w:rPr>
        <w:t>..</w:t>
      </w:r>
      <w:proofErr w:type="gramEnd"/>
    </w:p>
    <w:p w:rsidR="009D388F" w:rsidRPr="00070C82" w:rsidRDefault="009D388F" w:rsidP="009D388F">
      <w:pPr>
        <w:spacing w:after="0"/>
        <w:ind w:firstLine="709"/>
        <w:contextualSpacing/>
        <w:jc w:val="center"/>
        <w:rPr>
          <w:rFonts w:ascii="Times New Roman" w:hAnsi="Times New Roman" w:cs="Times New Roman"/>
          <w:b/>
          <w:sz w:val="24"/>
          <w:szCs w:val="24"/>
        </w:rPr>
      </w:pPr>
    </w:p>
    <w:p w:rsidR="009D388F" w:rsidRPr="00070C82" w:rsidRDefault="009D388F" w:rsidP="009D388F">
      <w:pPr>
        <w:spacing w:after="0"/>
        <w:ind w:firstLine="709"/>
        <w:contextualSpacing/>
        <w:jc w:val="center"/>
        <w:rPr>
          <w:rFonts w:ascii="Times New Roman" w:hAnsi="Times New Roman" w:cs="Times New Roman"/>
          <w:b/>
          <w:sz w:val="24"/>
          <w:szCs w:val="24"/>
        </w:rPr>
      </w:pPr>
    </w:p>
    <w:p w:rsidR="009D388F" w:rsidRPr="00070C82" w:rsidRDefault="00547BFD" w:rsidP="009D388F">
      <w:pPr>
        <w:spacing w:after="0"/>
        <w:ind w:firstLine="709"/>
        <w:contextualSpacing/>
        <w:jc w:val="center"/>
        <w:rPr>
          <w:rFonts w:ascii="Times New Roman" w:hAnsi="Times New Roman" w:cs="Times New Roman"/>
          <w:b/>
          <w:bCs/>
          <w:sz w:val="24"/>
          <w:szCs w:val="24"/>
        </w:rPr>
      </w:pPr>
      <w:r>
        <w:rPr>
          <w:rFonts w:ascii="Times New Roman" w:hAnsi="Times New Roman" w:cs="Times New Roman"/>
          <w:b/>
          <w:bCs/>
          <w:sz w:val="24"/>
          <w:szCs w:val="24"/>
        </w:rPr>
        <w:t>РИСОВАНИЕ</w:t>
      </w:r>
    </w:p>
    <w:p w:rsidR="009D388F" w:rsidRPr="00070C82" w:rsidRDefault="009D388F" w:rsidP="009D388F">
      <w:pPr>
        <w:spacing w:after="0"/>
        <w:ind w:firstLine="709"/>
        <w:contextualSpacing/>
        <w:jc w:val="center"/>
        <w:rPr>
          <w:rFonts w:ascii="Times New Roman" w:hAnsi="Times New Roman" w:cs="Times New Roman"/>
          <w:sz w:val="24"/>
          <w:szCs w:val="24"/>
        </w:rPr>
      </w:pPr>
      <w:r w:rsidRPr="00070C82">
        <w:rPr>
          <w:rFonts w:ascii="Times New Roman" w:hAnsi="Times New Roman" w:cs="Times New Roman"/>
          <w:b/>
          <w:bCs/>
          <w:sz w:val="24"/>
          <w:szCs w:val="24"/>
        </w:rPr>
        <w:t>Пояснительная записка</w:t>
      </w:r>
    </w:p>
    <w:p w:rsidR="009D388F" w:rsidRPr="00070C82" w:rsidRDefault="009D388F" w:rsidP="009D388F">
      <w:pPr>
        <w:spacing w:after="0"/>
        <w:ind w:firstLine="709"/>
        <w:contextualSpacing/>
        <w:jc w:val="both"/>
        <w:rPr>
          <w:rFonts w:ascii="Times New Roman" w:hAnsi="Times New Roman" w:cs="Times New Roman"/>
          <w:b/>
          <w:bCs/>
          <w:sz w:val="24"/>
          <w:szCs w:val="24"/>
        </w:rPr>
      </w:pPr>
      <w:r w:rsidRPr="00070C82">
        <w:rPr>
          <w:rFonts w:ascii="Times New Roman" w:hAnsi="Times New Roman" w:cs="Times New Roman"/>
          <w:sz w:val="24"/>
          <w:szCs w:val="24"/>
        </w:rPr>
        <w:t xml:space="preserve">Основная </w:t>
      </w:r>
      <w:r w:rsidRPr="00070C82">
        <w:rPr>
          <w:rFonts w:ascii="Times New Roman" w:hAnsi="Times New Roman" w:cs="Times New Roman"/>
          <w:b/>
          <w:sz w:val="24"/>
          <w:szCs w:val="24"/>
        </w:rPr>
        <w:t xml:space="preserve">цель </w:t>
      </w:r>
      <w:r w:rsidRPr="00070C82">
        <w:rPr>
          <w:rFonts w:ascii="Times New Roman" w:hAnsi="Times New Roman" w:cs="Times New Roman"/>
          <w:sz w:val="24"/>
          <w:szCs w:val="24"/>
        </w:rPr>
        <w:t>изучения предмета</w:t>
      </w:r>
      <w:r w:rsidRPr="00070C82">
        <w:rPr>
          <w:rFonts w:ascii="Times New Roman" w:hAnsi="Times New Roman" w:cs="Times New Roman"/>
          <w:b/>
          <w:sz w:val="24"/>
          <w:szCs w:val="24"/>
        </w:rPr>
        <w:t xml:space="preserve"> </w:t>
      </w:r>
      <w:r w:rsidRPr="00070C82">
        <w:rPr>
          <w:rFonts w:ascii="Times New Roman" w:hAnsi="Times New Roman" w:cs="Times New Roman"/>
          <w:sz w:val="24"/>
          <w:szCs w:val="24"/>
        </w:rPr>
        <w:t xml:space="preserve">заключается во всестороннем развитии личности обучающегося с умственной отсталостью (интеллектуальными нарушениями) в процессе приобщения его к художественной культуре и обучения умению видеть прекрасное в жизни и искусстве; </w:t>
      </w:r>
      <w:proofErr w:type="gramStart"/>
      <w:r w:rsidRPr="00070C82">
        <w:rPr>
          <w:rFonts w:ascii="Times New Roman" w:hAnsi="Times New Roman" w:cs="Times New Roman"/>
          <w:sz w:val="24"/>
          <w:szCs w:val="24"/>
        </w:rPr>
        <w:t>формировании элементарных знаний об изобразительном искусстве, общих и специальных умений и навыков изобразительной деятельности (в рисовании, лепке, аппликации), развитии зрительного восприятия формы, величины, конструкции, цвета предмета, его положения в пространстве, а также адекватного отображения его в рисунке, аппликации, лепке; развитие умения пользоваться полученными практическими навыками в повседневной жизни.</w:t>
      </w:r>
      <w:proofErr w:type="gramEnd"/>
    </w:p>
    <w:p w:rsidR="009D388F" w:rsidRPr="00070C82" w:rsidRDefault="009D388F" w:rsidP="009D388F">
      <w:pPr>
        <w:spacing w:after="0"/>
        <w:ind w:firstLine="709"/>
        <w:contextualSpacing/>
        <w:jc w:val="center"/>
        <w:rPr>
          <w:rStyle w:val="apple-converted-space"/>
          <w:rFonts w:ascii="Times New Roman" w:hAnsi="Times New Roman" w:cs="Times New Roman"/>
          <w:sz w:val="24"/>
          <w:szCs w:val="24"/>
          <w:shd w:val="clear" w:color="auto" w:fill="FFFFFF"/>
        </w:rPr>
      </w:pPr>
      <w:r w:rsidRPr="00070C82">
        <w:rPr>
          <w:rFonts w:ascii="Times New Roman" w:hAnsi="Times New Roman" w:cs="Times New Roman"/>
          <w:b/>
          <w:bCs/>
          <w:sz w:val="24"/>
          <w:szCs w:val="24"/>
        </w:rPr>
        <w:t>Основные задачи изучения предмета:</w:t>
      </w:r>
    </w:p>
    <w:p w:rsidR="009D388F" w:rsidRPr="00070C82" w:rsidRDefault="009D388F" w:rsidP="009D388F">
      <w:pPr>
        <w:pStyle w:val="a8"/>
        <w:numPr>
          <w:ilvl w:val="0"/>
          <w:numId w:val="4"/>
        </w:numPr>
        <w:spacing w:after="0"/>
        <w:ind w:left="0" w:firstLine="709"/>
        <w:contextualSpacing/>
        <w:jc w:val="both"/>
        <w:rPr>
          <w:rFonts w:ascii="Times New Roman" w:hAnsi="Times New Roman"/>
          <w:sz w:val="24"/>
          <w:szCs w:val="24"/>
        </w:rPr>
      </w:pPr>
      <w:r w:rsidRPr="00070C82">
        <w:rPr>
          <w:rStyle w:val="apple-converted-space"/>
          <w:rFonts w:ascii="Times New Roman" w:hAnsi="Times New Roman"/>
          <w:sz w:val="24"/>
          <w:szCs w:val="24"/>
          <w:shd w:val="clear" w:color="auto" w:fill="FFFFFF"/>
        </w:rPr>
        <w:t xml:space="preserve">Воспитание интереса к изобразительному искусству. </w:t>
      </w:r>
    </w:p>
    <w:p w:rsidR="009D388F" w:rsidRPr="00070C82" w:rsidRDefault="009D388F" w:rsidP="009D388F">
      <w:pPr>
        <w:pStyle w:val="a8"/>
        <w:numPr>
          <w:ilvl w:val="0"/>
          <w:numId w:val="4"/>
        </w:numPr>
        <w:spacing w:after="0"/>
        <w:ind w:left="0" w:firstLine="709"/>
        <w:contextualSpacing/>
        <w:jc w:val="both"/>
        <w:rPr>
          <w:rFonts w:ascii="Times New Roman" w:hAnsi="Times New Roman"/>
          <w:sz w:val="24"/>
          <w:szCs w:val="24"/>
        </w:rPr>
      </w:pPr>
      <w:r w:rsidRPr="00070C82">
        <w:rPr>
          <w:rFonts w:ascii="Times New Roman" w:hAnsi="Times New Roman"/>
          <w:sz w:val="24"/>
          <w:szCs w:val="24"/>
        </w:rPr>
        <w:t xml:space="preserve">Раскрытие  значения изобразительного искусства в жизни человека </w:t>
      </w:r>
    </w:p>
    <w:p w:rsidR="009D388F" w:rsidRPr="00070C82" w:rsidRDefault="009D388F" w:rsidP="009D388F">
      <w:pPr>
        <w:pStyle w:val="a8"/>
        <w:numPr>
          <w:ilvl w:val="0"/>
          <w:numId w:val="4"/>
        </w:numPr>
        <w:spacing w:after="0"/>
        <w:ind w:left="0" w:firstLine="709"/>
        <w:contextualSpacing/>
        <w:jc w:val="both"/>
        <w:rPr>
          <w:rFonts w:ascii="Times New Roman" w:hAnsi="Times New Roman"/>
          <w:sz w:val="24"/>
          <w:szCs w:val="24"/>
        </w:rPr>
      </w:pPr>
      <w:r w:rsidRPr="00070C82">
        <w:rPr>
          <w:rFonts w:ascii="Times New Roman" w:hAnsi="Times New Roman"/>
          <w:sz w:val="24"/>
          <w:szCs w:val="24"/>
        </w:rPr>
        <w:t xml:space="preserve">Воспитание в детях эстетического чувства и понимания красоты окружающего мира, художественного вкуса. </w:t>
      </w:r>
    </w:p>
    <w:p w:rsidR="009D388F" w:rsidRPr="00070C82" w:rsidRDefault="009D388F" w:rsidP="009D388F">
      <w:pPr>
        <w:pStyle w:val="a8"/>
        <w:numPr>
          <w:ilvl w:val="0"/>
          <w:numId w:val="4"/>
        </w:numPr>
        <w:spacing w:after="0"/>
        <w:ind w:left="0" w:firstLine="709"/>
        <w:contextualSpacing/>
        <w:jc w:val="both"/>
        <w:rPr>
          <w:rFonts w:ascii="Times New Roman" w:hAnsi="Times New Roman"/>
          <w:sz w:val="24"/>
          <w:szCs w:val="24"/>
        </w:rPr>
      </w:pPr>
      <w:r w:rsidRPr="00070C82">
        <w:rPr>
          <w:rFonts w:ascii="Times New Roman" w:hAnsi="Times New Roman"/>
          <w:sz w:val="24"/>
          <w:szCs w:val="24"/>
        </w:rPr>
        <w:t xml:space="preserve">Формирование элементарных знаний о видах и жанрах изобразительного искусства искусствах. Расширение художественно-эстетического кругозора; </w:t>
      </w:r>
    </w:p>
    <w:p w:rsidR="009D388F" w:rsidRPr="00070C82" w:rsidRDefault="009D388F" w:rsidP="009D388F">
      <w:pPr>
        <w:pStyle w:val="a8"/>
        <w:numPr>
          <w:ilvl w:val="0"/>
          <w:numId w:val="4"/>
        </w:numPr>
        <w:spacing w:after="0"/>
        <w:ind w:left="0" w:firstLine="709"/>
        <w:contextualSpacing/>
        <w:jc w:val="both"/>
        <w:rPr>
          <w:rFonts w:ascii="Times New Roman" w:hAnsi="Times New Roman"/>
          <w:sz w:val="24"/>
          <w:szCs w:val="24"/>
        </w:rPr>
      </w:pPr>
      <w:r w:rsidRPr="00070C82">
        <w:rPr>
          <w:rFonts w:ascii="Times New Roman" w:hAnsi="Times New Roman"/>
          <w:sz w:val="24"/>
          <w:szCs w:val="24"/>
        </w:rPr>
        <w:t>Развитие эмоционального восприятия произведений искусства, умения анализировать их  содержание и формулировать своего мнения о них.</w:t>
      </w:r>
    </w:p>
    <w:p w:rsidR="009D388F" w:rsidRPr="00070C82" w:rsidRDefault="009D388F" w:rsidP="009D388F">
      <w:pPr>
        <w:pStyle w:val="a8"/>
        <w:numPr>
          <w:ilvl w:val="0"/>
          <w:numId w:val="4"/>
        </w:numPr>
        <w:spacing w:after="0"/>
        <w:ind w:left="0" w:firstLine="709"/>
        <w:contextualSpacing/>
        <w:jc w:val="both"/>
        <w:rPr>
          <w:rFonts w:ascii="Times New Roman" w:hAnsi="Times New Roman"/>
          <w:sz w:val="24"/>
          <w:szCs w:val="24"/>
        </w:rPr>
      </w:pPr>
      <w:r w:rsidRPr="00070C82">
        <w:rPr>
          <w:rFonts w:ascii="Times New Roman" w:hAnsi="Times New Roman"/>
          <w:sz w:val="24"/>
          <w:szCs w:val="24"/>
        </w:rPr>
        <w:lastRenderedPageBreak/>
        <w:t>Формирование знаний элементарных основ реалистического рисунка.</w:t>
      </w:r>
    </w:p>
    <w:p w:rsidR="009D388F" w:rsidRPr="00070C82" w:rsidRDefault="009D388F" w:rsidP="009D388F">
      <w:pPr>
        <w:pStyle w:val="a8"/>
        <w:numPr>
          <w:ilvl w:val="0"/>
          <w:numId w:val="4"/>
        </w:numPr>
        <w:spacing w:after="0"/>
        <w:ind w:left="0" w:firstLine="709"/>
        <w:contextualSpacing/>
        <w:jc w:val="both"/>
        <w:rPr>
          <w:rFonts w:ascii="Times New Roman" w:hAnsi="Times New Roman"/>
          <w:sz w:val="24"/>
          <w:szCs w:val="24"/>
        </w:rPr>
      </w:pPr>
      <w:r w:rsidRPr="00070C82">
        <w:rPr>
          <w:rFonts w:ascii="Times New Roman" w:hAnsi="Times New Roman"/>
          <w:sz w:val="24"/>
          <w:szCs w:val="24"/>
        </w:rPr>
        <w:t>Обучение изобразительным техникам и приёмам с использованием различных материалов, инструментов и приспособлений, в том числе экспериментирование и работа в нетрадиционных техниках.</w:t>
      </w:r>
    </w:p>
    <w:p w:rsidR="009D388F" w:rsidRPr="00070C82" w:rsidRDefault="009D388F" w:rsidP="009D388F">
      <w:pPr>
        <w:pStyle w:val="a8"/>
        <w:numPr>
          <w:ilvl w:val="0"/>
          <w:numId w:val="4"/>
        </w:numPr>
        <w:spacing w:after="0"/>
        <w:ind w:left="0" w:firstLine="709"/>
        <w:contextualSpacing/>
        <w:jc w:val="both"/>
        <w:rPr>
          <w:rFonts w:ascii="Times New Roman" w:hAnsi="Times New Roman"/>
          <w:sz w:val="24"/>
          <w:szCs w:val="24"/>
        </w:rPr>
      </w:pPr>
      <w:r w:rsidRPr="00070C82">
        <w:rPr>
          <w:rFonts w:ascii="Times New Roman" w:hAnsi="Times New Roman"/>
          <w:sz w:val="24"/>
          <w:szCs w:val="24"/>
        </w:rPr>
        <w:t>Обучение разным видам изобразительной деятельности (рисованию, аппликации, лепке).</w:t>
      </w:r>
    </w:p>
    <w:p w:rsidR="009D388F" w:rsidRPr="00070C82" w:rsidRDefault="009D388F" w:rsidP="009D388F">
      <w:pPr>
        <w:pStyle w:val="a8"/>
        <w:numPr>
          <w:ilvl w:val="0"/>
          <w:numId w:val="4"/>
        </w:numPr>
        <w:spacing w:after="0"/>
        <w:ind w:left="0" w:firstLine="709"/>
        <w:contextualSpacing/>
        <w:jc w:val="both"/>
        <w:rPr>
          <w:rFonts w:ascii="Times New Roman" w:hAnsi="Times New Roman"/>
          <w:sz w:val="24"/>
          <w:szCs w:val="24"/>
        </w:rPr>
      </w:pPr>
      <w:proofErr w:type="gramStart"/>
      <w:r w:rsidRPr="00070C82">
        <w:rPr>
          <w:rFonts w:ascii="Times New Roman" w:hAnsi="Times New Roman"/>
          <w:sz w:val="24"/>
          <w:szCs w:val="24"/>
        </w:rPr>
        <w:t xml:space="preserve">Обучение правилам  и законам композиции, </w:t>
      </w:r>
      <w:proofErr w:type="spellStart"/>
      <w:r w:rsidRPr="00070C82">
        <w:rPr>
          <w:rFonts w:ascii="Times New Roman" w:hAnsi="Times New Roman"/>
          <w:sz w:val="24"/>
          <w:szCs w:val="24"/>
        </w:rPr>
        <w:t>цветоведения</w:t>
      </w:r>
      <w:proofErr w:type="spellEnd"/>
      <w:r w:rsidRPr="00070C82">
        <w:rPr>
          <w:rFonts w:ascii="Times New Roman" w:hAnsi="Times New Roman"/>
          <w:sz w:val="24"/>
          <w:szCs w:val="24"/>
        </w:rPr>
        <w:t xml:space="preserve">, построения орнамента и др., применяемых в разных видах изобразительной деятельности. </w:t>
      </w:r>
      <w:proofErr w:type="gramEnd"/>
    </w:p>
    <w:p w:rsidR="009D388F" w:rsidRPr="00070C82" w:rsidRDefault="009D388F" w:rsidP="009D388F">
      <w:pPr>
        <w:pStyle w:val="a8"/>
        <w:numPr>
          <w:ilvl w:val="0"/>
          <w:numId w:val="4"/>
        </w:numPr>
        <w:spacing w:after="0"/>
        <w:ind w:left="0" w:firstLine="709"/>
        <w:contextualSpacing/>
        <w:jc w:val="both"/>
        <w:rPr>
          <w:rFonts w:ascii="Times New Roman" w:hAnsi="Times New Roman"/>
          <w:sz w:val="24"/>
          <w:szCs w:val="24"/>
        </w:rPr>
      </w:pPr>
      <w:r w:rsidRPr="00070C82">
        <w:rPr>
          <w:rFonts w:ascii="Times New Roman" w:hAnsi="Times New Roman"/>
          <w:sz w:val="24"/>
          <w:szCs w:val="24"/>
        </w:rPr>
        <w:t xml:space="preserve">Формирование умения создавать простейшие художественные образы с натуры и по образцу, по памяти, представлению и воображению. </w:t>
      </w:r>
    </w:p>
    <w:p w:rsidR="009D388F" w:rsidRPr="00070C82" w:rsidRDefault="009D388F" w:rsidP="009D388F">
      <w:pPr>
        <w:pStyle w:val="a8"/>
        <w:numPr>
          <w:ilvl w:val="0"/>
          <w:numId w:val="4"/>
        </w:numPr>
        <w:spacing w:after="0"/>
        <w:ind w:left="0" w:firstLine="709"/>
        <w:contextualSpacing/>
        <w:jc w:val="both"/>
        <w:rPr>
          <w:rFonts w:ascii="Times New Roman" w:hAnsi="Times New Roman"/>
          <w:sz w:val="24"/>
          <w:szCs w:val="24"/>
        </w:rPr>
      </w:pPr>
      <w:r w:rsidRPr="00070C82">
        <w:rPr>
          <w:rFonts w:ascii="Times New Roman" w:hAnsi="Times New Roman"/>
          <w:sz w:val="24"/>
          <w:szCs w:val="24"/>
        </w:rPr>
        <w:t>Развитие умения выполнять тематические и декоративные композиции.</w:t>
      </w:r>
    </w:p>
    <w:p w:rsidR="009D388F" w:rsidRPr="00070C82" w:rsidRDefault="009D388F" w:rsidP="009D388F">
      <w:pPr>
        <w:pStyle w:val="a8"/>
        <w:numPr>
          <w:ilvl w:val="0"/>
          <w:numId w:val="4"/>
        </w:numPr>
        <w:spacing w:after="0"/>
        <w:ind w:left="0" w:firstLine="709"/>
        <w:contextualSpacing/>
        <w:jc w:val="both"/>
        <w:rPr>
          <w:rFonts w:ascii="Times New Roman" w:hAnsi="Times New Roman"/>
          <w:sz w:val="24"/>
          <w:szCs w:val="24"/>
        </w:rPr>
      </w:pPr>
      <w:r w:rsidRPr="00070C82">
        <w:rPr>
          <w:rFonts w:ascii="Times New Roman" w:hAnsi="Times New Roman"/>
          <w:sz w:val="24"/>
          <w:szCs w:val="24"/>
        </w:rPr>
        <w:t>Воспитание у учащихся умения согласованно и продуктивно работать в группах, выполняя определенный этап работы для получения результата общей изобразительной деятельности («коллективное рисование», «коллективная аппликация»).</w:t>
      </w:r>
    </w:p>
    <w:p w:rsidR="009D388F" w:rsidRPr="00070C82" w:rsidRDefault="009D388F" w:rsidP="009D388F">
      <w:pPr>
        <w:pStyle w:val="a8"/>
        <w:spacing w:after="0"/>
        <w:ind w:left="0" w:firstLine="709"/>
        <w:contextualSpacing/>
        <w:jc w:val="both"/>
        <w:rPr>
          <w:rStyle w:val="apple-converted-space"/>
          <w:rFonts w:ascii="Times New Roman" w:hAnsi="Times New Roman"/>
          <w:sz w:val="24"/>
          <w:szCs w:val="24"/>
          <w:shd w:val="clear" w:color="auto" w:fill="FFFFFF"/>
        </w:rPr>
      </w:pPr>
      <w:r w:rsidRPr="00070C82">
        <w:rPr>
          <w:rFonts w:ascii="Times New Roman" w:hAnsi="Times New Roman"/>
          <w:sz w:val="24"/>
          <w:szCs w:val="24"/>
        </w:rPr>
        <w:t xml:space="preserve">Коррекция недостатков психического и физического развития обучающихся на уроках изобразительного искусства заключается в следующем: </w:t>
      </w:r>
    </w:p>
    <w:p w:rsidR="009D388F" w:rsidRPr="00070C82" w:rsidRDefault="009D388F" w:rsidP="009D388F">
      <w:pPr>
        <w:pStyle w:val="a8"/>
        <w:spacing w:after="0"/>
        <w:ind w:left="0" w:firstLine="709"/>
        <w:contextualSpacing/>
        <w:jc w:val="both"/>
        <w:rPr>
          <w:rStyle w:val="apple-converted-space"/>
          <w:rFonts w:ascii="Times New Roman" w:hAnsi="Times New Roman"/>
          <w:sz w:val="24"/>
          <w:szCs w:val="24"/>
          <w:shd w:val="clear" w:color="auto" w:fill="FFFFFF"/>
        </w:rPr>
      </w:pPr>
      <w:r w:rsidRPr="00070C82">
        <w:rPr>
          <w:rStyle w:val="apple-converted-space"/>
          <w:rFonts w:ascii="Times New Roman" w:hAnsi="Times New Roman"/>
          <w:sz w:val="24"/>
          <w:szCs w:val="24"/>
          <w:shd w:val="clear" w:color="auto" w:fill="FFFFFF"/>
        </w:rPr>
        <w:t>― </w:t>
      </w:r>
      <w:r w:rsidRPr="00070C82">
        <w:rPr>
          <w:rFonts w:ascii="Times New Roman" w:hAnsi="Times New Roman"/>
          <w:sz w:val="24"/>
          <w:szCs w:val="24"/>
        </w:rPr>
        <w:t>коррекции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изображаемом объекте существенные признаки, устанавливать сходство и различие между предметами;</w:t>
      </w:r>
    </w:p>
    <w:p w:rsidR="009D388F" w:rsidRPr="00070C82" w:rsidRDefault="009D388F" w:rsidP="009D388F">
      <w:pPr>
        <w:pStyle w:val="a8"/>
        <w:spacing w:after="0"/>
        <w:ind w:left="0" w:firstLine="709"/>
        <w:contextualSpacing/>
        <w:jc w:val="both"/>
        <w:rPr>
          <w:rStyle w:val="apple-converted-space"/>
          <w:rFonts w:ascii="Times New Roman" w:hAnsi="Times New Roman"/>
          <w:sz w:val="24"/>
          <w:szCs w:val="24"/>
          <w:shd w:val="clear" w:color="auto" w:fill="FFFFFF"/>
        </w:rPr>
      </w:pPr>
      <w:r w:rsidRPr="00070C82">
        <w:rPr>
          <w:rStyle w:val="apple-converted-space"/>
          <w:rFonts w:ascii="Times New Roman" w:hAnsi="Times New Roman"/>
          <w:sz w:val="24"/>
          <w:szCs w:val="24"/>
          <w:shd w:val="clear" w:color="auto" w:fill="FFFFFF"/>
        </w:rPr>
        <w:t>― </w:t>
      </w:r>
      <w:proofErr w:type="gramStart"/>
      <w:r w:rsidRPr="00070C82">
        <w:rPr>
          <w:rFonts w:ascii="Times New Roman" w:hAnsi="Times New Roman"/>
          <w:sz w:val="24"/>
          <w:szCs w:val="24"/>
        </w:rPr>
        <w:t>развитии</w:t>
      </w:r>
      <w:proofErr w:type="gramEnd"/>
      <w:r w:rsidRPr="00070C82">
        <w:rPr>
          <w:rFonts w:ascii="Times New Roman" w:hAnsi="Times New Roman"/>
          <w:sz w:val="24"/>
          <w:szCs w:val="24"/>
        </w:rPr>
        <w:t xml:space="preserve"> аналитических способностей, умений сравнивать, обобщать; формирование умения ориентироваться в задании, планировать художественные работы, последовательно выполнять рисунок, аппликацию, лепку предмета; контролировать свои действия;</w:t>
      </w:r>
    </w:p>
    <w:p w:rsidR="009D388F" w:rsidRPr="00070C82" w:rsidRDefault="009D388F" w:rsidP="009D388F">
      <w:pPr>
        <w:pStyle w:val="a8"/>
        <w:spacing w:after="0"/>
        <w:ind w:left="0" w:firstLine="709"/>
        <w:contextualSpacing/>
        <w:jc w:val="both"/>
        <w:rPr>
          <w:rStyle w:val="apple-converted-space"/>
          <w:rFonts w:ascii="Times New Roman" w:hAnsi="Times New Roman"/>
          <w:sz w:val="24"/>
          <w:szCs w:val="24"/>
          <w:shd w:val="clear" w:color="auto" w:fill="FFFFFF"/>
        </w:rPr>
      </w:pPr>
      <w:r w:rsidRPr="00070C82">
        <w:rPr>
          <w:rStyle w:val="apple-converted-space"/>
          <w:rFonts w:ascii="Times New Roman" w:hAnsi="Times New Roman"/>
          <w:sz w:val="24"/>
          <w:szCs w:val="24"/>
          <w:shd w:val="clear" w:color="auto" w:fill="FFFFFF"/>
        </w:rPr>
        <w:t>― </w:t>
      </w:r>
      <w:r w:rsidRPr="00070C82">
        <w:rPr>
          <w:rFonts w:ascii="Times New Roman" w:hAnsi="Times New Roman"/>
          <w:sz w:val="24"/>
          <w:szCs w:val="24"/>
        </w:rPr>
        <w:t xml:space="preserve">коррекции ручной моторики; улучшения зрительно-двигательной координации путем использования вариативных и многократно повторяющихся действий с применением разнообразных технических приемов рисования, лепки и выполнения аппликации. </w:t>
      </w:r>
    </w:p>
    <w:p w:rsidR="009D388F" w:rsidRPr="00070C82" w:rsidRDefault="009D388F" w:rsidP="009D388F">
      <w:pPr>
        <w:spacing w:after="0"/>
        <w:ind w:firstLine="709"/>
        <w:contextualSpacing/>
        <w:jc w:val="both"/>
        <w:rPr>
          <w:rFonts w:ascii="Times New Roman" w:hAnsi="Times New Roman" w:cs="Times New Roman"/>
          <w:b/>
          <w:sz w:val="24"/>
          <w:szCs w:val="24"/>
        </w:rPr>
      </w:pPr>
      <w:r w:rsidRPr="00070C82">
        <w:rPr>
          <w:rStyle w:val="apple-converted-space"/>
          <w:rFonts w:ascii="Times New Roman" w:hAnsi="Times New Roman" w:cs="Times New Roman"/>
          <w:sz w:val="24"/>
          <w:szCs w:val="24"/>
          <w:shd w:val="clear" w:color="auto" w:fill="FFFFFF"/>
        </w:rPr>
        <w:t>― р</w:t>
      </w:r>
      <w:r w:rsidRPr="00070C82">
        <w:rPr>
          <w:rFonts w:ascii="Times New Roman" w:hAnsi="Times New Roman" w:cs="Times New Roman"/>
          <w:sz w:val="24"/>
          <w:szCs w:val="24"/>
        </w:rPr>
        <w:t xml:space="preserve">азвитие зрительной памяти, внимания, наблюдательности, образного мышления, представления и воображения. </w:t>
      </w:r>
    </w:p>
    <w:p w:rsidR="009D388F" w:rsidRDefault="009D388F" w:rsidP="009D388F">
      <w:pPr>
        <w:spacing w:after="0"/>
        <w:ind w:firstLine="709"/>
        <w:contextualSpacing/>
        <w:jc w:val="center"/>
        <w:rPr>
          <w:rFonts w:ascii="Times New Roman" w:hAnsi="Times New Roman" w:cs="Times New Roman"/>
          <w:b/>
          <w:sz w:val="24"/>
          <w:szCs w:val="24"/>
        </w:rPr>
      </w:pPr>
    </w:p>
    <w:p w:rsidR="009D388F" w:rsidRDefault="009D388F" w:rsidP="009D388F">
      <w:pPr>
        <w:spacing w:after="0"/>
        <w:ind w:firstLine="709"/>
        <w:contextualSpacing/>
        <w:jc w:val="center"/>
        <w:rPr>
          <w:rFonts w:ascii="Times New Roman" w:hAnsi="Times New Roman" w:cs="Times New Roman"/>
          <w:b/>
          <w:sz w:val="24"/>
          <w:szCs w:val="24"/>
        </w:rPr>
      </w:pPr>
      <w:r w:rsidRPr="00070C82">
        <w:rPr>
          <w:rFonts w:ascii="Times New Roman" w:hAnsi="Times New Roman" w:cs="Times New Roman"/>
          <w:b/>
          <w:sz w:val="24"/>
          <w:szCs w:val="24"/>
        </w:rPr>
        <w:t>Примерное содержание предмета</w:t>
      </w:r>
    </w:p>
    <w:p w:rsidR="009D388F" w:rsidRPr="00070C82" w:rsidRDefault="009D388F" w:rsidP="009D388F">
      <w:pPr>
        <w:spacing w:after="0"/>
        <w:ind w:firstLine="709"/>
        <w:contextualSpacing/>
        <w:jc w:val="center"/>
        <w:rPr>
          <w:rStyle w:val="apple-converted-space"/>
          <w:rFonts w:ascii="Times New Roman" w:hAnsi="Times New Roman" w:cs="Times New Roman"/>
          <w:sz w:val="24"/>
          <w:szCs w:val="24"/>
          <w:shd w:val="clear" w:color="auto" w:fill="FFFFFF"/>
        </w:rPr>
      </w:pPr>
    </w:p>
    <w:p w:rsidR="009D388F" w:rsidRPr="00070C82" w:rsidRDefault="009D388F" w:rsidP="009D388F">
      <w:pPr>
        <w:spacing w:after="0"/>
        <w:ind w:firstLine="709"/>
        <w:contextualSpacing/>
        <w:jc w:val="both"/>
        <w:rPr>
          <w:rStyle w:val="apple-converted-space"/>
          <w:rFonts w:ascii="Times New Roman" w:hAnsi="Times New Roman" w:cs="Times New Roman"/>
          <w:sz w:val="24"/>
          <w:szCs w:val="24"/>
          <w:shd w:val="clear" w:color="auto" w:fill="FFFFFF"/>
        </w:rPr>
      </w:pPr>
      <w:r w:rsidRPr="00070C82">
        <w:rPr>
          <w:rStyle w:val="apple-converted-space"/>
          <w:rFonts w:ascii="Times New Roman" w:hAnsi="Times New Roman" w:cs="Times New Roman"/>
          <w:sz w:val="24"/>
          <w:szCs w:val="24"/>
          <w:shd w:val="clear" w:color="auto" w:fill="FFFFFF"/>
        </w:rPr>
        <w:t>Содержание программы отражено в пяти разделах: «Подготовительный период обучения», «Обучение композиционной деятельности», «Развитие умений воспринимать и изображать форму предметов, пропорции, конструкцию»; «Развитие восприятия цвета предметов и формирование умения передавать его в живописи», «Обучение восприятию произведений искусства».</w:t>
      </w:r>
    </w:p>
    <w:p w:rsidR="009D388F" w:rsidRPr="00070C82" w:rsidRDefault="009D388F" w:rsidP="009D388F">
      <w:pPr>
        <w:spacing w:after="0"/>
        <w:ind w:firstLine="709"/>
        <w:contextualSpacing/>
        <w:jc w:val="both"/>
        <w:rPr>
          <w:rStyle w:val="apple-converted-space"/>
          <w:rFonts w:ascii="Times New Roman" w:hAnsi="Times New Roman" w:cs="Times New Roman"/>
          <w:sz w:val="24"/>
          <w:szCs w:val="24"/>
          <w:shd w:val="clear" w:color="auto" w:fill="FFFFFF"/>
        </w:rPr>
      </w:pPr>
      <w:r w:rsidRPr="00070C82">
        <w:rPr>
          <w:rStyle w:val="apple-converted-space"/>
          <w:rFonts w:ascii="Times New Roman" w:hAnsi="Times New Roman" w:cs="Times New Roman"/>
          <w:sz w:val="24"/>
          <w:szCs w:val="24"/>
          <w:shd w:val="clear" w:color="auto" w:fill="FFFFFF"/>
        </w:rPr>
        <w:t>Программой предусматриваются следующие виды работы:</w:t>
      </w:r>
    </w:p>
    <w:p w:rsidR="009D388F" w:rsidRPr="00070C82" w:rsidRDefault="009D388F" w:rsidP="009D388F">
      <w:pPr>
        <w:pStyle w:val="a8"/>
        <w:spacing w:after="0"/>
        <w:ind w:left="0" w:firstLine="709"/>
        <w:contextualSpacing/>
        <w:jc w:val="both"/>
        <w:rPr>
          <w:rStyle w:val="apple-converted-space"/>
          <w:rFonts w:ascii="Times New Roman" w:hAnsi="Times New Roman"/>
          <w:sz w:val="24"/>
          <w:szCs w:val="24"/>
          <w:shd w:val="clear" w:color="auto" w:fill="FFFFFF"/>
        </w:rPr>
      </w:pPr>
      <w:r w:rsidRPr="00070C82">
        <w:rPr>
          <w:rStyle w:val="apple-converted-space"/>
          <w:rFonts w:ascii="Times New Roman" w:hAnsi="Times New Roman"/>
          <w:sz w:val="24"/>
          <w:szCs w:val="24"/>
          <w:shd w:val="clear" w:color="auto" w:fill="FFFFFF"/>
        </w:rPr>
        <w:t>― рисование с натуры и по образцу (готовому изображению); рисование по памяти, представлению и воображению; рисование на свободную и заданную тему; декоративное рисование.</w:t>
      </w:r>
    </w:p>
    <w:p w:rsidR="009D388F" w:rsidRPr="00070C82" w:rsidRDefault="009D388F" w:rsidP="009D388F">
      <w:pPr>
        <w:pStyle w:val="a8"/>
        <w:spacing w:after="0"/>
        <w:ind w:left="0" w:firstLine="709"/>
        <w:contextualSpacing/>
        <w:jc w:val="both"/>
        <w:rPr>
          <w:rStyle w:val="apple-converted-space"/>
          <w:rFonts w:ascii="Times New Roman" w:hAnsi="Times New Roman"/>
          <w:sz w:val="24"/>
          <w:szCs w:val="24"/>
          <w:shd w:val="clear" w:color="auto" w:fill="FFFFFF"/>
        </w:rPr>
      </w:pPr>
      <w:r w:rsidRPr="00070C82">
        <w:rPr>
          <w:rStyle w:val="apple-converted-space"/>
          <w:rFonts w:ascii="Times New Roman" w:hAnsi="Times New Roman"/>
          <w:sz w:val="24"/>
          <w:szCs w:val="24"/>
          <w:shd w:val="clear" w:color="auto" w:fill="FFFFFF"/>
        </w:rPr>
        <w:t>― лепка объемного и плоскостного изображения (барельеф на картоне) с натуры или по образцу, по памяти, воображению; лепка на тему; лепка декоративной композиции;</w:t>
      </w:r>
    </w:p>
    <w:p w:rsidR="009D388F" w:rsidRPr="00070C82" w:rsidRDefault="009D388F" w:rsidP="009D388F">
      <w:pPr>
        <w:pStyle w:val="a8"/>
        <w:spacing w:after="0"/>
        <w:ind w:left="0" w:firstLine="709"/>
        <w:contextualSpacing/>
        <w:jc w:val="both"/>
        <w:rPr>
          <w:rStyle w:val="apple-converted-space"/>
          <w:rFonts w:ascii="Times New Roman" w:hAnsi="Times New Roman"/>
          <w:sz w:val="24"/>
          <w:szCs w:val="24"/>
          <w:shd w:val="clear" w:color="auto" w:fill="FFFFFF"/>
        </w:rPr>
      </w:pPr>
      <w:r w:rsidRPr="00070C82">
        <w:rPr>
          <w:rStyle w:val="apple-converted-space"/>
          <w:rFonts w:ascii="Times New Roman" w:hAnsi="Times New Roman"/>
          <w:sz w:val="24"/>
          <w:szCs w:val="24"/>
          <w:shd w:val="clear" w:color="auto" w:fill="FFFFFF"/>
        </w:rPr>
        <w:lastRenderedPageBreak/>
        <w:t xml:space="preserve">― выполнение плоскостной и </w:t>
      </w:r>
      <w:proofErr w:type="spellStart"/>
      <w:r w:rsidRPr="00070C82">
        <w:rPr>
          <w:rStyle w:val="apple-converted-space"/>
          <w:rFonts w:ascii="Times New Roman" w:hAnsi="Times New Roman"/>
          <w:sz w:val="24"/>
          <w:szCs w:val="24"/>
          <w:shd w:val="clear" w:color="auto" w:fill="FFFFFF"/>
        </w:rPr>
        <w:t>полуобъемной</w:t>
      </w:r>
      <w:proofErr w:type="spellEnd"/>
      <w:r w:rsidRPr="00070C82">
        <w:rPr>
          <w:rStyle w:val="apple-converted-space"/>
          <w:rFonts w:ascii="Times New Roman" w:hAnsi="Times New Roman"/>
          <w:sz w:val="24"/>
          <w:szCs w:val="24"/>
          <w:shd w:val="clear" w:color="auto" w:fill="FFFFFF"/>
        </w:rPr>
        <w:t xml:space="preserve"> аппликаций (без фиксации деталей на изобразительной поверхности («подвижная аппликация») и с фиксацией деталей на изобразительной плоскости с помощью пластилина и клея) с натуры, по образцу, представлению, воображению; выполнение предметной, сюжетной и декоративной аппликации;</w:t>
      </w:r>
    </w:p>
    <w:p w:rsidR="009D388F" w:rsidRPr="00070C82" w:rsidRDefault="009D388F" w:rsidP="009D388F">
      <w:pPr>
        <w:pStyle w:val="a8"/>
        <w:spacing w:after="0"/>
        <w:ind w:left="0" w:firstLine="709"/>
        <w:contextualSpacing/>
        <w:jc w:val="both"/>
        <w:rPr>
          <w:rStyle w:val="apple-converted-space"/>
          <w:rFonts w:ascii="Times New Roman" w:hAnsi="Times New Roman"/>
          <w:sz w:val="24"/>
          <w:szCs w:val="24"/>
          <w:shd w:val="clear" w:color="auto" w:fill="FFFFFF"/>
        </w:rPr>
      </w:pPr>
      <w:r w:rsidRPr="00070C82">
        <w:rPr>
          <w:rStyle w:val="apple-converted-space"/>
          <w:rFonts w:ascii="Times New Roman" w:hAnsi="Times New Roman"/>
          <w:sz w:val="24"/>
          <w:szCs w:val="24"/>
          <w:shd w:val="clear" w:color="auto" w:fill="FFFFFF"/>
        </w:rPr>
        <w:t>― проведение беседы о содержании рассматриваемых репродукций с картины художников, книжной иллюстрации, картинки, произведения народного и декоративно-прикладного искусства.</w:t>
      </w:r>
    </w:p>
    <w:p w:rsidR="009D388F" w:rsidRPr="00070C82" w:rsidRDefault="009D388F" w:rsidP="009D388F">
      <w:pPr>
        <w:spacing w:after="0"/>
        <w:ind w:firstLine="709"/>
        <w:contextualSpacing/>
        <w:jc w:val="center"/>
        <w:rPr>
          <w:rFonts w:ascii="Times New Roman" w:hAnsi="Times New Roman" w:cs="Times New Roman"/>
          <w:sz w:val="24"/>
          <w:szCs w:val="24"/>
        </w:rPr>
      </w:pPr>
      <w:r w:rsidRPr="00070C82">
        <w:rPr>
          <w:rStyle w:val="apple-converted-space"/>
          <w:rFonts w:ascii="Times New Roman" w:hAnsi="Times New Roman" w:cs="Times New Roman"/>
          <w:sz w:val="24"/>
          <w:szCs w:val="24"/>
          <w:shd w:val="clear" w:color="auto" w:fill="FFFFFF"/>
        </w:rPr>
        <w:t xml:space="preserve">Введение </w:t>
      </w:r>
    </w:p>
    <w:p w:rsidR="009D388F" w:rsidRPr="00070C82" w:rsidRDefault="009D388F" w:rsidP="009D388F">
      <w:pPr>
        <w:spacing w:after="0"/>
        <w:ind w:firstLine="709"/>
        <w:contextualSpacing/>
        <w:jc w:val="both"/>
        <w:rPr>
          <w:rStyle w:val="apple-converted-space"/>
          <w:rFonts w:ascii="Times New Roman" w:hAnsi="Times New Roman" w:cs="Times New Roman"/>
          <w:i/>
          <w:sz w:val="24"/>
          <w:szCs w:val="24"/>
          <w:shd w:val="clear" w:color="auto" w:fill="FFFFFF"/>
        </w:rPr>
      </w:pPr>
      <w:r w:rsidRPr="00070C82">
        <w:rPr>
          <w:rFonts w:ascii="Times New Roman" w:hAnsi="Times New Roman" w:cs="Times New Roman"/>
          <w:sz w:val="24"/>
          <w:szCs w:val="24"/>
        </w:rPr>
        <w:t>Человек и изобразительное искусство; урок изобразительного искусства; правила поведения и работы на уроках изобразительного искусства; правила организации рабочего места; материалы и инструменты, используемые в процессе изобразительной деятельности; правила их хранения.</w:t>
      </w:r>
    </w:p>
    <w:p w:rsidR="009D388F" w:rsidRPr="00070C82" w:rsidRDefault="009D388F" w:rsidP="009D388F">
      <w:pPr>
        <w:spacing w:after="0"/>
        <w:ind w:firstLine="709"/>
        <w:contextualSpacing/>
        <w:jc w:val="center"/>
        <w:rPr>
          <w:rStyle w:val="apple-converted-space"/>
          <w:rFonts w:ascii="Times New Roman" w:hAnsi="Times New Roman" w:cs="Times New Roman"/>
          <w:i/>
          <w:sz w:val="24"/>
          <w:szCs w:val="24"/>
          <w:shd w:val="clear" w:color="auto" w:fill="FFFFFF"/>
        </w:rPr>
      </w:pPr>
      <w:r w:rsidRPr="00070C82">
        <w:rPr>
          <w:rStyle w:val="apple-converted-space"/>
          <w:rFonts w:ascii="Times New Roman" w:hAnsi="Times New Roman" w:cs="Times New Roman"/>
          <w:i/>
          <w:sz w:val="24"/>
          <w:szCs w:val="24"/>
          <w:shd w:val="clear" w:color="auto" w:fill="FFFFFF"/>
        </w:rPr>
        <w:t xml:space="preserve">Подготовительный период обучения </w:t>
      </w:r>
    </w:p>
    <w:p w:rsidR="009D388F" w:rsidRPr="00070C82" w:rsidRDefault="009D388F" w:rsidP="009D388F">
      <w:pPr>
        <w:spacing w:after="0"/>
        <w:ind w:firstLine="709"/>
        <w:contextualSpacing/>
        <w:jc w:val="both"/>
        <w:rPr>
          <w:rStyle w:val="apple-converted-space"/>
          <w:rFonts w:ascii="Times New Roman" w:hAnsi="Times New Roman" w:cs="Times New Roman"/>
          <w:i/>
          <w:sz w:val="24"/>
          <w:szCs w:val="24"/>
          <w:shd w:val="clear" w:color="auto" w:fill="FFFFFF"/>
        </w:rPr>
      </w:pPr>
      <w:r w:rsidRPr="00070C82">
        <w:rPr>
          <w:rStyle w:val="apple-converted-space"/>
          <w:rFonts w:ascii="Times New Roman" w:hAnsi="Times New Roman" w:cs="Times New Roman"/>
          <w:i/>
          <w:sz w:val="24"/>
          <w:szCs w:val="24"/>
          <w:shd w:val="clear" w:color="auto" w:fill="FFFFFF"/>
        </w:rPr>
        <w:t>Формирование организационных умений:</w:t>
      </w:r>
      <w:r w:rsidRPr="00070C82">
        <w:rPr>
          <w:rStyle w:val="apple-converted-space"/>
          <w:rFonts w:ascii="Times New Roman" w:hAnsi="Times New Roman" w:cs="Times New Roman"/>
          <w:sz w:val="24"/>
          <w:szCs w:val="24"/>
          <w:shd w:val="clear" w:color="auto" w:fill="FFFFFF"/>
        </w:rPr>
        <w:t xml:space="preserve"> правильно сидеть,</w:t>
      </w:r>
      <w:r w:rsidRPr="00070C82">
        <w:rPr>
          <w:rStyle w:val="apple-converted-space"/>
          <w:rFonts w:ascii="Times New Roman" w:hAnsi="Times New Roman" w:cs="Times New Roman"/>
          <w:i/>
          <w:sz w:val="24"/>
          <w:szCs w:val="24"/>
          <w:shd w:val="clear" w:color="auto" w:fill="FFFFFF"/>
        </w:rPr>
        <w:t xml:space="preserve"> </w:t>
      </w:r>
      <w:r w:rsidRPr="00070C82">
        <w:rPr>
          <w:rStyle w:val="apple-converted-space"/>
          <w:rFonts w:ascii="Times New Roman" w:hAnsi="Times New Roman" w:cs="Times New Roman"/>
          <w:sz w:val="24"/>
          <w:szCs w:val="24"/>
          <w:shd w:val="clear" w:color="auto" w:fill="FFFFFF"/>
        </w:rPr>
        <w:t>правильно держать и пользоваться инструментами (карандашами, кистью, красками), правильно располагать изобразительную поверхность на столе.</w:t>
      </w:r>
    </w:p>
    <w:p w:rsidR="009D388F" w:rsidRPr="00070C82" w:rsidRDefault="009D388F" w:rsidP="009D388F">
      <w:pPr>
        <w:spacing w:after="0"/>
        <w:ind w:firstLine="709"/>
        <w:contextualSpacing/>
        <w:jc w:val="both"/>
        <w:rPr>
          <w:rStyle w:val="apple-converted-space"/>
          <w:rFonts w:ascii="Times New Roman" w:hAnsi="Times New Roman" w:cs="Times New Roman"/>
          <w:i/>
          <w:sz w:val="24"/>
          <w:szCs w:val="24"/>
          <w:shd w:val="clear" w:color="auto" w:fill="FFFFFF"/>
        </w:rPr>
      </w:pPr>
      <w:r w:rsidRPr="00070C82">
        <w:rPr>
          <w:rStyle w:val="apple-converted-space"/>
          <w:rFonts w:ascii="Times New Roman" w:hAnsi="Times New Roman" w:cs="Times New Roman"/>
          <w:i/>
          <w:sz w:val="24"/>
          <w:szCs w:val="24"/>
          <w:shd w:val="clear" w:color="auto" w:fill="FFFFFF"/>
        </w:rPr>
        <w:t>Сенсорное воспитание</w:t>
      </w:r>
      <w:r w:rsidRPr="00070C82">
        <w:rPr>
          <w:rStyle w:val="apple-converted-space"/>
          <w:rFonts w:ascii="Times New Roman" w:hAnsi="Times New Roman" w:cs="Times New Roman"/>
          <w:sz w:val="24"/>
          <w:szCs w:val="24"/>
          <w:shd w:val="clear" w:color="auto" w:fill="FFFFFF"/>
        </w:rPr>
        <w:t>: различение формы предметов при помощи зрения, осязания и обводящих движений руки; узнавание и показ основных геометрических фигур и тел (круг, квадрат, прямоугольник, шар, куб); узнавание, называние и отражение в аппликации и рисунке цветов спектра; ориентировка на плоскости листа бумаги.</w:t>
      </w:r>
    </w:p>
    <w:p w:rsidR="009D388F" w:rsidRPr="00070C82" w:rsidRDefault="009D388F" w:rsidP="009D388F">
      <w:pPr>
        <w:spacing w:after="0"/>
        <w:ind w:firstLine="709"/>
        <w:contextualSpacing/>
        <w:jc w:val="both"/>
        <w:rPr>
          <w:rStyle w:val="apple-converted-space"/>
          <w:rFonts w:ascii="Times New Roman" w:hAnsi="Times New Roman" w:cs="Times New Roman"/>
          <w:i/>
          <w:sz w:val="24"/>
          <w:szCs w:val="24"/>
          <w:shd w:val="clear" w:color="auto" w:fill="FFFFFF"/>
        </w:rPr>
      </w:pPr>
      <w:r w:rsidRPr="00070C82">
        <w:rPr>
          <w:rStyle w:val="apple-converted-space"/>
          <w:rFonts w:ascii="Times New Roman" w:hAnsi="Times New Roman" w:cs="Times New Roman"/>
          <w:i/>
          <w:sz w:val="24"/>
          <w:szCs w:val="24"/>
          <w:shd w:val="clear" w:color="auto" w:fill="FFFFFF"/>
        </w:rPr>
        <w:t>Развитие моторики рук</w:t>
      </w:r>
      <w:r w:rsidRPr="00070C82">
        <w:rPr>
          <w:rStyle w:val="apple-converted-space"/>
          <w:rFonts w:ascii="Times New Roman" w:hAnsi="Times New Roman" w:cs="Times New Roman"/>
          <w:sz w:val="24"/>
          <w:szCs w:val="24"/>
          <w:shd w:val="clear" w:color="auto" w:fill="FFFFFF"/>
        </w:rPr>
        <w:t xml:space="preserve">: формирование правильного удержания карандаша и кисточки; формирование умения владеть карандашом; формирование навыка произвольной регуляции нажима; произвольного темпа движения (его замедление и ускорение), прекращения движения в нужной точке; направления движения. </w:t>
      </w:r>
    </w:p>
    <w:p w:rsidR="009D388F" w:rsidRPr="00070C82" w:rsidRDefault="009D388F" w:rsidP="009D388F">
      <w:pPr>
        <w:spacing w:after="0"/>
        <w:ind w:firstLine="709"/>
        <w:contextualSpacing/>
        <w:jc w:val="both"/>
        <w:rPr>
          <w:rStyle w:val="apple-converted-space"/>
          <w:rFonts w:ascii="Times New Roman" w:hAnsi="Times New Roman" w:cs="Times New Roman"/>
          <w:sz w:val="24"/>
          <w:szCs w:val="24"/>
          <w:u w:val="single"/>
          <w:shd w:val="clear" w:color="auto" w:fill="FFFFFF"/>
        </w:rPr>
      </w:pPr>
      <w:r w:rsidRPr="00070C82">
        <w:rPr>
          <w:rStyle w:val="apple-converted-space"/>
          <w:rFonts w:ascii="Times New Roman" w:hAnsi="Times New Roman" w:cs="Times New Roman"/>
          <w:i/>
          <w:sz w:val="24"/>
          <w:szCs w:val="24"/>
          <w:shd w:val="clear" w:color="auto" w:fill="FFFFFF"/>
        </w:rPr>
        <w:t xml:space="preserve">Обучение приемам работы в изобразительной деятельности </w:t>
      </w:r>
      <w:r w:rsidRPr="00070C82">
        <w:rPr>
          <w:rStyle w:val="apple-converted-space"/>
          <w:rFonts w:ascii="Times New Roman" w:hAnsi="Times New Roman" w:cs="Times New Roman"/>
          <w:sz w:val="24"/>
          <w:szCs w:val="24"/>
          <w:shd w:val="clear" w:color="auto" w:fill="FFFFFF"/>
        </w:rPr>
        <w:t>(лепке, выполнении аппликации, рисовании):</w:t>
      </w:r>
    </w:p>
    <w:p w:rsidR="009D388F" w:rsidRPr="00070C82" w:rsidRDefault="009D388F" w:rsidP="009D388F">
      <w:pPr>
        <w:spacing w:after="0"/>
        <w:ind w:firstLine="709"/>
        <w:contextualSpacing/>
        <w:jc w:val="both"/>
        <w:rPr>
          <w:rStyle w:val="apple-converted-space"/>
          <w:rFonts w:ascii="Times New Roman" w:hAnsi="Times New Roman" w:cs="Times New Roman"/>
          <w:sz w:val="24"/>
          <w:szCs w:val="24"/>
          <w:shd w:val="clear" w:color="auto" w:fill="FFFFFF"/>
        </w:rPr>
      </w:pPr>
      <w:r w:rsidRPr="00070C82">
        <w:rPr>
          <w:rStyle w:val="apple-converted-space"/>
          <w:rFonts w:ascii="Times New Roman" w:hAnsi="Times New Roman" w:cs="Times New Roman"/>
          <w:sz w:val="24"/>
          <w:szCs w:val="24"/>
          <w:u w:val="single"/>
          <w:shd w:val="clear" w:color="auto" w:fill="FFFFFF"/>
        </w:rPr>
        <w:t xml:space="preserve">Приемы лепки: </w:t>
      </w:r>
    </w:p>
    <w:p w:rsidR="009D388F" w:rsidRPr="00070C82" w:rsidRDefault="009D388F" w:rsidP="009D388F">
      <w:pPr>
        <w:spacing w:after="0"/>
        <w:ind w:firstLine="709"/>
        <w:contextualSpacing/>
        <w:jc w:val="both"/>
        <w:rPr>
          <w:rStyle w:val="apple-converted-space"/>
          <w:rFonts w:ascii="Times New Roman" w:hAnsi="Times New Roman" w:cs="Times New Roman"/>
          <w:sz w:val="24"/>
          <w:szCs w:val="24"/>
          <w:shd w:val="clear" w:color="auto" w:fill="FFFFFF"/>
        </w:rPr>
      </w:pPr>
      <w:r w:rsidRPr="00070C82">
        <w:rPr>
          <w:rStyle w:val="apple-converted-space"/>
          <w:rFonts w:ascii="Times New Roman" w:hAnsi="Times New Roman" w:cs="Times New Roman"/>
          <w:sz w:val="24"/>
          <w:szCs w:val="24"/>
          <w:shd w:val="clear" w:color="auto" w:fill="FFFFFF"/>
        </w:rPr>
        <w:t>― </w:t>
      </w:r>
      <w:proofErr w:type="spellStart"/>
      <w:r w:rsidRPr="00070C82">
        <w:rPr>
          <w:rStyle w:val="apple-converted-space"/>
          <w:rFonts w:ascii="Times New Roman" w:hAnsi="Times New Roman" w:cs="Times New Roman"/>
          <w:sz w:val="24"/>
          <w:szCs w:val="24"/>
          <w:shd w:val="clear" w:color="auto" w:fill="FFFFFF"/>
        </w:rPr>
        <w:t>отщипывание</w:t>
      </w:r>
      <w:proofErr w:type="spellEnd"/>
      <w:r w:rsidRPr="00070C82">
        <w:rPr>
          <w:rStyle w:val="apple-converted-space"/>
          <w:rFonts w:ascii="Times New Roman" w:hAnsi="Times New Roman" w:cs="Times New Roman"/>
          <w:sz w:val="24"/>
          <w:szCs w:val="24"/>
          <w:shd w:val="clear" w:color="auto" w:fill="FFFFFF"/>
        </w:rPr>
        <w:t xml:space="preserve"> кусков от целого куска пластилина и разминание;</w:t>
      </w:r>
    </w:p>
    <w:p w:rsidR="009D388F" w:rsidRPr="00070C82" w:rsidRDefault="009D388F" w:rsidP="009D388F">
      <w:pPr>
        <w:spacing w:after="0"/>
        <w:ind w:firstLine="709"/>
        <w:contextualSpacing/>
        <w:jc w:val="both"/>
        <w:rPr>
          <w:rStyle w:val="apple-converted-space"/>
          <w:rFonts w:ascii="Times New Roman" w:hAnsi="Times New Roman" w:cs="Times New Roman"/>
          <w:sz w:val="24"/>
          <w:szCs w:val="24"/>
          <w:shd w:val="clear" w:color="auto" w:fill="FFFFFF"/>
        </w:rPr>
      </w:pPr>
      <w:r w:rsidRPr="00070C82">
        <w:rPr>
          <w:rStyle w:val="apple-converted-space"/>
          <w:rFonts w:ascii="Times New Roman" w:hAnsi="Times New Roman" w:cs="Times New Roman"/>
          <w:sz w:val="24"/>
          <w:szCs w:val="24"/>
          <w:shd w:val="clear" w:color="auto" w:fill="FFFFFF"/>
        </w:rPr>
        <w:t>― размазывание по картону;</w:t>
      </w:r>
    </w:p>
    <w:p w:rsidR="009D388F" w:rsidRPr="00070C82" w:rsidRDefault="009D388F" w:rsidP="009D388F">
      <w:pPr>
        <w:spacing w:after="0"/>
        <w:ind w:firstLine="709"/>
        <w:contextualSpacing/>
        <w:jc w:val="both"/>
        <w:rPr>
          <w:rStyle w:val="apple-converted-space"/>
          <w:rFonts w:ascii="Times New Roman" w:hAnsi="Times New Roman" w:cs="Times New Roman"/>
          <w:sz w:val="24"/>
          <w:szCs w:val="24"/>
          <w:shd w:val="clear" w:color="auto" w:fill="FFFFFF"/>
        </w:rPr>
      </w:pPr>
      <w:r w:rsidRPr="00070C82">
        <w:rPr>
          <w:rStyle w:val="apple-converted-space"/>
          <w:rFonts w:ascii="Times New Roman" w:hAnsi="Times New Roman" w:cs="Times New Roman"/>
          <w:sz w:val="24"/>
          <w:szCs w:val="24"/>
          <w:shd w:val="clear" w:color="auto" w:fill="FFFFFF"/>
        </w:rPr>
        <w:t>― скатывание, раскатывание, сплющивание;</w:t>
      </w:r>
    </w:p>
    <w:p w:rsidR="009D388F" w:rsidRPr="00070C82" w:rsidRDefault="009D388F" w:rsidP="009D388F">
      <w:pPr>
        <w:spacing w:after="0"/>
        <w:ind w:firstLine="709"/>
        <w:contextualSpacing/>
        <w:jc w:val="both"/>
        <w:rPr>
          <w:rStyle w:val="apple-converted-space"/>
          <w:rFonts w:ascii="Times New Roman" w:hAnsi="Times New Roman" w:cs="Times New Roman"/>
          <w:sz w:val="24"/>
          <w:szCs w:val="24"/>
          <w:u w:val="single"/>
          <w:shd w:val="clear" w:color="auto" w:fill="FFFFFF"/>
        </w:rPr>
      </w:pPr>
      <w:r w:rsidRPr="00070C82">
        <w:rPr>
          <w:rStyle w:val="apple-converted-space"/>
          <w:rFonts w:ascii="Times New Roman" w:hAnsi="Times New Roman" w:cs="Times New Roman"/>
          <w:sz w:val="24"/>
          <w:szCs w:val="24"/>
          <w:shd w:val="clear" w:color="auto" w:fill="FFFFFF"/>
        </w:rPr>
        <w:t>― </w:t>
      </w:r>
      <w:proofErr w:type="spellStart"/>
      <w:r w:rsidRPr="00070C82">
        <w:rPr>
          <w:rStyle w:val="apple-converted-space"/>
          <w:rFonts w:ascii="Times New Roman" w:hAnsi="Times New Roman" w:cs="Times New Roman"/>
          <w:sz w:val="24"/>
          <w:szCs w:val="24"/>
          <w:shd w:val="clear" w:color="auto" w:fill="FFFFFF"/>
        </w:rPr>
        <w:t>примазывание</w:t>
      </w:r>
      <w:proofErr w:type="spellEnd"/>
      <w:r w:rsidRPr="00070C82">
        <w:rPr>
          <w:rStyle w:val="apple-converted-space"/>
          <w:rFonts w:ascii="Times New Roman" w:hAnsi="Times New Roman" w:cs="Times New Roman"/>
          <w:sz w:val="24"/>
          <w:szCs w:val="24"/>
          <w:shd w:val="clear" w:color="auto" w:fill="FFFFFF"/>
        </w:rPr>
        <w:t xml:space="preserve"> частей при составлении целого объемного изображения.</w:t>
      </w:r>
    </w:p>
    <w:p w:rsidR="009D388F" w:rsidRPr="00070C82" w:rsidRDefault="009D388F" w:rsidP="009D388F">
      <w:pPr>
        <w:spacing w:after="0"/>
        <w:ind w:firstLine="709"/>
        <w:contextualSpacing/>
        <w:jc w:val="both"/>
        <w:rPr>
          <w:rStyle w:val="apple-converted-space"/>
          <w:rFonts w:ascii="Times New Roman" w:hAnsi="Times New Roman" w:cs="Times New Roman"/>
          <w:sz w:val="24"/>
          <w:szCs w:val="24"/>
          <w:shd w:val="clear" w:color="auto" w:fill="FFFFFF"/>
        </w:rPr>
      </w:pPr>
      <w:r w:rsidRPr="00070C82">
        <w:rPr>
          <w:rStyle w:val="apple-converted-space"/>
          <w:rFonts w:ascii="Times New Roman" w:hAnsi="Times New Roman" w:cs="Times New Roman"/>
          <w:sz w:val="24"/>
          <w:szCs w:val="24"/>
          <w:u w:val="single"/>
          <w:shd w:val="clear" w:color="auto" w:fill="FFFFFF"/>
        </w:rPr>
        <w:t>Приемы работы с «подвижной аппликацией»</w:t>
      </w:r>
      <w:r w:rsidRPr="00070C82">
        <w:rPr>
          <w:rStyle w:val="apple-converted-space"/>
          <w:rFonts w:ascii="Times New Roman" w:hAnsi="Times New Roman" w:cs="Times New Roman"/>
          <w:i/>
          <w:sz w:val="24"/>
          <w:szCs w:val="24"/>
          <w:shd w:val="clear" w:color="auto" w:fill="FFFFFF"/>
        </w:rPr>
        <w:t xml:space="preserve"> </w:t>
      </w:r>
      <w:r w:rsidRPr="00070C82">
        <w:rPr>
          <w:rStyle w:val="apple-converted-space"/>
          <w:rFonts w:ascii="Times New Roman" w:hAnsi="Times New Roman" w:cs="Times New Roman"/>
          <w:sz w:val="24"/>
          <w:szCs w:val="24"/>
          <w:shd w:val="clear" w:color="auto" w:fill="FFFFFF"/>
        </w:rPr>
        <w:t>для</w:t>
      </w:r>
      <w:r w:rsidRPr="00070C82">
        <w:rPr>
          <w:rStyle w:val="apple-converted-space"/>
          <w:rFonts w:ascii="Times New Roman" w:hAnsi="Times New Roman" w:cs="Times New Roman"/>
          <w:i/>
          <w:sz w:val="24"/>
          <w:szCs w:val="24"/>
          <w:shd w:val="clear" w:color="auto" w:fill="FFFFFF"/>
        </w:rPr>
        <w:t xml:space="preserve"> </w:t>
      </w:r>
      <w:r w:rsidRPr="00070C82">
        <w:rPr>
          <w:rStyle w:val="apple-converted-space"/>
          <w:rFonts w:ascii="Times New Roman" w:hAnsi="Times New Roman" w:cs="Times New Roman"/>
          <w:sz w:val="24"/>
          <w:szCs w:val="24"/>
          <w:shd w:val="clear" w:color="auto" w:fill="FFFFFF"/>
        </w:rPr>
        <w:t>развития целостного восприятия объекта при подготовке детей к рисованию:</w:t>
      </w:r>
    </w:p>
    <w:p w:rsidR="009D388F" w:rsidRPr="00070C82" w:rsidRDefault="009D388F" w:rsidP="009D388F">
      <w:pPr>
        <w:spacing w:after="0"/>
        <w:ind w:firstLine="709"/>
        <w:contextualSpacing/>
        <w:jc w:val="both"/>
        <w:rPr>
          <w:rStyle w:val="apple-converted-space"/>
          <w:rFonts w:ascii="Times New Roman" w:hAnsi="Times New Roman" w:cs="Times New Roman"/>
          <w:sz w:val="24"/>
          <w:szCs w:val="24"/>
          <w:shd w:val="clear" w:color="auto" w:fill="FFFFFF"/>
        </w:rPr>
      </w:pPr>
      <w:r w:rsidRPr="00070C82">
        <w:rPr>
          <w:rStyle w:val="apple-converted-space"/>
          <w:rFonts w:ascii="Times New Roman" w:hAnsi="Times New Roman" w:cs="Times New Roman"/>
          <w:sz w:val="24"/>
          <w:szCs w:val="24"/>
          <w:shd w:val="clear" w:color="auto" w:fill="FFFFFF"/>
        </w:rPr>
        <w:t>― складывание целого изображения из его деталей без фиксации на плоскости листа;</w:t>
      </w:r>
    </w:p>
    <w:p w:rsidR="009D388F" w:rsidRPr="00070C82" w:rsidRDefault="009D388F" w:rsidP="009D388F">
      <w:pPr>
        <w:spacing w:after="0"/>
        <w:ind w:firstLine="709"/>
        <w:contextualSpacing/>
        <w:jc w:val="both"/>
        <w:rPr>
          <w:rStyle w:val="apple-converted-space"/>
          <w:rFonts w:ascii="Times New Roman" w:hAnsi="Times New Roman" w:cs="Times New Roman"/>
          <w:sz w:val="24"/>
          <w:szCs w:val="24"/>
          <w:shd w:val="clear" w:color="auto" w:fill="FFFFFF"/>
        </w:rPr>
      </w:pPr>
      <w:r w:rsidRPr="00070C82">
        <w:rPr>
          <w:rStyle w:val="apple-converted-space"/>
          <w:rFonts w:ascii="Times New Roman" w:hAnsi="Times New Roman" w:cs="Times New Roman"/>
          <w:sz w:val="24"/>
          <w:szCs w:val="24"/>
          <w:shd w:val="clear" w:color="auto" w:fill="FFFFFF"/>
        </w:rPr>
        <w:t>― совмещение аппликационного изображения объекта с контурным рисунком геометрической фигуры без фиксации на плоскости листа;</w:t>
      </w:r>
    </w:p>
    <w:p w:rsidR="009D388F" w:rsidRPr="00070C82" w:rsidRDefault="009D388F" w:rsidP="009D388F">
      <w:pPr>
        <w:spacing w:after="0"/>
        <w:ind w:firstLine="709"/>
        <w:contextualSpacing/>
        <w:jc w:val="both"/>
        <w:rPr>
          <w:rStyle w:val="apple-converted-space"/>
          <w:rFonts w:ascii="Times New Roman" w:hAnsi="Times New Roman" w:cs="Times New Roman"/>
          <w:sz w:val="24"/>
          <w:szCs w:val="24"/>
          <w:shd w:val="clear" w:color="auto" w:fill="FFFFFF"/>
        </w:rPr>
      </w:pPr>
      <w:r w:rsidRPr="00070C82">
        <w:rPr>
          <w:rStyle w:val="apple-converted-space"/>
          <w:rFonts w:ascii="Times New Roman" w:hAnsi="Times New Roman" w:cs="Times New Roman"/>
          <w:sz w:val="24"/>
          <w:szCs w:val="24"/>
          <w:shd w:val="clear" w:color="auto" w:fill="FFFFFF"/>
        </w:rPr>
        <w:t>― расположение деталей предметных изображений или силуэтов на листе бумаги в соответствующих пространственных положениях;</w:t>
      </w:r>
    </w:p>
    <w:p w:rsidR="009D388F" w:rsidRPr="00070C82" w:rsidRDefault="009D388F" w:rsidP="009D388F">
      <w:pPr>
        <w:spacing w:after="0"/>
        <w:ind w:firstLine="709"/>
        <w:contextualSpacing/>
        <w:jc w:val="both"/>
        <w:rPr>
          <w:rStyle w:val="apple-converted-space"/>
          <w:rFonts w:ascii="Times New Roman" w:hAnsi="Times New Roman" w:cs="Times New Roman"/>
          <w:sz w:val="24"/>
          <w:szCs w:val="24"/>
          <w:u w:val="single"/>
          <w:shd w:val="clear" w:color="auto" w:fill="FFFFFF"/>
        </w:rPr>
      </w:pPr>
      <w:r w:rsidRPr="00070C82">
        <w:rPr>
          <w:rStyle w:val="apple-converted-space"/>
          <w:rFonts w:ascii="Times New Roman" w:hAnsi="Times New Roman" w:cs="Times New Roman"/>
          <w:sz w:val="24"/>
          <w:szCs w:val="24"/>
          <w:shd w:val="clear" w:color="auto" w:fill="FFFFFF"/>
        </w:rPr>
        <w:t xml:space="preserve">― составление по образцу композиции из нескольких объектов без фиксации на плоскости листа. </w:t>
      </w:r>
    </w:p>
    <w:p w:rsidR="009D388F" w:rsidRPr="00070C82" w:rsidRDefault="009D388F" w:rsidP="009D388F">
      <w:pPr>
        <w:spacing w:after="0"/>
        <w:ind w:firstLine="709"/>
        <w:contextualSpacing/>
        <w:jc w:val="both"/>
        <w:rPr>
          <w:rStyle w:val="apple-converted-space"/>
          <w:rFonts w:ascii="Times New Roman" w:hAnsi="Times New Roman" w:cs="Times New Roman"/>
          <w:sz w:val="24"/>
          <w:szCs w:val="24"/>
          <w:shd w:val="clear" w:color="auto" w:fill="FFFFFF"/>
        </w:rPr>
      </w:pPr>
      <w:r w:rsidRPr="00070C82">
        <w:rPr>
          <w:rStyle w:val="apple-converted-space"/>
          <w:rFonts w:ascii="Times New Roman" w:hAnsi="Times New Roman" w:cs="Times New Roman"/>
          <w:sz w:val="24"/>
          <w:szCs w:val="24"/>
          <w:u w:val="single"/>
          <w:shd w:val="clear" w:color="auto" w:fill="FFFFFF"/>
        </w:rPr>
        <w:t>Приемы выполнения аппликации из бумаги:</w:t>
      </w:r>
    </w:p>
    <w:p w:rsidR="009D388F" w:rsidRPr="00070C82" w:rsidRDefault="009D388F" w:rsidP="009D388F">
      <w:pPr>
        <w:spacing w:after="0"/>
        <w:ind w:firstLine="709"/>
        <w:contextualSpacing/>
        <w:jc w:val="both"/>
        <w:rPr>
          <w:rStyle w:val="apple-converted-space"/>
          <w:rFonts w:ascii="Times New Roman" w:hAnsi="Times New Roman" w:cs="Times New Roman"/>
          <w:sz w:val="24"/>
          <w:szCs w:val="24"/>
          <w:shd w:val="clear" w:color="auto" w:fill="FFFFFF"/>
        </w:rPr>
      </w:pPr>
      <w:r w:rsidRPr="00070C82">
        <w:rPr>
          <w:rStyle w:val="apple-converted-space"/>
          <w:rFonts w:ascii="Times New Roman" w:hAnsi="Times New Roman" w:cs="Times New Roman"/>
          <w:sz w:val="24"/>
          <w:szCs w:val="24"/>
          <w:shd w:val="clear" w:color="auto" w:fill="FFFFFF"/>
        </w:rPr>
        <w:t>― приемы работы ножницами;</w:t>
      </w:r>
    </w:p>
    <w:p w:rsidR="009D388F" w:rsidRPr="00070C82" w:rsidRDefault="009D388F" w:rsidP="009D388F">
      <w:pPr>
        <w:spacing w:after="0"/>
        <w:ind w:firstLine="709"/>
        <w:contextualSpacing/>
        <w:jc w:val="both"/>
        <w:rPr>
          <w:rStyle w:val="apple-converted-space"/>
          <w:rFonts w:ascii="Times New Roman" w:hAnsi="Times New Roman" w:cs="Times New Roman"/>
          <w:sz w:val="24"/>
          <w:szCs w:val="24"/>
          <w:shd w:val="clear" w:color="auto" w:fill="FFFFFF"/>
        </w:rPr>
      </w:pPr>
      <w:r w:rsidRPr="00070C82">
        <w:rPr>
          <w:rStyle w:val="apple-converted-space"/>
          <w:rFonts w:ascii="Times New Roman" w:hAnsi="Times New Roman" w:cs="Times New Roman"/>
          <w:sz w:val="24"/>
          <w:szCs w:val="24"/>
          <w:shd w:val="clear" w:color="auto" w:fill="FFFFFF"/>
        </w:rPr>
        <w:t xml:space="preserve">― раскладывание деталей аппликации на плоскости листа относительно друг друга в соответствии с пространственными отношениями: внизу, наверху, над,  </w:t>
      </w:r>
      <w:proofErr w:type="gramStart"/>
      <w:r w:rsidRPr="00070C82">
        <w:rPr>
          <w:rStyle w:val="apple-converted-space"/>
          <w:rFonts w:ascii="Times New Roman" w:hAnsi="Times New Roman" w:cs="Times New Roman"/>
          <w:sz w:val="24"/>
          <w:szCs w:val="24"/>
          <w:shd w:val="clear" w:color="auto" w:fill="FFFFFF"/>
        </w:rPr>
        <w:t>под</w:t>
      </w:r>
      <w:proofErr w:type="gramEnd"/>
      <w:r w:rsidRPr="00070C82">
        <w:rPr>
          <w:rStyle w:val="apple-converted-space"/>
          <w:rFonts w:ascii="Times New Roman" w:hAnsi="Times New Roman" w:cs="Times New Roman"/>
          <w:sz w:val="24"/>
          <w:szCs w:val="24"/>
          <w:shd w:val="clear" w:color="auto" w:fill="FFFFFF"/>
        </w:rPr>
        <w:t>, справа от …, слева от …, посередине;</w:t>
      </w:r>
    </w:p>
    <w:p w:rsidR="009D388F" w:rsidRPr="00070C82" w:rsidRDefault="009D388F" w:rsidP="009D388F">
      <w:pPr>
        <w:spacing w:after="0"/>
        <w:ind w:firstLine="709"/>
        <w:contextualSpacing/>
        <w:jc w:val="both"/>
        <w:rPr>
          <w:rStyle w:val="apple-converted-space"/>
          <w:rFonts w:ascii="Times New Roman" w:hAnsi="Times New Roman" w:cs="Times New Roman"/>
          <w:sz w:val="24"/>
          <w:szCs w:val="24"/>
          <w:shd w:val="clear" w:color="auto" w:fill="FFFFFF"/>
        </w:rPr>
      </w:pPr>
      <w:r w:rsidRPr="00070C82">
        <w:rPr>
          <w:rStyle w:val="apple-converted-space"/>
          <w:rFonts w:ascii="Times New Roman" w:hAnsi="Times New Roman" w:cs="Times New Roman"/>
          <w:sz w:val="24"/>
          <w:szCs w:val="24"/>
          <w:shd w:val="clear" w:color="auto" w:fill="FFFFFF"/>
        </w:rPr>
        <w:lastRenderedPageBreak/>
        <w:t>― приемы соединения деталей аппликации с изобразительной поверхностью с помощью пластилина.</w:t>
      </w:r>
    </w:p>
    <w:p w:rsidR="009D388F" w:rsidRPr="00070C82" w:rsidRDefault="009D388F" w:rsidP="009D388F">
      <w:pPr>
        <w:spacing w:after="0"/>
        <w:ind w:firstLine="709"/>
        <w:contextualSpacing/>
        <w:jc w:val="both"/>
        <w:rPr>
          <w:rStyle w:val="apple-converted-space"/>
          <w:rFonts w:ascii="Times New Roman" w:hAnsi="Times New Roman" w:cs="Times New Roman"/>
          <w:sz w:val="24"/>
          <w:szCs w:val="24"/>
          <w:u w:val="single"/>
          <w:shd w:val="clear" w:color="auto" w:fill="FFFFFF"/>
        </w:rPr>
      </w:pPr>
      <w:r w:rsidRPr="00070C82">
        <w:rPr>
          <w:rStyle w:val="apple-converted-space"/>
          <w:rFonts w:ascii="Times New Roman" w:hAnsi="Times New Roman" w:cs="Times New Roman"/>
          <w:sz w:val="24"/>
          <w:szCs w:val="24"/>
          <w:shd w:val="clear" w:color="auto" w:fill="FFFFFF"/>
        </w:rPr>
        <w:t>― приемы наклеивания деталей аппликации на изобразительную поверхность с помощью клея.</w:t>
      </w:r>
    </w:p>
    <w:p w:rsidR="009D388F" w:rsidRPr="00070C82" w:rsidRDefault="009D388F" w:rsidP="009D388F">
      <w:pPr>
        <w:spacing w:after="0"/>
        <w:ind w:firstLine="709"/>
        <w:contextualSpacing/>
        <w:jc w:val="both"/>
        <w:rPr>
          <w:rStyle w:val="apple-converted-space"/>
          <w:rFonts w:ascii="Times New Roman" w:hAnsi="Times New Roman" w:cs="Times New Roman"/>
          <w:sz w:val="24"/>
          <w:szCs w:val="24"/>
          <w:shd w:val="clear" w:color="auto" w:fill="FFFFFF"/>
        </w:rPr>
      </w:pPr>
      <w:r w:rsidRPr="00070C82">
        <w:rPr>
          <w:rStyle w:val="apple-converted-space"/>
          <w:rFonts w:ascii="Times New Roman" w:hAnsi="Times New Roman" w:cs="Times New Roman"/>
          <w:sz w:val="24"/>
          <w:szCs w:val="24"/>
          <w:u w:val="single"/>
          <w:shd w:val="clear" w:color="auto" w:fill="FFFFFF"/>
        </w:rPr>
        <w:t>Приемы рисования твердыми материалами (карандашом, фломастером, ручкой):</w:t>
      </w:r>
    </w:p>
    <w:p w:rsidR="009D388F" w:rsidRPr="00070C82" w:rsidRDefault="009D388F" w:rsidP="009D388F">
      <w:pPr>
        <w:spacing w:after="0"/>
        <w:ind w:firstLine="709"/>
        <w:contextualSpacing/>
        <w:jc w:val="both"/>
        <w:rPr>
          <w:rStyle w:val="apple-converted-space"/>
          <w:rFonts w:ascii="Times New Roman" w:hAnsi="Times New Roman" w:cs="Times New Roman"/>
          <w:sz w:val="24"/>
          <w:szCs w:val="24"/>
          <w:shd w:val="clear" w:color="auto" w:fill="FFFFFF"/>
        </w:rPr>
      </w:pPr>
      <w:r w:rsidRPr="00070C82">
        <w:rPr>
          <w:rStyle w:val="apple-converted-space"/>
          <w:rFonts w:ascii="Times New Roman" w:hAnsi="Times New Roman" w:cs="Times New Roman"/>
          <w:sz w:val="24"/>
          <w:szCs w:val="24"/>
          <w:shd w:val="clear" w:color="auto" w:fill="FFFFFF"/>
        </w:rPr>
        <w:t xml:space="preserve">― рисование с использованием точки (рисование точкой; рисование по заранее расставленным точкам предметов несложной формы по образцу). </w:t>
      </w:r>
    </w:p>
    <w:p w:rsidR="009D388F" w:rsidRPr="00070C82" w:rsidRDefault="009D388F" w:rsidP="009D388F">
      <w:pPr>
        <w:spacing w:after="0"/>
        <w:ind w:firstLine="709"/>
        <w:contextualSpacing/>
        <w:jc w:val="both"/>
        <w:rPr>
          <w:rStyle w:val="apple-converted-space"/>
          <w:rFonts w:ascii="Times New Roman" w:hAnsi="Times New Roman" w:cs="Times New Roman"/>
          <w:sz w:val="24"/>
          <w:szCs w:val="24"/>
          <w:shd w:val="clear" w:color="auto" w:fill="FFFFFF"/>
        </w:rPr>
      </w:pPr>
      <w:proofErr w:type="gramStart"/>
      <w:r w:rsidRPr="00070C82">
        <w:rPr>
          <w:rStyle w:val="apple-converted-space"/>
          <w:rFonts w:ascii="Times New Roman" w:hAnsi="Times New Roman" w:cs="Times New Roman"/>
          <w:sz w:val="24"/>
          <w:szCs w:val="24"/>
          <w:shd w:val="clear" w:color="auto" w:fill="FFFFFF"/>
        </w:rPr>
        <w:t>― рисование разнохарактерных линий (упражнения в рисовании по клеткам прямых вертикальных, горизонтальных, наклонных, зигзагообразных линий; рисование дугообразных, спиралеобразных линии; линий замкнутого контура (круг, овал).</w:t>
      </w:r>
      <w:proofErr w:type="gramEnd"/>
      <w:r w:rsidRPr="00070C82">
        <w:rPr>
          <w:rStyle w:val="apple-converted-space"/>
          <w:rFonts w:ascii="Times New Roman" w:hAnsi="Times New Roman" w:cs="Times New Roman"/>
          <w:sz w:val="24"/>
          <w:szCs w:val="24"/>
          <w:shd w:val="clear" w:color="auto" w:fill="FFFFFF"/>
        </w:rPr>
        <w:t xml:space="preserve"> Рисование по клеткам предметов несложной формы с использованием этих линии (по образцу);</w:t>
      </w:r>
    </w:p>
    <w:p w:rsidR="009D388F" w:rsidRPr="00070C82" w:rsidRDefault="009D388F" w:rsidP="009D388F">
      <w:pPr>
        <w:spacing w:after="0"/>
        <w:ind w:firstLine="709"/>
        <w:contextualSpacing/>
        <w:jc w:val="both"/>
        <w:rPr>
          <w:rStyle w:val="apple-converted-space"/>
          <w:rFonts w:ascii="Times New Roman" w:hAnsi="Times New Roman" w:cs="Times New Roman"/>
          <w:sz w:val="24"/>
          <w:szCs w:val="24"/>
          <w:shd w:val="clear" w:color="auto" w:fill="FFFFFF"/>
        </w:rPr>
      </w:pPr>
      <w:r w:rsidRPr="00070C82">
        <w:rPr>
          <w:rStyle w:val="apple-converted-space"/>
          <w:rFonts w:ascii="Times New Roman" w:hAnsi="Times New Roman" w:cs="Times New Roman"/>
          <w:sz w:val="24"/>
          <w:szCs w:val="24"/>
          <w:shd w:val="clear" w:color="auto" w:fill="FFFFFF"/>
        </w:rPr>
        <w:t>― рисование без отрыва руки с постоянной силой нажима и изменением силы нажима на карандаш. Упражнения в рисовании линий. Рисование предметов несложных форм (по образцу);</w:t>
      </w:r>
    </w:p>
    <w:p w:rsidR="009D388F" w:rsidRPr="00070C82" w:rsidRDefault="009D388F" w:rsidP="009D388F">
      <w:pPr>
        <w:spacing w:after="0"/>
        <w:ind w:firstLine="709"/>
        <w:contextualSpacing/>
        <w:jc w:val="both"/>
        <w:rPr>
          <w:rStyle w:val="apple-converted-space"/>
          <w:rFonts w:ascii="Times New Roman" w:hAnsi="Times New Roman" w:cs="Times New Roman"/>
          <w:sz w:val="24"/>
          <w:szCs w:val="24"/>
          <w:shd w:val="clear" w:color="auto" w:fill="FFFFFF"/>
        </w:rPr>
      </w:pPr>
      <w:r w:rsidRPr="00070C82">
        <w:rPr>
          <w:rStyle w:val="apple-converted-space"/>
          <w:rFonts w:ascii="Times New Roman" w:hAnsi="Times New Roman" w:cs="Times New Roman"/>
          <w:sz w:val="24"/>
          <w:szCs w:val="24"/>
          <w:shd w:val="clear" w:color="auto" w:fill="FFFFFF"/>
        </w:rPr>
        <w:t>― штрихование внутри контурного изображения; правила штрихования; приемы штрихования (беспорядочная штриховка и упорядоченная штриховка в виде сеточки);</w:t>
      </w:r>
    </w:p>
    <w:p w:rsidR="009D388F" w:rsidRPr="00070C82" w:rsidRDefault="009D388F" w:rsidP="009D388F">
      <w:pPr>
        <w:spacing w:after="0"/>
        <w:ind w:firstLine="709"/>
        <w:contextualSpacing/>
        <w:jc w:val="both"/>
        <w:rPr>
          <w:rStyle w:val="apple-converted-space"/>
          <w:rFonts w:ascii="Times New Roman" w:hAnsi="Times New Roman" w:cs="Times New Roman"/>
          <w:sz w:val="24"/>
          <w:szCs w:val="24"/>
          <w:u w:val="single"/>
          <w:shd w:val="clear" w:color="auto" w:fill="FFFFFF"/>
        </w:rPr>
      </w:pPr>
      <w:r w:rsidRPr="00070C82">
        <w:rPr>
          <w:rStyle w:val="apple-converted-space"/>
          <w:rFonts w:ascii="Times New Roman" w:hAnsi="Times New Roman" w:cs="Times New Roman"/>
          <w:sz w:val="24"/>
          <w:szCs w:val="24"/>
          <w:shd w:val="clear" w:color="auto" w:fill="FFFFFF"/>
        </w:rPr>
        <w:t>― рисование карандашом линий и предметов несложной формы двумя руками.</w:t>
      </w:r>
    </w:p>
    <w:p w:rsidR="009D388F" w:rsidRPr="00070C82" w:rsidRDefault="009D388F" w:rsidP="009D388F">
      <w:pPr>
        <w:spacing w:after="0"/>
        <w:ind w:firstLine="709"/>
        <w:contextualSpacing/>
        <w:jc w:val="both"/>
        <w:rPr>
          <w:rStyle w:val="apple-converted-space"/>
          <w:rFonts w:ascii="Times New Roman" w:hAnsi="Times New Roman" w:cs="Times New Roman"/>
          <w:sz w:val="24"/>
          <w:szCs w:val="24"/>
          <w:shd w:val="clear" w:color="auto" w:fill="FFFFFF"/>
        </w:rPr>
      </w:pPr>
      <w:r w:rsidRPr="00070C82">
        <w:rPr>
          <w:rStyle w:val="apple-converted-space"/>
          <w:rFonts w:ascii="Times New Roman" w:hAnsi="Times New Roman" w:cs="Times New Roman"/>
          <w:sz w:val="24"/>
          <w:szCs w:val="24"/>
          <w:u w:val="single"/>
          <w:shd w:val="clear" w:color="auto" w:fill="FFFFFF"/>
        </w:rPr>
        <w:t>Приемы работы красками</w:t>
      </w:r>
      <w:r w:rsidRPr="00070C82">
        <w:rPr>
          <w:rStyle w:val="apple-converted-space"/>
          <w:rFonts w:ascii="Times New Roman" w:hAnsi="Times New Roman" w:cs="Times New Roman"/>
          <w:sz w:val="24"/>
          <w:szCs w:val="24"/>
          <w:shd w:val="clear" w:color="auto" w:fill="FFFFFF"/>
        </w:rPr>
        <w:t>:</w:t>
      </w:r>
    </w:p>
    <w:p w:rsidR="009D388F" w:rsidRPr="00070C82" w:rsidRDefault="009D388F" w:rsidP="009D388F">
      <w:pPr>
        <w:spacing w:after="0"/>
        <w:ind w:firstLine="709"/>
        <w:contextualSpacing/>
        <w:jc w:val="both"/>
        <w:rPr>
          <w:rStyle w:val="apple-converted-space"/>
          <w:rFonts w:ascii="Times New Roman" w:hAnsi="Times New Roman" w:cs="Times New Roman"/>
          <w:sz w:val="24"/>
          <w:szCs w:val="24"/>
          <w:shd w:val="clear" w:color="auto" w:fill="FFFFFF"/>
        </w:rPr>
      </w:pPr>
      <w:r w:rsidRPr="00070C82">
        <w:rPr>
          <w:rStyle w:val="apple-converted-space"/>
          <w:rFonts w:ascii="Times New Roman" w:hAnsi="Times New Roman" w:cs="Times New Roman"/>
          <w:sz w:val="24"/>
          <w:szCs w:val="24"/>
          <w:shd w:val="clear" w:color="auto" w:fill="FFFFFF"/>
        </w:rPr>
        <w:t>― </w:t>
      </w:r>
      <w:r w:rsidRPr="00070C82">
        <w:rPr>
          <w:rStyle w:val="apple-converted-space"/>
          <w:rFonts w:ascii="Times New Roman" w:hAnsi="Times New Roman" w:cs="Times New Roman"/>
          <w:i/>
          <w:sz w:val="24"/>
          <w:szCs w:val="24"/>
          <w:shd w:val="clear" w:color="auto" w:fill="FFFFFF"/>
        </w:rPr>
        <w:t>приемы рисования руками</w:t>
      </w:r>
      <w:r w:rsidRPr="00070C82">
        <w:rPr>
          <w:rStyle w:val="apple-converted-space"/>
          <w:rFonts w:ascii="Times New Roman" w:hAnsi="Times New Roman" w:cs="Times New Roman"/>
          <w:sz w:val="24"/>
          <w:szCs w:val="24"/>
          <w:shd w:val="clear" w:color="auto" w:fill="FFFFFF"/>
        </w:rPr>
        <w:t>: точечное рисование пальцами; линейное рисование пальцами; рисование ладонью, кулаком, ребром ладони;</w:t>
      </w:r>
    </w:p>
    <w:p w:rsidR="009D388F" w:rsidRPr="00070C82" w:rsidRDefault="009D388F" w:rsidP="009D388F">
      <w:pPr>
        <w:spacing w:after="0"/>
        <w:ind w:firstLine="709"/>
        <w:contextualSpacing/>
        <w:jc w:val="both"/>
        <w:rPr>
          <w:rStyle w:val="apple-converted-space"/>
          <w:rFonts w:ascii="Times New Roman" w:hAnsi="Times New Roman" w:cs="Times New Roman"/>
          <w:i/>
          <w:sz w:val="24"/>
          <w:szCs w:val="24"/>
          <w:shd w:val="clear" w:color="auto" w:fill="FFFFFF"/>
        </w:rPr>
      </w:pPr>
      <w:r w:rsidRPr="00070C82">
        <w:rPr>
          <w:rStyle w:val="apple-converted-space"/>
          <w:rFonts w:ascii="Times New Roman" w:hAnsi="Times New Roman" w:cs="Times New Roman"/>
          <w:sz w:val="24"/>
          <w:szCs w:val="24"/>
          <w:shd w:val="clear" w:color="auto" w:fill="FFFFFF"/>
        </w:rPr>
        <w:t>― </w:t>
      </w:r>
      <w:r w:rsidRPr="00070C82">
        <w:rPr>
          <w:rStyle w:val="apple-converted-space"/>
          <w:rFonts w:ascii="Times New Roman" w:hAnsi="Times New Roman" w:cs="Times New Roman"/>
          <w:i/>
          <w:sz w:val="24"/>
          <w:szCs w:val="24"/>
          <w:shd w:val="clear" w:color="auto" w:fill="FFFFFF"/>
        </w:rPr>
        <w:t>приемы трафаретной печати</w:t>
      </w:r>
      <w:r w:rsidRPr="00070C82">
        <w:rPr>
          <w:rStyle w:val="apple-converted-space"/>
          <w:rFonts w:ascii="Times New Roman" w:hAnsi="Times New Roman" w:cs="Times New Roman"/>
          <w:sz w:val="24"/>
          <w:szCs w:val="24"/>
          <w:shd w:val="clear" w:color="auto" w:fill="FFFFFF"/>
        </w:rPr>
        <w:t xml:space="preserve">: печать тампоном, карандашной резинкой, смятой бумагой, трубочкой и т.п.; </w:t>
      </w:r>
    </w:p>
    <w:p w:rsidR="009D388F" w:rsidRPr="00070C82" w:rsidRDefault="009D388F" w:rsidP="009D388F">
      <w:pPr>
        <w:spacing w:after="0"/>
        <w:ind w:firstLine="709"/>
        <w:contextualSpacing/>
        <w:jc w:val="both"/>
        <w:rPr>
          <w:rStyle w:val="apple-converted-space"/>
          <w:rFonts w:ascii="Times New Roman" w:hAnsi="Times New Roman" w:cs="Times New Roman"/>
          <w:i/>
          <w:sz w:val="24"/>
          <w:szCs w:val="24"/>
          <w:shd w:val="clear" w:color="auto" w:fill="FFFFFF"/>
        </w:rPr>
      </w:pPr>
      <w:r w:rsidRPr="00070C82">
        <w:rPr>
          <w:rStyle w:val="apple-converted-space"/>
          <w:rFonts w:ascii="Times New Roman" w:hAnsi="Times New Roman" w:cs="Times New Roman"/>
          <w:i/>
          <w:sz w:val="24"/>
          <w:szCs w:val="24"/>
          <w:shd w:val="clear" w:color="auto" w:fill="FFFFFF"/>
        </w:rPr>
        <w:t>приемы кистевого письма</w:t>
      </w:r>
      <w:r w:rsidRPr="00070C82">
        <w:rPr>
          <w:rStyle w:val="apple-converted-space"/>
          <w:rFonts w:ascii="Times New Roman" w:hAnsi="Times New Roman" w:cs="Times New Roman"/>
          <w:sz w:val="24"/>
          <w:szCs w:val="24"/>
          <w:shd w:val="clear" w:color="auto" w:fill="FFFFFF"/>
        </w:rPr>
        <w:t>:</w:t>
      </w:r>
      <w:r w:rsidRPr="00070C82">
        <w:rPr>
          <w:rStyle w:val="apple-converted-space"/>
          <w:rFonts w:ascii="Times New Roman" w:hAnsi="Times New Roman" w:cs="Times New Roman"/>
          <w:i/>
          <w:sz w:val="24"/>
          <w:szCs w:val="24"/>
          <w:shd w:val="clear" w:color="auto" w:fill="FFFFFF"/>
        </w:rPr>
        <w:t xml:space="preserve"> </w:t>
      </w:r>
      <w:proofErr w:type="spellStart"/>
      <w:r w:rsidRPr="00070C82">
        <w:rPr>
          <w:rStyle w:val="apple-converted-space"/>
          <w:rFonts w:ascii="Times New Roman" w:hAnsi="Times New Roman" w:cs="Times New Roman"/>
          <w:sz w:val="24"/>
          <w:szCs w:val="24"/>
          <w:shd w:val="clear" w:color="auto" w:fill="FFFFFF"/>
        </w:rPr>
        <w:t>примакивание</w:t>
      </w:r>
      <w:proofErr w:type="spellEnd"/>
      <w:r w:rsidRPr="00070C82">
        <w:rPr>
          <w:rStyle w:val="apple-converted-space"/>
          <w:rFonts w:ascii="Times New Roman" w:hAnsi="Times New Roman" w:cs="Times New Roman"/>
          <w:sz w:val="24"/>
          <w:szCs w:val="24"/>
          <w:shd w:val="clear" w:color="auto" w:fill="FFFFFF"/>
        </w:rPr>
        <w:t xml:space="preserve"> кистью; наращивание массы; рисование сухой кистью; рисование по мокрому листу и т.д.</w:t>
      </w:r>
    </w:p>
    <w:p w:rsidR="009D388F" w:rsidRPr="00070C82" w:rsidRDefault="009D388F" w:rsidP="009D388F">
      <w:pPr>
        <w:spacing w:after="0"/>
        <w:ind w:firstLine="709"/>
        <w:contextualSpacing/>
        <w:jc w:val="both"/>
        <w:rPr>
          <w:rStyle w:val="apple-converted-space"/>
          <w:rFonts w:ascii="Times New Roman" w:hAnsi="Times New Roman" w:cs="Times New Roman"/>
          <w:sz w:val="24"/>
          <w:szCs w:val="24"/>
          <w:shd w:val="clear" w:color="auto" w:fill="FFFFFF"/>
        </w:rPr>
      </w:pPr>
      <w:r w:rsidRPr="00070C82">
        <w:rPr>
          <w:rStyle w:val="apple-converted-space"/>
          <w:rFonts w:ascii="Times New Roman" w:hAnsi="Times New Roman" w:cs="Times New Roman"/>
          <w:i/>
          <w:sz w:val="24"/>
          <w:szCs w:val="24"/>
          <w:shd w:val="clear" w:color="auto" w:fill="FFFFFF"/>
        </w:rPr>
        <w:t>Обучение действиям с шаблонами и</w:t>
      </w:r>
      <w:r w:rsidRPr="00070C82">
        <w:rPr>
          <w:rStyle w:val="apple-converted-space"/>
          <w:rFonts w:ascii="Times New Roman" w:hAnsi="Times New Roman" w:cs="Times New Roman"/>
          <w:sz w:val="24"/>
          <w:szCs w:val="24"/>
          <w:shd w:val="clear" w:color="auto" w:fill="FFFFFF"/>
        </w:rPr>
        <w:t xml:space="preserve"> </w:t>
      </w:r>
      <w:r w:rsidRPr="00070C82">
        <w:rPr>
          <w:rStyle w:val="apple-converted-space"/>
          <w:rFonts w:ascii="Times New Roman" w:hAnsi="Times New Roman" w:cs="Times New Roman"/>
          <w:i/>
          <w:sz w:val="24"/>
          <w:szCs w:val="24"/>
          <w:shd w:val="clear" w:color="auto" w:fill="FFFFFF"/>
        </w:rPr>
        <w:t>трафаретами</w:t>
      </w:r>
      <w:r w:rsidRPr="00070C82">
        <w:rPr>
          <w:rStyle w:val="apple-converted-space"/>
          <w:rFonts w:ascii="Times New Roman" w:hAnsi="Times New Roman" w:cs="Times New Roman"/>
          <w:sz w:val="24"/>
          <w:szCs w:val="24"/>
          <w:shd w:val="clear" w:color="auto" w:fill="FFFFFF"/>
        </w:rPr>
        <w:t>:</w:t>
      </w:r>
    </w:p>
    <w:p w:rsidR="009D388F" w:rsidRPr="00070C82" w:rsidRDefault="009D388F" w:rsidP="009D388F">
      <w:pPr>
        <w:spacing w:after="0"/>
        <w:ind w:firstLine="709"/>
        <w:contextualSpacing/>
        <w:jc w:val="both"/>
        <w:rPr>
          <w:rStyle w:val="apple-converted-space"/>
          <w:rFonts w:ascii="Times New Roman" w:hAnsi="Times New Roman" w:cs="Times New Roman"/>
          <w:sz w:val="24"/>
          <w:szCs w:val="24"/>
          <w:shd w:val="clear" w:color="auto" w:fill="FFFFFF"/>
        </w:rPr>
      </w:pPr>
      <w:r w:rsidRPr="00070C82">
        <w:rPr>
          <w:rStyle w:val="apple-converted-space"/>
          <w:rFonts w:ascii="Times New Roman" w:hAnsi="Times New Roman" w:cs="Times New Roman"/>
          <w:sz w:val="24"/>
          <w:szCs w:val="24"/>
          <w:shd w:val="clear" w:color="auto" w:fill="FFFFFF"/>
        </w:rPr>
        <w:t>― правила обведения шаблонов;</w:t>
      </w:r>
    </w:p>
    <w:p w:rsidR="009D388F" w:rsidRDefault="009D388F" w:rsidP="00547BFD">
      <w:pPr>
        <w:spacing w:after="0"/>
        <w:ind w:firstLine="709"/>
        <w:contextualSpacing/>
        <w:jc w:val="both"/>
        <w:rPr>
          <w:rStyle w:val="apple-converted-space"/>
          <w:rFonts w:ascii="Times New Roman" w:hAnsi="Times New Roman" w:cs="Times New Roman"/>
          <w:i/>
          <w:sz w:val="24"/>
          <w:szCs w:val="24"/>
          <w:shd w:val="clear" w:color="auto" w:fill="FFFFFF"/>
        </w:rPr>
      </w:pPr>
      <w:r w:rsidRPr="00070C82">
        <w:rPr>
          <w:rStyle w:val="apple-converted-space"/>
          <w:rFonts w:ascii="Times New Roman" w:hAnsi="Times New Roman" w:cs="Times New Roman"/>
          <w:sz w:val="24"/>
          <w:szCs w:val="24"/>
          <w:shd w:val="clear" w:color="auto" w:fill="FFFFFF"/>
        </w:rPr>
        <w:t>― обведение шаблонов геометрических фигур, реальных предметов несложных форм, букв, цифр.</w:t>
      </w:r>
    </w:p>
    <w:p w:rsidR="009D388F" w:rsidRPr="00070C82" w:rsidRDefault="009D388F" w:rsidP="009D388F">
      <w:pPr>
        <w:spacing w:after="0"/>
        <w:ind w:firstLine="709"/>
        <w:contextualSpacing/>
        <w:jc w:val="center"/>
        <w:rPr>
          <w:rStyle w:val="apple-converted-space"/>
          <w:rFonts w:ascii="Times New Roman" w:hAnsi="Times New Roman" w:cs="Times New Roman"/>
          <w:i/>
          <w:sz w:val="24"/>
          <w:szCs w:val="24"/>
          <w:shd w:val="clear" w:color="auto" w:fill="FFFFFF"/>
        </w:rPr>
      </w:pPr>
      <w:r w:rsidRPr="00070C82">
        <w:rPr>
          <w:rStyle w:val="apple-converted-space"/>
          <w:rFonts w:ascii="Times New Roman" w:hAnsi="Times New Roman" w:cs="Times New Roman"/>
          <w:i/>
          <w:sz w:val="24"/>
          <w:szCs w:val="24"/>
          <w:shd w:val="clear" w:color="auto" w:fill="FFFFFF"/>
        </w:rPr>
        <w:t>Обучение композиционной деятельности</w:t>
      </w:r>
    </w:p>
    <w:p w:rsidR="009D388F" w:rsidRPr="00070C82" w:rsidRDefault="009D388F" w:rsidP="009D388F">
      <w:pPr>
        <w:autoSpaceDE w:val="0"/>
        <w:spacing w:after="0"/>
        <w:ind w:firstLine="709"/>
        <w:contextualSpacing/>
        <w:jc w:val="center"/>
        <w:rPr>
          <w:rFonts w:ascii="Times New Roman" w:hAnsi="Times New Roman" w:cs="Times New Roman"/>
          <w:bCs/>
          <w:sz w:val="24"/>
          <w:szCs w:val="24"/>
        </w:rPr>
      </w:pPr>
      <w:r w:rsidRPr="00070C82">
        <w:rPr>
          <w:rStyle w:val="apple-converted-space"/>
          <w:rFonts w:ascii="Times New Roman" w:hAnsi="Times New Roman" w:cs="Times New Roman"/>
          <w:i/>
          <w:sz w:val="24"/>
          <w:szCs w:val="24"/>
          <w:shd w:val="clear" w:color="auto" w:fill="FFFFFF"/>
        </w:rPr>
        <w:t>Развитие умений воспринимать и изображать форму предметов, пропорции, конструкцию</w:t>
      </w:r>
    </w:p>
    <w:p w:rsidR="009D388F" w:rsidRPr="00070C82" w:rsidRDefault="009D388F" w:rsidP="009D388F">
      <w:pPr>
        <w:autoSpaceDE w:val="0"/>
        <w:spacing w:after="0"/>
        <w:ind w:firstLine="709"/>
        <w:contextualSpacing/>
        <w:jc w:val="both"/>
        <w:rPr>
          <w:rFonts w:ascii="Times New Roman" w:hAnsi="Times New Roman" w:cs="Times New Roman"/>
          <w:sz w:val="24"/>
          <w:szCs w:val="24"/>
        </w:rPr>
      </w:pPr>
      <w:proofErr w:type="gramStart"/>
      <w:r w:rsidRPr="00070C82">
        <w:rPr>
          <w:rFonts w:ascii="Times New Roman" w:hAnsi="Times New Roman" w:cs="Times New Roman"/>
          <w:bCs/>
          <w:sz w:val="24"/>
          <w:szCs w:val="24"/>
        </w:rPr>
        <w:t>Формирование понятий:</w:t>
      </w:r>
      <w:r w:rsidRPr="00070C82">
        <w:rPr>
          <w:rFonts w:ascii="Times New Roman" w:hAnsi="Times New Roman" w:cs="Times New Roman"/>
          <w:b/>
          <w:bCs/>
          <w:i/>
          <w:sz w:val="24"/>
          <w:szCs w:val="24"/>
        </w:rPr>
        <w:t xml:space="preserve"> </w:t>
      </w:r>
      <w:r w:rsidRPr="00070C82">
        <w:rPr>
          <w:rFonts w:ascii="Times New Roman" w:hAnsi="Times New Roman" w:cs="Times New Roman"/>
          <w:bCs/>
          <w:sz w:val="24"/>
          <w:szCs w:val="24"/>
        </w:rPr>
        <w:t>«предмет», «форма», «фигура», «силуэт», «деталь», «часть», «элемент», «объем», «пропорции», «конструкция», «узор», «орнамент», «скульптура», «барельеф», «симметрия», «аппликация» и т.п.</w:t>
      </w:r>
      <w:r w:rsidRPr="00070C82">
        <w:rPr>
          <w:rFonts w:ascii="Times New Roman" w:hAnsi="Times New Roman" w:cs="Times New Roman"/>
          <w:b/>
          <w:bCs/>
          <w:sz w:val="24"/>
          <w:szCs w:val="24"/>
        </w:rPr>
        <w:t xml:space="preserve"> </w:t>
      </w:r>
      <w:proofErr w:type="gramEnd"/>
    </w:p>
    <w:p w:rsidR="009D388F" w:rsidRPr="00070C82" w:rsidRDefault="009D388F" w:rsidP="009D388F">
      <w:pPr>
        <w:autoSpaceDE w:val="0"/>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Разнообразие форм предметного мира.  Сходство и контраст форм. Геометрические фигуры. Природные формы. Трансформация форм. Передача разнообразных предметов на плоскости и в пространстве и т.п.</w:t>
      </w:r>
    </w:p>
    <w:p w:rsidR="009D388F" w:rsidRPr="00070C82" w:rsidRDefault="009D388F" w:rsidP="009D388F">
      <w:pPr>
        <w:autoSpaceDE w:val="0"/>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 xml:space="preserve">Обследование предметов, выделение их признаков и свойств, необходимых для передачи в рисунке, аппликации, лепке предмета. </w:t>
      </w:r>
    </w:p>
    <w:p w:rsidR="009D388F" w:rsidRPr="00070C82" w:rsidRDefault="009D388F" w:rsidP="009D388F">
      <w:pPr>
        <w:autoSpaceDE w:val="0"/>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Соотнесение формы предметов с геометрическими фигурами (метод обобщения).</w:t>
      </w:r>
    </w:p>
    <w:p w:rsidR="009D388F" w:rsidRPr="00070C82" w:rsidRDefault="009D388F" w:rsidP="009D388F">
      <w:pPr>
        <w:autoSpaceDE w:val="0"/>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Передача пропорций предметов. Строение тела человека, животных и др.</w:t>
      </w:r>
    </w:p>
    <w:p w:rsidR="009D388F" w:rsidRPr="00070C82" w:rsidRDefault="009D388F" w:rsidP="009D388F">
      <w:pPr>
        <w:autoSpaceDE w:val="0"/>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Передача движения различных одушевленных и неодушевленных предметов.</w:t>
      </w:r>
    </w:p>
    <w:p w:rsidR="009D388F" w:rsidRPr="00070C82" w:rsidRDefault="009D388F" w:rsidP="009D388F">
      <w:pPr>
        <w:autoSpaceDE w:val="0"/>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 xml:space="preserve">Приемы и способы передачи формы предметов: лепка предметов из отдельных деталей и целого куска пластилина; составление целого изображения из деталей, вырезанных из бумаги; вырезание или обрывание силуэта предмета из бумаги по контурной линии; рисование по </w:t>
      </w:r>
      <w:r w:rsidRPr="00070C82">
        <w:rPr>
          <w:rFonts w:ascii="Times New Roman" w:hAnsi="Times New Roman" w:cs="Times New Roman"/>
          <w:sz w:val="24"/>
          <w:szCs w:val="24"/>
        </w:rPr>
        <w:lastRenderedPageBreak/>
        <w:t xml:space="preserve">опорным точкам, </w:t>
      </w:r>
      <w:proofErr w:type="spellStart"/>
      <w:r w:rsidRPr="00070C82">
        <w:rPr>
          <w:rFonts w:ascii="Times New Roman" w:hAnsi="Times New Roman" w:cs="Times New Roman"/>
          <w:sz w:val="24"/>
          <w:szCs w:val="24"/>
        </w:rPr>
        <w:t>до</w:t>
      </w:r>
      <w:r w:rsidRPr="00070C82">
        <w:rPr>
          <w:rFonts w:ascii="Times New Roman" w:hAnsi="Times New Roman" w:cs="Times New Roman"/>
          <w:sz w:val="24"/>
          <w:szCs w:val="24"/>
        </w:rPr>
        <w:softHyphen/>
        <w:t>рисовывание</w:t>
      </w:r>
      <w:proofErr w:type="spellEnd"/>
      <w:r w:rsidRPr="00070C82">
        <w:rPr>
          <w:rFonts w:ascii="Times New Roman" w:hAnsi="Times New Roman" w:cs="Times New Roman"/>
          <w:sz w:val="24"/>
          <w:szCs w:val="24"/>
        </w:rPr>
        <w:t>, обведение шаблонов, рисование по клеткам, самостоя</w:t>
      </w:r>
      <w:r w:rsidRPr="00070C82">
        <w:rPr>
          <w:rFonts w:ascii="Times New Roman" w:hAnsi="Times New Roman" w:cs="Times New Roman"/>
          <w:sz w:val="24"/>
          <w:szCs w:val="24"/>
        </w:rPr>
        <w:softHyphen/>
        <w:t>тель</w:t>
      </w:r>
      <w:r w:rsidRPr="00070C82">
        <w:rPr>
          <w:rFonts w:ascii="Times New Roman" w:hAnsi="Times New Roman" w:cs="Times New Roman"/>
          <w:sz w:val="24"/>
          <w:szCs w:val="24"/>
        </w:rPr>
        <w:softHyphen/>
        <w:t>ное рисование формы объекта и т.п.</w:t>
      </w:r>
    </w:p>
    <w:p w:rsidR="009D388F" w:rsidRPr="00070C82" w:rsidRDefault="009D388F" w:rsidP="009D388F">
      <w:pPr>
        <w:pStyle w:val="a8"/>
        <w:shd w:val="clear" w:color="auto" w:fill="FFFFFF"/>
        <w:spacing w:after="0"/>
        <w:ind w:left="0" w:firstLine="709"/>
        <w:contextualSpacing/>
        <w:jc w:val="both"/>
        <w:rPr>
          <w:rFonts w:ascii="Times New Roman" w:hAnsi="Times New Roman"/>
          <w:sz w:val="24"/>
          <w:szCs w:val="24"/>
        </w:rPr>
      </w:pPr>
      <w:r w:rsidRPr="00070C82">
        <w:rPr>
          <w:rFonts w:ascii="Times New Roman" w:hAnsi="Times New Roman"/>
          <w:sz w:val="24"/>
          <w:szCs w:val="24"/>
        </w:rPr>
        <w:t xml:space="preserve">Сходство и различия орнамента и узора. </w:t>
      </w:r>
      <w:proofErr w:type="gramStart"/>
      <w:r w:rsidRPr="00070C82">
        <w:rPr>
          <w:rFonts w:ascii="Times New Roman" w:hAnsi="Times New Roman"/>
          <w:sz w:val="24"/>
          <w:szCs w:val="24"/>
        </w:rPr>
        <w:t>В</w:t>
      </w:r>
      <w:r w:rsidRPr="00070C82">
        <w:rPr>
          <w:rFonts w:ascii="Times New Roman" w:hAnsi="Times New Roman"/>
          <w:bCs/>
          <w:sz w:val="24"/>
          <w:szCs w:val="24"/>
        </w:rPr>
        <w:t>иды орнаментов по форме: в полосе, замкнутый, сетчатый, по содержанию: геометрический, растительный, зооморфный, геральдический и т.д.</w:t>
      </w:r>
      <w:proofErr w:type="gramEnd"/>
      <w:r w:rsidRPr="00070C82">
        <w:rPr>
          <w:rFonts w:ascii="Times New Roman" w:hAnsi="Times New Roman"/>
          <w:bCs/>
          <w:sz w:val="24"/>
          <w:szCs w:val="24"/>
        </w:rPr>
        <w:t xml:space="preserve"> Принципы построения орнамента в полосе, квадрате, круге, треугольнике (повторение одного элемента на протяжении всего орнамента; чередование элементов по форме, цвету; расположение элементов по краю, углам, в центре и т.п.).</w:t>
      </w:r>
    </w:p>
    <w:p w:rsidR="009D388F" w:rsidRPr="00070C82" w:rsidRDefault="009D388F" w:rsidP="009D388F">
      <w:pPr>
        <w:autoSpaceDE w:val="0"/>
        <w:spacing w:after="0"/>
        <w:ind w:firstLine="709"/>
        <w:contextualSpacing/>
        <w:jc w:val="both"/>
        <w:rPr>
          <w:rStyle w:val="apple-converted-space"/>
          <w:rFonts w:ascii="Times New Roman" w:hAnsi="Times New Roman" w:cs="Times New Roman"/>
          <w:i/>
          <w:sz w:val="24"/>
          <w:szCs w:val="24"/>
          <w:shd w:val="clear" w:color="auto" w:fill="FFFFFF"/>
        </w:rPr>
      </w:pPr>
      <w:r w:rsidRPr="00070C82">
        <w:rPr>
          <w:rFonts w:ascii="Times New Roman" w:hAnsi="Times New Roman" w:cs="Times New Roman"/>
          <w:sz w:val="24"/>
          <w:szCs w:val="24"/>
        </w:rPr>
        <w:t xml:space="preserve">Практическое применение приемов и способов передачи графических образов в лепке, аппликации, рисунке.   </w:t>
      </w:r>
    </w:p>
    <w:p w:rsidR="009D388F" w:rsidRPr="00070C82" w:rsidRDefault="009D388F" w:rsidP="009D388F">
      <w:pPr>
        <w:spacing w:after="0"/>
        <w:ind w:firstLine="709"/>
        <w:contextualSpacing/>
        <w:jc w:val="center"/>
        <w:rPr>
          <w:rFonts w:ascii="Times New Roman" w:hAnsi="Times New Roman" w:cs="Times New Roman"/>
          <w:bCs/>
          <w:sz w:val="24"/>
          <w:szCs w:val="24"/>
        </w:rPr>
      </w:pPr>
      <w:r w:rsidRPr="00070C82">
        <w:rPr>
          <w:rStyle w:val="apple-converted-space"/>
          <w:rFonts w:ascii="Times New Roman" w:hAnsi="Times New Roman" w:cs="Times New Roman"/>
          <w:i/>
          <w:sz w:val="24"/>
          <w:szCs w:val="24"/>
          <w:shd w:val="clear" w:color="auto" w:fill="FFFFFF"/>
        </w:rPr>
        <w:t>Развитие восприятия цвета предметов и формирование умения передавать его в рисунке с помощью красок</w:t>
      </w:r>
    </w:p>
    <w:p w:rsidR="009D388F" w:rsidRPr="00070C82" w:rsidRDefault="009D388F" w:rsidP="009D388F">
      <w:pPr>
        <w:pStyle w:val="a8"/>
        <w:shd w:val="clear" w:color="auto" w:fill="FFFFFF"/>
        <w:spacing w:after="0"/>
        <w:ind w:left="0" w:firstLine="709"/>
        <w:contextualSpacing/>
        <w:jc w:val="both"/>
        <w:rPr>
          <w:rFonts w:ascii="Times New Roman" w:hAnsi="Times New Roman"/>
          <w:bCs/>
          <w:sz w:val="24"/>
          <w:szCs w:val="24"/>
        </w:rPr>
      </w:pPr>
      <w:r w:rsidRPr="00070C82">
        <w:rPr>
          <w:rFonts w:ascii="Times New Roman" w:hAnsi="Times New Roman"/>
          <w:bCs/>
          <w:sz w:val="24"/>
          <w:szCs w:val="24"/>
        </w:rPr>
        <w:t>Понятия:</w:t>
      </w:r>
      <w:r w:rsidRPr="00070C82">
        <w:rPr>
          <w:rFonts w:ascii="Times New Roman" w:hAnsi="Times New Roman"/>
          <w:b/>
          <w:bCs/>
          <w:i/>
          <w:sz w:val="24"/>
          <w:szCs w:val="24"/>
        </w:rPr>
        <w:t xml:space="preserve"> </w:t>
      </w:r>
      <w:r w:rsidRPr="00070C82">
        <w:rPr>
          <w:rFonts w:ascii="Times New Roman" w:hAnsi="Times New Roman"/>
          <w:bCs/>
          <w:sz w:val="24"/>
          <w:szCs w:val="24"/>
        </w:rPr>
        <w:t xml:space="preserve">«цвет», «спектр», «краски», «акварель», «гуашь», «живопись»  и т.д. </w:t>
      </w:r>
    </w:p>
    <w:p w:rsidR="009D388F" w:rsidRPr="00070C82" w:rsidRDefault="009D388F" w:rsidP="009D388F">
      <w:pPr>
        <w:pStyle w:val="a8"/>
        <w:shd w:val="clear" w:color="auto" w:fill="FFFFFF"/>
        <w:spacing w:after="0"/>
        <w:ind w:left="0" w:firstLine="709"/>
        <w:contextualSpacing/>
        <w:jc w:val="both"/>
        <w:rPr>
          <w:rFonts w:ascii="Times New Roman" w:hAnsi="Times New Roman"/>
          <w:sz w:val="24"/>
          <w:szCs w:val="24"/>
        </w:rPr>
      </w:pPr>
      <w:r w:rsidRPr="00070C82">
        <w:rPr>
          <w:rFonts w:ascii="Times New Roman" w:hAnsi="Times New Roman"/>
          <w:bCs/>
          <w:sz w:val="24"/>
          <w:szCs w:val="24"/>
        </w:rPr>
        <w:t>Цвета солнечного спектра (основные, составные, дополнительные).</w:t>
      </w:r>
      <w:r w:rsidRPr="00070C82">
        <w:rPr>
          <w:rFonts w:ascii="Times New Roman" w:hAnsi="Times New Roman"/>
          <w:sz w:val="24"/>
          <w:szCs w:val="24"/>
        </w:rPr>
        <w:t xml:space="preserve"> Теплые и холодные цвета. Смешение цветов. Практическое овладение основами </w:t>
      </w:r>
      <w:proofErr w:type="spellStart"/>
      <w:r w:rsidRPr="00070C82">
        <w:rPr>
          <w:rFonts w:ascii="Times New Roman" w:hAnsi="Times New Roman"/>
          <w:sz w:val="24"/>
          <w:szCs w:val="24"/>
        </w:rPr>
        <w:t>цветоведения</w:t>
      </w:r>
      <w:proofErr w:type="spellEnd"/>
      <w:r w:rsidRPr="00070C82">
        <w:rPr>
          <w:rFonts w:ascii="Times New Roman" w:hAnsi="Times New Roman"/>
          <w:sz w:val="24"/>
          <w:szCs w:val="24"/>
        </w:rPr>
        <w:t xml:space="preserve">. </w:t>
      </w:r>
    </w:p>
    <w:p w:rsidR="009D388F" w:rsidRPr="00070C82" w:rsidRDefault="009D388F" w:rsidP="009D388F">
      <w:pPr>
        <w:autoSpaceDE w:val="0"/>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Различение и обозначением словом, некоторых ясно различимых оттенков цветов.</w:t>
      </w:r>
    </w:p>
    <w:p w:rsidR="009D388F" w:rsidRPr="00070C82" w:rsidRDefault="009D388F" w:rsidP="009D388F">
      <w:pPr>
        <w:autoSpaceDE w:val="0"/>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 xml:space="preserve">Работа кистью и красками, получение новых цветов и оттенков путем смешения на палитре основных цветов, отражение </w:t>
      </w:r>
      <w:proofErr w:type="spellStart"/>
      <w:r w:rsidRPr="00070C82">
        <w:rPr>
          <w:rFonts w:ascii="Times New Roman" w:hAnsi="Times New Roman" w:cs="Times New Roman"/>
          <w:sz w:val="24"/>
          <w:szCs w:val="24"/>
        </w:rPr>
        <w:t>светлотности</w:t>
      </w:r>
      <w:proofErr w:type="spellEnd"/>
      <w:r w:rsidRPr="00070C82">
        <w:rPr>
          <w:rFonts w:ascii="Times New Roman" w:hAnsi="Times New Roman" w:cs="Times New Roman"/>
          <w:sz w:val="24"/>
          <w:szCs w:val="24"/>
        </w:rPr>
        <w:t xml:space="preserve"> цвета (светло-зеленый, темно-зеленый и т.д.).</w:t>
      </w:r>
    </w:p>
    <w:p w:rsidR="009D388F" w:rsidRPr="00070C82" w:rsidRDefault="009D388F" w:rsidP="009D388F">
      <w:pPr>
        <w:autoSpaceDE w:val="0"/>
        <w:spacing w:after="0"/>
        <w:ind w:firstLine="709"/>
        <w:contextualSpacing/>
        <w:jc w:val="both"/>
        <w:rPr>
          <w:rStyle w:val="apple-converted-space"/>
          <w:rFonts w:ascii="Times New Roman" w:hAnsi="Times New Roman" w:cs="Times New Roman"/>
          <w:sz w:val="24"/>
          <w:szCs w:val="24"/>
          <w:shd w:val="clear" w:color="auto" w:fill="FFFFFF"/>
        </w:rPr>
      </w:pPr>
      <w:r w:rsidRPr="00070C82">
        <w:rPr>
          <w:rFonts w:ascii="Times New Roman" w:hAnsi="Times New Roman" w:cs="Times New Roman"/>
          <w:sz w:val="24"/>
          <w:szCs w:val="24"/>
        </w:rPr>
        <w:t>Эмоциональное восприятие цвета. Передача с помощью цвета характера персонажа, его эмоционального состояния (радость, грусть). Роль белых и черных красок в эмоциональном звучании и выразительность образа. Подбор цветовых сочетаний при создании сказочных образов: добрые, злые образы.</w:t>
      </w:r>
    </w:p>
    <w:p w:rsidR="009D388F" w:rsidRPr="00070C82" w:rsidRDefault="009D388F" w:rsidP="009D388F">
      <w:pPr>
        <w:spacing w:after="0"/>
        <w:ind w:firstLine="709"/>
        <w:contextualSpacing/>
        <w:jc w:val="both"/>
        <w:rPr>
          <w:rStyle w:val="apple-converted-space"/>
          <w:rFonts w:ascii="Times New Roman" w:hAnsi="Times New Roman" w:cs="Times New Roman"/>
          <w:sz w:val="24"/>
          <w:szCs w:val="24"/>
          <w:shd w:val="clear" w:color="auto" w:fill="FFFFFF"/>
        </w:rPr>
      </w:pPr>
      <w:r w:rsidRPr="00070C82">
        <w:rPr>
          <w:rStyle w:val="apple-converted-space"/>
          <w:rFonts w:ascii="Times New Roman" w:hAnsi="Times New Roman" w:cs="Times New Roman"/>
          <w:sz w:val="24"/>
          <w:szCs w:val="24"/>
          <w:shd w:val="clear" w:color="auto" w:fill="FFFFFF"/>
        </w:rPr>
        <w:t xml:space="preserve">Приемы работы акварельными красками: кистевое письмо ― </w:t>
      </w:r>
      <w:proofErr w:type="spellStart"/>
      <w:r w:rsidRPr="00070C82">
        <w:rPr>
          <w:rStyle w:val="apple-converted-space"/>
          <w:rFonts w:ascii="Times New Roman" w:hAnsi="Times New Roman" w:cs="Times New Roman"/>
          <w:sz w:val="24"/>
          <w:szCs w:val="24"/>
          <w:shd w:val="clear" w:color="auto" w:fill="FFFFFF"/>
        </w:rPr>
        <w:t>примакивание</w:t>
      </w:r>
      <w:proofErr w:type="spellEnd"/>
      <w:r w:rsidRPr="00070C82">
        <w:rPr>
          <w:rStyle w:val="apple-converted-space"/>
          <w:rFonts w:ascii="Times New Roman" w:hAnsi="Times New Roman" w:cs="Times New Roman"/>
          <w:sz w:val="24"/>
          <w:szCs w:val="24"/>
          <w:shd w:val="clear" w:color="auto" w:fill="FFFFFF"/>
        </w:rPr>
        <w:t xml:space="preserve"> кистью; рисование сухой кистью; рисование по мокрому листу (</w:t>
      </w:r>
      <w:proofErr w:type="spellStart"/>
      <w:r w:rsidRPr="00070C82">
        <w:rPr>
          <w:rStyle w:val="apple-converted-space"/>
          <w:rFonts w:ascii="Times New Roman" w:hAnsi="Times New Roman" w:cs="Times New Roman"/>
          <w:sz w:val="24"/>
          <w:szCs w:val="24"/>
          <w:shd w:val="clear" w:color="auto" w:fill="FFFFFF"/>
        </w:rPr>
        <w:t>алла</w:t>
      </w:r>
      <w:proofErr w:type="spellEnd"/>
      <w:r w:rsidRPr="00070C82">
        <w:rPr>
          <w:rStyle w:val="apple-converted-space"/>
          <w:rFonts w:ascii="Times New Roman" w:hAnsi="Times New Roman" w:cs="Times New Roman"/>
          <w:sz w:val="24"/>
          <w:szCs w:val="24"/>
          <w:shd w:val="clear" w:color="auto" w:fill="FFFFFF"/>
        </w:rPr>
        <w:t xml:space="preserve"> прима), послойная живопись (лессировка) и т.д.</w:t>
      </w:r>
    </w:p>
    <w:p w:rsidR="009D388F" w:rsidRPr="00070C82" w:rsidRDefault="009D388F" w:rsidP="009D388F">
      <w:pPr>
        <w:spacing w:after="0"/>
        <w:ind w:firstLine="709"/>
        <w:contextualSpacing/>
        <w:jc w:val="both"/>
        <w:rPr>
          <w:rStyle w:val="apple-converted-space"/>
          <w:rFonts w:ascii="Times New Roman" w:hAnsi="Times New Roman" w:cs="Times New Roman"/>
          <w:i/>
          <w:sz w:val="24"/>
          <w:szCs w:val="24"/>
          <w:shd w:val="clear" w:color="auto" w:fill="FFFFFF"/>
        </w:rPr>
      </w:pPr>
      <w:r w:rsidRPr="00070C82">
        <w:rPr>
          <w:rStyle w:val="apple-converted-space"/>
          <w:rFonts w:ascii="Times New Roman" w:hAnsi="Times New Roman" w:cs="Times New Roman"/>
          <w:sz w:val="24"/>
          <w:szCs w:val="24"/>
          <w:shd w:val="clear" w:color="auto" w:fill="FFFFFF"/>
        </w:rPr>
        <w:t xml:space="preserve">Практическое применение цвета для передачи </w:t>
      </w:r>
      <w:r w:rsidRPr="00070C82">
        <w:rPr>
          <w:rFonts w:ascii="Times New Roman" w:hAnsi="Times New Roman" w:cs="Times New Roman"/>
          <w:sz w:val="24"/>
          <w:szCs w:val="24"/>
        </w:rPr>
        <w:t xml:space="preserve">графических образов в рисовании с натуры или по образцу, тематическом и декоративном рисовании, аппликации.  </w:t>
      </w:r>
    </w:p>
    <w:p w:rsidR="009D388F" w:rsidRDefault="009D388F" w:rsidP="009D388F">
      <w:pPr>
        <w:spacing w:after="0"/>
        <w:ind w:firstLine="709"/>
        <w:contextualSpacing/>
        <w:jc w:val="center"/>
        <w:rPr>
          <w:rStyle w:val="apple-converted-space"/>
          <w:rFonts w:ascii="Times New Roman" w:hAnsi="Times New Roman" w:cs="Times New Roman"/>
          <w:i/>
          <w:sz w:val="24"/>
          <w:szCs w:val="24"/>
          <w:shd w:val="clear" w:color="auto" w:fill="FFFFFF"/>
        </w:rPr>
      </w:pPr>
    </w:p>
    <w:p w:rsidR="009D388F" w:rsidRPr="00070C82" w:rsidRDefault="009D388F" w:rsidP="009D388F">
      <w:pPr>
        <w:spacing w:after="0"/>
        <w:ind w:firstLine="709"/>
        <w:contextualSpacing/>
        <w:jc w:val="center"/>
        <w:rPr>
          <w:rStyle w:val="apple-converted-space"/>
          <w:rFonts w:ascii="Times New Roman" w:hAnsi="Times New Roman" w:cs="Times New Roman"/>
          <w:sz w:val="24"/>
          <w:szCs w:val="24"/>
          <w:shd w:val="clear" w:color="auto" w:fill="FFFFFF"/>
        </w:rPr>
      </w:pPr>
      <w:r w:rsidRPr="00070C82">
        <w:rPr>
          <w:rStyle w:val="apple-converted-space"/>
          <w:rFonts w:ascii="Times New Roman" w:hAnsi="Times New Roman" w:cs="Times New Roman"/>
          <w:i/>
          <w:sz w:val="24"/>
          <w:szCs w:val="24"/>
          <w:shd w:val="clear" w:color="auto" w:fill="FFFFFF"/>
        </w:rPr>
        <w:t>Обучение восприятию произведений искусства</w:t>
      </w:r>
    </w:p>
    <w:p w:rsidR="009D388F" w:rsidRPr="00070C82" w:rsidRDefault="009D388F" w:rsidP="009D388F">
      <w:pPr>
        <w:spacing w:after="0"/>
        <w:ind w:firstLine="709"/>
        <w:contextualSpacing/>
        <w:jc w:val="both"/>
        <w:rPr>
          <w:rStyle w:val="apple-converted-space"/>
          <w:rFonts w:ascii="Times New Roman" w:hAnsi="Times New Roman" w:cs="Times New Roman"/>
          <w:sz w:val="24"/>
          <w:szCs w:val="24"/>
          <w:shd w:val="clear" w:color="auto" w:fill="FFFFFF"/>
        </w:rPr>
      </w:pPr>
      <w:r w:rsidRPr="00070C82">
        <w:rPr>
          <w:rStyle w:val="apple-converted-space"/>
          <w:rFonts w:ascii="Times New Roman" w:hAnsi="Times New Roman" w:cs="Times New Roman"/>
          <w:sz w:val="24"/>
          <w:szCs w:val="24"/>
          <w:shd w:val="clear" w:color="auto" w:fill="FFFFFF"/>
        </w:rPr>
        <w:t xml:space="preserve">Примерные темы бесед: </w:t>
      </w:r>
    </w:p>
    <w:p w:rsidR="009D388F" w:rsidRPr="00070C82" w:rsidRDefault="009D388F" w:rsidP="009D388F">
      <w:pPr>
        <w:spacing w:after="0"/>
        <w:ind w:firstLine="709"/>
        <w:contextualSpacing/>
        <w:jc w:val="both"/>
        <w:rPr>
          <w:rFonts w:ascii="Times New Roman" w:hAnsi="Times New Roman" w:cs="Times New Roman"/>
          <w:sz w:val="24"/>
          <w:szCs w:val="24"/>
        </w:rPr>
      </w:pPr>
      <w:r w:rsidRPr="00070C82">
        <w:rPr>
          <w:rStyle w:val="apple-converted-space"/>
          <w:rFonts w:ascii="Times New Roman" w:hAnsi="Times New Roman" w:cs="Times New Roman"/>
          <w:sz w:val="24"/>
          <w:szCs w:val="24"/>
          <w:shd w:val="clear" w:color="auto" w:fill="FFFFFF"/>
        </w:rPr>
        <w:t>«И</w:t>
      </w:r>
      <w:r w:rsidRPr="00070C82">
        <w:rPr>
          <w:rFonts w:ascii="Times New Roman" w:hAnsi="Times New Roman" w:cs="Times New Roman"/>
          <w:sz w:val="24"/>
          <w:szCs w:val="24"/>
        </w:rPr>
        <w:t xml:space="preserve">зобразительное искусство в повседневной жизни человека. Работа художников, скульпторов, мастеров народных промыслов, дизайнеров». </w:t>
      </w:r>
    </w:p>
    <w:p w:rsidR="009D388F" w:rsidRPr="00070C82" w:rsidRDefault="009D388F" w:rsidP="009D388F">
      <w:pPr>
        <w:spacing w:after="0"/>
        <w:ind w:firstLine="709"/>
        <w:contextualSpacing/>
        <w:jc w:val="both"/>
        <w:rPr>
          <w:rStyle w:val="apple-converted-space"/>
          <w:rFonts w:ascii="Times New Roman" w:hAnsi="Times New Roman" w:cs="Times New Roman"/>
          <w:sz w:val="24"/>
          <w:szCs w:val="24"/>
          <w:shd w:val="clear" w:color="auto" w:fill="FFFFFF"/>
        </w:rPr>
      </w:pPr>
      <w:r w:rsidRPr="00070C82">
        <w:rPr>
          <w:rFonts w:ascii="Times New Roman" w:hAnsi="Times New Roman" w:cs="Times New Roman"/>
          <w:sz w:val="24"/>
          <w:szCs w:val="24"/>
        </w:rPr>
        <w:t>«</w:t>
      </w:r>
      <w:r w:rsidRPr="00070C82">
        <w:rPr>
          <w:rFonts w:ascii="Times New Roman" w:hAnsi="Times New Roman" w:cs="Times New Roman"/>
          <w:bCs/>
          <w:sz w:val="24"/>
          <w:szCs w:val="24"/>
        </w:rPr>
        <w:t xml:space="preserve">Виды изобразительного искусства». Рисунок, живопись, скульптура, </w:t>
      </w:r>
      <w:proofErr w:type="gramStart"/>
      <w:r w:rsidRPr="00070C82">
        <w:rPr>
          <w:rFonts w:ascii="Times New Roman" w:hAnsi="Times New Roman" w:cs="Times New Roman"/>
          <w:bCs/>
          <w:sz w:val="24"/>
          <w:szCs w:val="24"/>
        </w:rPr>
        <w:t>декоративно-прикладное</w:t>
      </w:r>
      <w:proofErr w:type="gramEnd"/>
      <w:r w:rsidRPr="00070C82">
        <w:rPr>
          <w:rFonts w:ascii="Times New Roman" w:hAnsi="Times New Roman" w:cs="Times New Roman"/>
          <w:bCs/>
          <w:sz w:val="24"/>
          <w:szCs w:val="24"/>
        </w:rPr>
        <w:t xml:space="preserve"> искусства, архитектура, дизайн.</w:t>
      </w:r>
    </w:p>
    <w:p w:rsidR="009D388F" w:rsidRPr="00070C82" w:rsidRDefault="009D388F" w:rsidP="009D388F">
      <w:pPr>
        <w:autoSpaceDE w:val="0"/>
        <w:spacing w:after="0"/>
        <w:ind w:firstLine="709"/>
        <w:contextualSpacing/>
        <w:jc w:val="both"/>
        <w:rPr>
          <w:rStyle w:val="apple-converted-space"/>
          <w:rFonts w:ascii="Times New Roman" w:hAnsi="Times New Roman" w:cs="Times New Roman"/>
          <w:sz w:val="24"/>
          <w:szCs w:val="24"/>
          <w:shd w:val="clear" w:color="auto" w:fill="FFFFFF"/>
        </w:rPr>
      </w:pPr>
      <w:r w:rsidRPr="00070C82">
        <w:rPr>
          <w:rStyle w:val="apple-converted-space"/>
          <w:rFonts w:ascii="Times New Roman" w:hAnsi="Times New Roman" w:cs="Times New Roman"/>
          <w:sz w:val="24"/>
          <w:szCs w:val="24"/>
          <w:shd w:val="clear" w:color="auto" w:fill="FFFFFF"/>
        </w:rPr>
        <w:t xml:space="preserve">«Как и о чем создаются картины» Пейзаж, портрет, натюрморт, сюжетная картина. Какие материалы использует художник (краски, карандаши и др.). </w:t>
      </w:r>
      <w:r w:rsidRPr="00070C82">
        <w:rPr>
          <w:rFonts w:ascii="Times New Roman" w:hAnsi="Times New Roman" w:cs="Times New Roman"/>
          <w:sz w:val="24"/>
          <w:szCs w:val="24"/>
        </w:rPr>
        <w:t xml:space="preserve">Красота и разнообразие природы, человека, зданий, предметов, выраженные средствами живописи и графики. </w:t>
      </w:r>
      <w:r w:rsidRPr="00070C82">
        <w:rPr>
          <w:rStyle w:val="apple-converted-space"/>
          <w:rFonts w:ascii="Times New Roman" w:hAnsi="Times New Roman" w:cs="Times New Roman"/>
          <w:sz w:val="24"/>
          <w:szCs w:val="24"/>
          <w:shd w:val="clear" w:color="auto" w:fill="FFFFFF"/>
        </w:rPr>
        <w:t xml:space="preserve">Художники создали произведения живописи и графики: И. </w:t>
      </w:r>
      <w:proofErr w:type="spellStart"/>
      <w:r w:rsidRPr="00070C82">
        <w:rPr>
          <w:rStyle w:val="apple-converted-space"/>
          <w:rFonts w:ascii="Times New Roman" w:hAnsi="Times New Roman" w:cs="Times New Roman"/>
          <w:sz w:val="24"/>
          <w:szCs w:val="24"/>
          <w:shd w:val="clear" w:color="auto" w:fill="FFFFFF"/>
        </w:rPr>
        <w:t>Билибин</w:t>
      </w:r>
      <w:proofErr w:type="spellEnd"/>
      <w:r w:rsidRPr="00070C82">
        <w:rPr>
          <w:rStyle w:val="apple-converted-space"/>
          <w:rFonts w:ascii="Times New Roman" w:hAnsi="Times New Roman" w:cs="Times New Roman"/>
          <w:sz w:val="24"/>
          <w:szCs w:val="24"/>
          <w:shd w:val="clear" w:color="auto" w:fill="FFFFFF"/>
        </w:rPr>
        <w:t xml:space="preserve">, В. Васнецов, Ю. Васнецов, В. </w:t>
      </w:r>
      <w:proofErr w:type="spellStart"/>
      <w:r w:rsidRPr="00070C82">
        <w:rPr>
          <w:rStyle w:val="apple-converted-space"/>
          <w:rFonts w:ascii="Times New Roman" w:hAnsi="Times New Roman" w:cs="Times New Roman"/>
          <w:sz w:val="24"/>
          <w:szCs w:val="24"/>
          <w:shd w:val="clear" w:color="auto" w:fill="FFFFFF"/>
        </w:rPr>
        <w:t>Канашевич</w:t>
      </w:r>
      <w:proofErr w:type="spellEnd"/>
      <w:r w:rsidRPr="00070C82">
        <w:rPr>
          <w:rStyle w:val="apple-converted-space"/>
          <w:rFonts w:ascii="Times New Roman" w:hAnsi="Times New Roman" w:cs="Times New Roman"/>
          <w:sz w:val="24"/>
          <w:szCs w:val="24"/>
          <w:shd w:val="clear" w:color="auto" w:fill="FFFFFF"/>
        </w:rPr>
        <w:t>, А. Куинджи, А Саврасов, И</w:t>
      </w:r>
      <w:proofErr w:type="gramStart"/>
      <w:r w:rsidRPr="00070C82">
        <w:rPr>
          <w:rStyle w:val="apple-converted-space"/>
          <w:rFonts w:ascii="Times New Roman" w:hAnsi="Times New Roman" w:cs="Times New Roman"/>
          <w:sz w:val="24"/>
          <w:szCs w:val="24"/>
          <w:shd w:val="clear" w:color="auto" w:fill="FFFFFF"/>
        </w:rPr>
        <w:t xml:space="preserve"> .</w:t>
      </w:r>
      <w:proofErr w:type="gramEnd"/>
      <w:r w:rsidRPr="00070C82">
        <w:rPr>
          <w:rStyle w:val="apple-converted-space"/>
          <w:rFonts w:ascii="Times New Roman" w:hAnsi="Times New Roman" w:cs="Times New Roman"/>
          <w:sz w:val="24"/>
          <w:szCs w:val="24"/>
          <w:shd w:val="clear" w:color="auto" w:fill="FFFFFF"/>
        </w:rPr>
        <w:t xml:space="preserve">Остроухова,  А. Пластов, В. Поленов, И Левитан, К. </w:t>
      </w:r>
      <w:proofErr w:type="spellStart"/>
      <w:r w:rsidRPr="00070C82">
        <w:rPr>
          <w:rStyle w:val="apple-converted-space"/>
          <w:rFonts w:ascii="Times New Roman" w:hAnsi="Times New Roman" w:cs="Times New Roman"/>
          <w:sz w:val="24"/>
          <w:szCs w:val="24"/>
          <w:shd w:val="clear" w:color="auto" w:fill="FFFFFF"/>
        </w:rPr>
        <w:t>Юон</w:t>
      </w:r>
      <w:proofErr w:type="spellEnd"/>
      <w:r w:rsidRPr="00070C82">
        <w:rPr>
          <w:rStyle w:val="apple-converted-space"/>
          <w:rFonts w:ascii="Times New Roman" w:hAnsi="Times New Roman" w:cs="Times New Roman"/>
          <w:sz w:val="24"/>
          <w:szCs w:val="24"/>
          <w:shd w:val="clear" w:color="auto" w:fill="FFFFFF"/>
        </w:rPr>
        <w:t xml:space="preserve">, М. Сарьян, П. </w:t>
      </w:r>
      <w:proofErr w:type="spellStart"/>
      <w:r w:rsidRPr="00070C82">
        <w:rPr>
          <w:rStyle w:val="apple-converted-space"/>
          <w:rFonts w:ascii="Times New Roman" w:hAnsi="Times New Roman" w:cs="Times New Roman"/>
          <w:sz w:val="24"/>
          <w:szCs w:val="24"/>
          <w:shd w:val="clear" w:color="auto" w:fill="FFFFFF"/>
        </w:rPr>
        <w:t>Сезан</w:t>
      </w:r>
      <w:proofErr w:type="spellEnd"/>
      <w:r w:rsidRPr="00070C82">
        <w:rPr>
          <w:rStyle w:val="apple-converted-space"/>
          <w:rFonts w:ascii="Times New Roman" w:hAnsi="Times New Roman" w:cs="Times New Roman"/>
          <w:sz w:val="24"/>
          <w:szCs w:val="24"/>
          <w:shd w:val="clear" w:color="auto" w:fill="FFFFFF"/>
        </w:rPr>
        <w:t xml:space="preserve">, И. Шишкин  и т.д. </w:t>
      </w:r>
    </w:p>
    <w:p w:rsidR="009D388F" w:rsidRPr="00070C82" w:rsidRDefault="009D388F" w:rsidP="009D388F">
      <w:pPr>
        <w:autoSpaceDE w:val="0"/>
        <w:spacing w:after="0"/>
        <w:ind w:firstLine="709"/>
        <w:contextualSpacing/>
        <w:jc w:val="both"/>
        <w:rPr>
          <w:rStyle w:val="apple-converted-space"/>
          <w:rFonts w:ascii="Times New Roman" w:hAnsi="Times New Roman" w:cs="Times New Roman"/>
          <w:sz w:val="24"/>
          <w:szCs w:val="24"/>
          <w:shd w:val="clear" w:color="auto" w:fill="FFFFFF"/>
        </w:rPr>
      </w:pPr>
      <w:r w:rsidRPr="00070C82">
        <w:rPr>
          <w:rStyle w:val="apple-converted-space"/>
          <w:rFonts w:ascii="Times New Roman" w:hAnsi="Times New Roman" w:cs="Times New Roman"/>
          <w:sz w:val="24"/>
          <w:szCs w:val="24"/>
          <w:shd w:val="clear" w:color="auto" w:fill="FFFFFF"/>
        </w:rPr>
        <w:t xml:space="preserve">«Как и о чем создаются скульптуры». Скульптурные изображения (статуя, бюст, статуэтка, группа из нескольких фигур). Какие материалы использует скульптор (мрамор, гранит, глина, пластилин и т.д.). </w:t>
      </w:r>
      <w:r w:rsidRPr="00070C82">
        <w:rPr>
          <w:rFonts w:ascii="Times New Roman" w:hAnsi="Times New Roman" w:cs="Times New Roman"/>
          <w:sz w:val="24"/>
          <w:szCs w:val="24"/>
        </w:rPr>
        <w:t>Объем – основа языка скульптуры. Красота человека, животных, выраженная средствами скульптуры.</w:t>
      </w:r>
      <w:r w:rsidRPr="00070C82">
        <w:rPr>
          <w:rStyle w:val="apple-converted-space"/>
          <w:rFonts w:ascii="Times New Roman" w:hAnsi="Times New Roman" w:cs="Times New Roman"/>
          <w:sz w:val="24"/>
          <w:szCs w:val="24"/>
          <w:shd w:val="clear" w:color="auto" w:fill="FFFFFF"/>
        </w:rPr>
        <w:t xml:space="preserve"> Скульпторы создали произведения скульптуры: В. </w:t>
      </w:r>
      <w:proofErr w:type="spellStart"/>
      <w:r w:rsidRPr="00070C82">
        <w:rPr>
          <w:rStyle w:val="apple-converted-space"/>
          <w:rFonts w:ascii="Times New Roman" w:hAnsi="Times New Roman" w:cs="Times New Roman"/>
          <w:sz w:val="24"/>
          <w:szCs w:val="24"/>
          <w:shd w:val="clear" w:color="auto" w:fill="FFFFFF"/>
        </w:rPr>
        <w:t>Ватагин</w:t>
      </w:r>
      <w:proofErr w:type="spellEnd"/>
      <w:r w:rsidRPr="00070C82">
        <w:rPr>
          <w:rStyle w:val="apple-converted-space"/>
          <w:rFonts w:ascii="Times New Roman" w:hAnsi="Times New Roman" w:cs="Times New Roman"/>
          <w:sz w:val="24"/>
          <w:szCs w:val="24"/>
          <w:shd w:val="clear" w:color="auto" w:fill="FFFFFF"/>
        </w:rPr>
        <w:t>, А. </w:t>
      </w:r>
      <w:proofErr w:type="spellStart"/>
      <w:r w:rsidRPr="00070C82">
        <w:rPr>
          <w:rStyle w:val="apple-converted-space"/>
          <w:rFonts w:ascii="Times New Roman" w:hAnsi="Times New Roman" w:cs="Times New Roman"/>
          <w:sz w:val="24"/>
          <w:szCs w:val="24"/>
          <w:shd w:val="clear" w:color="auto" w:fill="FFFFFF"/>
        </w:rPr>
        <w:t>Опекушина</w:t>
      </w:r>
      <w:proofErr w:type="spellEnd"/>
      <w:r w:rsidRPr="00070C82">
        <w:rPr>
          <w:rStyle w:val="apple-converted-space"/>
          <w:rFonts w:ascii="Times New Roman" w:hAnsi="Times New Roman" w:cs="Times New Roman"/>
          <w:sz w:val="24"/>
          <w:szCs w:val="24"/>
          <w:shd w:val="clear" w:color="auto" w:fill="FFFFFF"/>
        </w:rPr>
        <w:t>, В. Мухина и т.д.</w:t>
      </w:r>
    </w:p>
    <w:p w:rsidR="009D388F" w:rsidRPr="00070C82" w:rsidRDefault="009D388F" w:rsidP="009D388F">
      <w:pPr>
        <w:autoSpaceDE w:val="0"/>
        <w:spacing w:after="0"/>
        <w:ind w:firstLine="709"/>
        <w:contextualSpacing/>
        <w:jc w:val="both"/>
        <w:rPr>
          <w:rFonts w:ascii="Times New Roman" w:hAnsi="Times New Roman" w:cs="Times New Roman"/>
          <w:b/>
          <w:bCs/>
          <w:iCs/>
          <w:sz w:val="24"/>
          <w:szCs w:val="24"/>
        </w:rPr>
      </w:pPr>
      <w:r w:rsidRPr="00070C82">
        <w:rPr>
          <w:rStyle w:val="apple-converted-space"/>
          <w:rFonts w:ascii="Times New Roman" w:hAnsi="Times New Roman" w:cs="Times New Roman"/>
          <w:sz w:val="24"/>
          <w:szCs w:val="24"/>
          <w:shd w:val="clear" w:color="auto" w:fill="FFFFFF"/>
        </w:rPr>
        <w:lastRenderedPageBreak/>
        <w:t xml:space="preserve">«Как и для чего создаются произведения декоративно-прикладного искусства». </w:t>
      </w:r>
      <w:r w:rsidRPr="00070C82">
        <w:rPr>
          <w:rFonts w:ascii="Times New Roman" w:hAnsi="Times New Roman" w:cs="Times New Roman"/>
          <w:sz w:val="24"/>
          <w:szCs w:val="24"/>
        </w:rPr>
        <w:t>Истоки этого искусства и его роль в жизни человека (ук</w:t>
      </w:r>
      <w:r w:rsidRPr="00070C82">
        <w:rPr>
          <w:rFonts w:ascii="Times New Roman" w:hAnsi="Times New Roman" w:cs="Times New Roman"/>
          <w:sz w:val="24"/>
          <w:szCs w:val="24"/>
        </w:rPr>
        <w:softHyphen/>
        <w:t>ра</w:t>
      </w:r>
      <w:r w:rsidRPr="00070C82">
        <w:rPr>
          <w:rFonts w:ascii="Times New Roman" w:hAnsi="Times New Roman" w:cs="Times New Roman"/>
          <w:sz w:val="24"/>
          <w:szCs w:val="24"/>
        </w:rPr>
        <w:softHyphen/>
        <w:t xml:space="preserve">шение жилища, предметов быта, орудий труда, костюмы). </w:t>
      </w:r>
      <w:r w:rsidRPr="00070C82">
        <w:rPr>
          <w:rStyle w:val="apple-converted-space"/>
          <w:rFonts w:ascii="Times New Roman" w:hAnsi="Times New Roman" w:cs="Times New Roman"/>
          <w:sz w:val="24"/>
          <w:szCs w:val="24"/>
          <w:shd w:val="clear" w:color="auto" w:fill="FFFFFF"/>
        </w:rPr>
        <w:t xml:space="preserve">Какие материалы используют художники-декораторы. </w:t>
      </w:r>
      <w:r w:rsidRPr="00070C82">
        <w:rPr>
          <w:rFonts w:ascii="Times New Roman" w:hAnsi="Times New Roman" w:cs="Times New Roman"/>
          <w:sz w:val="24"/>
          <w:szCs w:val="24"/>
        </w:rPr>
        <w:t>Разнообразие форм в природе как ос</w:t>
      </w:r>
      <w:r w:rsidRPr="00070C82">
        <w:rPr>
          <w:rFonts w:ascii="Times New Roman" w:hAnsi="Times New Roman" w:cs="Times New Roman"/>
          <w:sz w:val="24"/>
          <w:szCs w:val="24"/>
        </w:rPr>
        <w:softHyphen/>
        <w:t>но</w:t>
      </w:r>
      <w:r w:rsidRPr="00070C82">
        <w:rPr>
          <w:rFonts w:ascii="Times New Roman" w:hAnsi="Times New Roman" w:cs="Times New Roman"/>
          <w:sz w:val="24"/>
          <w:szCs w:val="24"/>
        </w:rPr>
        <w:softHyphen/>
        <w:t>ва декоративных форм в прикладном искусстве (цветы, раскраска бабочек, переплетение ветвей деревьев, морозные узоры на стеклах). Сказочные образы в народной культуре и декоративно-прикладном искусстве. Ознакомление с про</w:t>
      </w:r>
      <w:r w:rsidRPr="00070C82">
        <w:rPr>
          <w:rFonts w:ascii="Times New Roman" w:hAnsi="Times New Roman" w:cs="Times New Roman"/>
          <w:sz w:val="24"/>
          <w:szCs w:val="24"/>
        </w:rPr>
        <w:softHyphen/>
        <w:t>изведениями народных художественных промыслов в России с учетом мес</w:t>
      </w:r>
      <w:r w:rsidRPr="00070C82">
        <w:rPr>
          <w:rFonts w:ascii="Times New Roman" w:hAnsi="Times New Roman" w:cs="Times New Roman"/>
          <w:sz w:val="24"/>
          <w:szCs w:val="24"/>
        </w:rPr>
        <w:softHyphen/>
        <w:t xml:space="preserve">тных условий. </w:t>
      </w:r>
      <w:r w:rsidRPr="00070C82">
        <w:rPr>
          <w:rStyle w:val="apple-converted-space"/>
          <w:rFonts w:ascii="Times New Roman" w:hAnsi="Times New Roman" w:cs="Times New Roman"/>
          <w:sz w:val="24"/>
          <w:szCs w:val="24"/>
          <w:shd w:val="clear" w:color="auto" w:fill="FFFFFF"/>
        </w:rPr>
        <w:t xml:space="preserve">Произведения мастеров расписных промыслов (хохломская, городецкая, гжельская, </w:t>
      </w:r>
      <w:proofErr w:type="spellStart"/>
      <w:r w:rsidRPr="00070C82">
        <w:rPr>
          <w:rStyle w:val="apple-converted-space"/>
          <w:rFonts w:ascii="Times New Roman" w:hAnsi="Times New Roman" w:cs="Times New Roman"/>
          <w:sz w:val="24"/>
          <w:szCs w:val="24"/>
          <w:shd w:val="clear" w:color="auto" w:fill="FFFFFF"/>
        </w:rPr>
        <w:t>жостовская</w:t>
      </w:r>
      <w:proofErr w:type="spellEnd"/>
      <w:r w:rsidRPr="00070C82">
        <w:rPr>
          <w:rStyle w:val="apple-converted-space"/>
          <w:rFonts w:ascii="Times New Roman" w:hAnsi="Times New Roman" w:cs="Times New Roman"/>
          <w:sz w:val="24"/>
          <w:szCs w:val="24"/>
          <w:shd w:val="clear" w:color="auto" w:fill="FFFFFF"/>
        </w:rPr>
        <w:t xml:space="preserve"> роспись и т.д.).  </w:t>
      </w:r>
    </w:p>
    <w:p w:rsidR="009D388F" w:rsidRPr="00070C82" w:rsidRDefault="009D388F" w:rsidP="009D388F">
      <w:pPr>
        <w:spacing w:before="120" w:after="0"/>
        <w:ind w:firstLine="709"/>
        <w:contextualSpacing/>
        <w:jc w:val="center"/>
        <w:rPr>
          <w:rFonts w:ascii="Times New Roman" w:hAnsi="Times New Roman" w:cs="Times New Roman"/>
          <w:b/>
          <w:bCs/>
          <w:iCs/>
          <w:sz w:val="24"/>
          <w:szCs w:val="24"/>
        </w:rPr>
      </w:pPr>
    </w:p>
    <w:p w:rsidR="009D388F" w:rsidRPr="00070C82" w:rsidRDefault="009D388F" w:rsidP="009D388F">
      <w:pPr>
        <w:spacing w:after="0"/>
        <w:ind w:firstLine="709"/>
        <w:contextualSpacing/>
        <w:jc w:val="center"/>
        <w:rPr>
          <w:rFonts w:ascii="Times New Roman" w:hAnsi="Times New Roman" w:cs="Times New Roman"/>
          <w:b/>
          <w:sz w:val="24"/>
          <w:szCs w:val="24"/>
        </w:rPr>
      </w:pPr>
      <w:r w:rsidRPr="00070C82">
        <w:rPr>
          <w:rFonts w:ascii="Times New Roman" w:hAnsi="Times New Roman" w:cs="Times New Roman"/>
          <w:b/>
          <w:sz w:val="24"/>
          <w:szCs w:val="24"/>
        </w:rPr>
        <w:t>РУЧНОЙ ТРУД</w:t>
      </w:r>
    </w:p>
    <w:p w:rsidR="009D388F" w:rsidRPr="00070C82" w:rsidRDefault="009D388F" w:rsidP="009D388F">
      <w:pPr>
        <w:contextualSpacing/>
        <w:jc w:val="center"/>
        <w:rPr>
          <w:rFonts w:ascii="Times New Roman" w:hAnsi="Times New Roman" w:cs="Times New Roman"/>
          <w:sz w:val="24"/>
          <w:szCs w:val="24"/>
        </w:rPr>
      </w:pPr>
      <w:r w:rsidRPr="00070C82">
        <w:rPr>
          <w:rFonts w:ascii="Times New Roman" w:hAnsi="Times New Roman" w:cs="Times New Roman"/>
          <w:b/>
          <w:sz w:val="24"/>
          <w:szCs w:val="24"/>
        </w:rPr>
        <w:t>Пояснительная записка</w:t>
      </w:r>
    </w:p>
    <w:p w:rsidR="009D388F" w:rsidRPr="00070C82" w:rsidRDefault="009D388F" w:rsidP="009D388F">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 xml:space="preserve">Труд – это основа любых культурных достижений, один из главных видов деятельности в жизни человека. </w:t>
      </w:r>
    </w:p>
    <w:p w:rsidR="009D388F" w:rsidRPr="00070C82" w:rsidRDefault="009D388F" w:rsidP="009D388F">
      <w:pPr>
        <w:spacing w:after="0"/>
        <w:ind w:firstLine="709"/>
        <w:contextualSpacing/>
        <w:jc w:val="both"/>
        <w:rPr>
          <w:rFonts w:ascii="Times New Roman" w:hAnsi="Times New Roman" w:cs="Times New Roman"/>
          <w:b/>
          <w:sz w:val="24"/>
          <w:szCs w:val="24"/>
        </w:rPr>
      </w:pPr>
      <w:r w:rsidRPr="00070C82">
        <w:rPr>
          <w:rFonts w:ascii="Times New Roman" w:hAnsi="Times New Roman" w:cs="Times New Roman"/>
          <w:sz w:val="24"/>
          <w:szCs w:val="24"/>
        </w:rPr>
        <w:t xml:space="preserve">Огромное значение придается ручному труду в развитии ребенка, так как в нем </w:t>
      </w:r>
      <w:proofErr w:type="gramStart"/>
      <w:r w:rsidRPr="00070C82">
        <w:rPr>
          <w:rFonts w:ascii="Times New Roman" w:hAnsi="Times New Roman" w:cs="Times New Roman"/>
          <w:sz w:val="24"/>
          <w:szCs w:val="24"/>
        </w:rPr>
        <w:t>заложены</w:t>
      </w:r>
      <w:proofErr w:type="gramEnd"/>
      <w:r w:rsidRPr="00070C82">
        <w:rPr>
          <w:rFonts w:ascii="Times New Roman" w:hAnsi="Times New Roman" w:cs="Times New Roman"/>
          <w:sz w:val="24"/>
          <w:szCs w:val="24"/>
        </w:rPr>
        <w:t xml:space="preserve"> неиссякаемы резервы развития его личности, благоприятные условия для его обучения и воспитания.</w:t>
      </w:r>
    </w:p>
    <w:p w:rsidR="009D388F" w:rsidRPr="00070C82" w:rsidRDefault="009D388F" w:rsidP="009D388F">
      <w:pPr>
        <w:spacing w:after="0"/>
        <w:ind w:firstLine="709"/>
        <w:contextualSpacing/>
        <w:jc w:val="both"/>
        <w:rPr>
          <w:rFonts w:ascii="Times New Roman" w:hAnsi="Times New Roman" w:cs="Times New Roman"/>
          <w:b/>
          <w:bCs/>
          <w:sz w:val="24"/>
          <w:szCs w:val="24"/>
        </w:rPr>
      </w:pPr>
      <w:r w:rsidRPr="00070C82">
        <w:rPr>
          <w:rFonts w:ascii="Times New Roman" w:hAnsi="Times New Roman" w:cs="Times New Roman"/>
          <w:b/>
          <w:sz w:val="24"/>
          <w:szCs w:val="24"/>
        </w:rPr>
        <w:t xml:space="preserve">Основная цель изучения данного предмета </w:t>
      </w:r>
      <w:r w:rsidRPr="00070C82">
        <w:rPr>
          <w:rFonts w:ascii="Times New Roman" w:hAnsi="Times New Roman" w:cs="Times New Roman"/>
          <w:sz w:val="24"/>
          <w:szCs w:val="24"/>
        </w:rPr>
        <w:t>заключается во всестороннем развитии личности учащегося младшего возраста с умственной отсталостью (интеллектуальными нарушениями) в процессе формирования трудовой культуры и подготовки его к последующему профильному обучению в старших классах. Его изучение способствует развитию созидательных возможностей личности, творческих способностей, формированию мотивации успеха и достижений на основе предметно-преобразующей деятельности.</w:t>
      </w:r>
    </w:p>
    <w:p w:rsidR="009D388F" w:rsidRPr="00070C82" w:rsidRDefault="009D388F" w:rsidP="009D388F">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b/>
          <w:bCs/>
          <w:sz w:val="24"/>
          <w:szCs w:val="24"/>
        </w:rPr>
        <w:t>Задачи изучения предмета:</w:t>
      </w:r>
    </w:p>
    <w:p w:rsidR="009D388F" w:rsidRPr="00070C82" w:rsidRDefault="009D388F" w:rsidP="009D388F">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 xml:space="preserve">― формирование представлений о материальной культуре как продукте творческой предметно-преобразующей деятельности человека. </w:t>
      </w:r>
    </w:p>
    <w:p w:rsidR="009D388F" w:rsidRPr="00070C82" w:rsidRDefault="009D388F" w:rsidP="009D388F">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 формирование представлений о гармоничном единстве природного и рукотворного мира и о месте в нём человека.</w:t>
      </w:r>
    </w:p>
    <w:p w:rsidR="009D388F" w:rsidRPr="00070C82" w:rsidRDefault="009D388F" w:rsidP="009D388F">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 xml:space="preserve">― расширение культурного кругозора, обогащение знаний о культурно-исторических традициях в мире вещей. </w:t>
      </w:r>
    </w:p>
    <w:p w:rsidR="009D388F" w:rsidRPr="00070C82" w:rsidRDefault="009D388F" w:rsidP="009D388F">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 расширение знаний о материалах и их свойствах, технологиях использования.</w:t>
      </w:r>
    </w:p>
    <w:p w:rsidR="009D388F" w:rsidRPr="00070C82" w:rsidRDefault="009D388F" w:rsidP="009D388F">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 формирование практических умений и навыков использования различных материалов в предметно-преобразующей деятельности.</w:t>
      </w:r>
    </w:p>
    <w:p w:rsidR="009D388F" w:rsidRPr="00070C82" w:rsidRDefault="009D388F" w:rsidP="009D388F">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 формирование интереса к разнообразным видам труда.</w:t>
      </w:r>
    </w:p>
    <w:p w:rsidR="009D388F" w:rsidRPr="00070C82" w:rsidRDefault="009D388F" w:rsidP="009D388F">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 xml:space="preserve">― развитие познавательных психических процессов (восприятия, памяти, воображения, мышления, речи). </w:t>
      </w:r>
    </w:p>
    <w:p w:rsidR="009D388F" w:rsidRPr="00070C82" w:rsidRDefault="009D388F" w:rsidP="009D388F">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 развитие умственной деятельности (анализ, синтез, сравнение, классификация, обобщение).</w:t>
      </w:r>
    </w:p>
    <w:p w:rsidR="009D388F" w:rsidRPr="00070C82" w:rsidRDefault="009D388F" w:rsidP="009D388F">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 развитие сенсомоторных процессов, руки, глазомера через формирование практических умений.</w:t>
      </w:r>
    </w:p>
    <w:p w:rsidR="009D388F" w:rsidRPr="00070C82" w:rsidRDefault="009D388F" w:rsidP="009D388F">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 развитие регулятивной структуры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9D388F" w:rsidRPr="00070C82" w:rsidRDefault="009D388F" w:rsidP="009D388F">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 xml:space="preserve">― формирование информационной грамотности, умения работать с различными источниками информации. </w:t>
      </w:r>
    </w:p>
    <w:p w:rsidR="009D388F" w:rsidRPr="00070C82" w:rsidRDefault="009D388F" w:rsidP="009D388F">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lastRenderedPageBreak/>
        <w:t>― формирование коммуникативной культуры, развитие активности, целенаправленности, инициативности; духовно-нравственное воспитание и развитие социально ценных качеств личности.</w:t>
      </w:r>
    </w:p>
    <w:p w:rsidR="009D388F" w:rsidRPr="00070C82" w:rsidRDefault="009D388F" w:rsidP="009D388F">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 xml:space="preserve">Коррекция интеллектуальных и физических недостатков с учетом их возрастных особенностей, которая предусматривает: </w:t>
      </w:r>
    </w:p>
    <w:p w:rsidR="009D388F" w:rsidRPr="00070C82" w:rsidRDefault="009D388F" w:rsidP="009D388F">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 коррекцию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трудовом объекте существенные признаки, устанавливать сходство и различие между предметами;</w:t>
      </w:r>
    </w:p>
    <w:p w:rsidR="009D388F" w:rsidRPr="00070C82" w:rsidRDefault="009D388F" w:rsidP="009D388F">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 развитие аналитико-синтетической деятельности, деятельности сравнения, обобщения; совершенствование умения ориентироваться в задании, планировании работы, последовательном изготовлении изделия;</w:t>
      </w:r>
    </w:p>
    <w:p w:rsidR="009D388F" w:rsidRPr="00070C82" w:rsidRDefault="009D388F" w:rsidP="009D388F">
      <w:pPr>
        <w:pStyle w:val="a8"/>
        <w:spacing w:after="0"/>
        <w:ind w:left="0" w:firstLine="709"/>
        <w:contextualSpacing/>
        <w:jc w:val="both"/>
        <w:rPr>
          <w:rFonts w:ascii="Times New Roman" w:hAnsi="Times New Roman"/>
          <w:b/>
          <w:sz w:val="24"/>
          <w:szCs w:val="24"/>
        </w:rPr>
      </w:pPr>
      <w:r w:rsidRPr="00070C82">
        <w:rPr>
          <w:rFonts w:ascii="Times New Roman" w:hAnsi="Times New Roman"/>
          <w:sz w:val="24"/>
          <w:szCs w:val="24"/>
        </w:rPr>
        <w:t xml:space="preserve">― коррекцию ручной моторики; улучшение зрительно-двигательной координации путем использования вариативных и многократно повторяющихся действий с применением разнообразного трудового материала. </w:t>
      </w:r>
    </w:p>
    <w:p w:rsidR="009D388F" w:rsidRPr="00070C82" w:rsidRDefault="009D388F" w:rsidP="009D388F">
      <w:pPr>
        <w:pStyle w:val="a8"/>
        <w:spacing w:after="0"/>
        <w:ind w:left="0" w:firstLine="709"/>
        <w:contextualSpacing/>
        <w:jc w:val="center"/>
        <w:rPr>
          <w:rFonts w:ascii="Times New Roman" w:hAnsi="Times New Roman"/>
          <w:sz w:val="24"/>
          <w:szCs w:val="24"/>
        </w:rPr>
      </w:pPr>
      <w:r w:rsidRPr="00070C82">
        <w:rPr>
          <w:rFonts w:ascii="Times New Roman" w:hAnsi="Times New Roman"/>
          <w:b/>
          <w:sz w:val="24"/>
          <w:szCs w:val="24"/>
        </w:rPr>
        <w:t>Работа с глиной и пластилином</w:t>
      </w:r>
    </w:p>
    <w:p w:rsidR="009D388F" w:rsidRPr="00070C82" w:rsidRDefault="009D388F" w:rsidP="009D388F">
      <w:pPr>
        <w:pStyle w:val="a8"/>
        <w:spacing w:after="0"/>
        <w:ind w:left="0" w:firstLine="709"/>
        <w:contextualSpacing/>
        <w:jc w:val="both"/>
        <w:rPr>
          <w:rFonts w:ascii="Times New Roman" w:hAnsi="Times New Roman"/>
          <w:b/>
          <w:sz w:val="24"/>
          <w:szCs w:val="24"/>
        </w:rPr>
      </w:pPr>
      <w:r w:rsidRPr="00070C82">
        <w:rPr>
          <w:rFonts w:ascii="Times New Roman" w:hAnsi="Times New Roman"/>
          <w:sz w:val="24"/>
          <w:szCs w:val="24"/>
        </w:rPr>
        <w:t>Элементарные знания о глине и пластилине (свойства материалов, цвет, форма). Глина ― строительный материал. Применение глины для изготовления посуды. Применение глины для скульптуры. Пластилин ― мате</w:t>
      </w:r>
      <w:r w:rsidRPr="00070C82">
        <w:rPr>
          <w:rFonts w:ascii="Times New Roman" w:hAnsi="Times New Roman"/>
          <w:sz w:val="24"/>
          <w:szCs w:val="24"/>
        </w:rPr>
        <w:softHyphen/>
        <w:t>риал ручного труда. Организация рабочего места при выполнении лепных ра</w:t>
      </w:r>
      <w:r w:rsidRPr="00070C82">
        <w:rPr>
          <w:rFonts w:ascii="Times New Roman" w:hAnsi="Times New Roman"/>
          <w:sz w:val="24"/>
          <w:szCs w:val="24"/>
        </w:rPr>
        <w:softHyphen/>
        <w:t>бот. Как правильно обращаться с пластилином. Инструменты для работы с пла</w:t>
      </w:r>
      <w:r w:rsidRPr="00070C82">
        <w:rPr>
          <w:rFonts w:ascii="Times New Roman" w:hAnsi="Times New Roman"/>
          <w:sz w:val="24"/>
          <w:szCs w:val="24"/>
        </w:rPr>
        <w:softHyphen/>
        <w:t xml:space="preserve">стилином. Лепка из глины и пластилина разными способами: </w:t>
      </w:r>
      <w:r w:rsidRPr="00070C82">
        <w:rPr>
          <w:rFonts w:ascii="Times New Roman" w:hAnsi="Times New Roman"/>
          <w:i/>
          <w:sz w:val="24"/>
          <w:szCs w:val="24"/>
        </w:rPr>
        <w:t>кон</w:t>
      </w:r>
      <w:r w:rsidRPr="00070C82">
        <w:rPr>
          <w:rFonts w:ascii="Times New Roman" w:hAnsi="Times New Roman"/>
          <w:i/>
          <w:sz w:val="24"/>
          <w:szCs w:val="24"/>
        </w:rPr>
        <w:softHyphen/>
        <w:t>с</w:t>
      </w:r>
      <w:r w:rsidRPr="00070C82">
        <w:rPr>
          <w:rFonts w:ascii="Times New Roman" w:hAnsi="Times New Roman"/>
          <w:i/>
          <w:sz w:val="24"/>
          <w:szCs w:val="24"/>
        </w:rPr>
        <w:softHyphen/>
        <w:t>тру</w:t>
      </w:r>
      <w:r w:rsidRPr="00070C82">
        <w:rPr>
          <w:rFonts w:ascii="Times New Roman" w:hAnsi="Times New Roman"/>
          <w:i/>
          <w:sz w:val="24"/>
          <w:szCs w:val="24"/>
        </w:rPr>
        <w:softHyphen/>
        <w:t>ктивным</w:t>
      </w:r>
      <w:r w:rsidRPr="00070C82">
        <w:rPr>
          <w:rFonts w:ascii="Times New Roman" w:hAnsi="Times New Roman"/>
          <w:sz w:val="24"/>
          <w:szCs w:val="24"/>
        </w:rPr>
        <w:t xml:space="preserve">, </w:t>
      </w:r>
      <w:r w:rsidRPr="00070C82">
        <w:rPr>
          <w:rFonts w:ascii="Times New Roman" w:hAnsi="Times New Roman"/>
          <w:i/>
          <w:sz w:val="24"/>
          <w:szCs w:val="24"/>
        </w:rPr>
        <w:t>пластическим, комбинированным</w:t>
      </w:r>
      <w:r w:rsidRPr="00070C82">
        <w:rPr>
          <w:rFonts w:ascii="Times New Roman" w:hAnsi="Times New Roman"/>
          <w:sz w:val="24"/>
          <w:szCs w:val="24"/>
        </w:rPr>
        <w:t>. Приемы работы: «разминание», «</w:t>
      </w:r>
      <w:proofErr w:type="spellStart"/>
      <w:r w:rsidRPr="00070C82">
        <w:rPr>
          <w:rFonts w:ascii="Times New Roman" w:hAnsi="Times New Roman"/>
          <w:sz w:val="24"/>
          <w:szCs w:val="24"/>
        </w:rPr>
        <w:t>отщипывание</w:t>
      </w:r>
      <w:proofErr w:type="spellEnd"/>
      <w:r w:rsidRPr="00070C82">
        <w:rPr>
          <w:rFonts w:ascii="Times New Roman" w:hAnsi="Times New Roman"/>
          <w:sz w:val="24"/>
          <w:szCs w:val="24"/>
        </w:rPr>
        <w:t xml:space="preserve"> кусочков пластилина», «размазывание по картону» (аппликация из пластилина), «раскатывание столбиками» (аппликация из пластилина), «скатывание шара», «раскатывание шара до овальной формы», «вытягивание одного конца столбика», «сплющивание», «</w:t>
      </w:r>
      <w:proofErr w:type="spellStart"/>
      <w:r w:rsidRPr="00070C82">
        <w:rPr>
          <w:rFonts w:ascii="Times New Roman" w:hAnsi="Times New Roman"/>
          <w:sz w:val="24"/>
          <w:szCs w:val="24"/>
        </w:rPr>
        <w:t>пришипывание</w:t>
      </w:r>
      <w:proofErr w:type="spellEnd"/>
      <w:r w:rsidRPr="00070C82">
        <w:rPr>
          <w:rFonts w:ascii="Times New Roman" w:hAnsi="Times New Roman"/>
          <w:sz w:val="24"/>
          <w:szCs w:val="24"/>
        </w:rPr>
        <w:t>», «</w:t>
      </w:r>
      <w:proofErr w:type="spellStart"/>
      <w:r w:rsidRPr="00070C82">
        <w:rPr>
          <w:rFonts w:ascii="Times New Roman" w:hAnsi="Times New Roman"/>
          <w:sz w:val="24"/>
          <w:szCs w:val="24"/>
        </w:rPr>
        <w:t>примазывание</w:t>
      </w:r>
      <w:proofErr w:type="spellEnd"/>
      <w:r w:rsidRPr="00070C82">
        <w:rPr>
          <w:rFonts w:ascii="Times New Roman" w:hAnsi="Times New Roman"/>
          <w:sz w:val="24"/>
          <w:szCs w:val="24"/>
        </w:rPr>
        <w:t>» (объемные изделия). Лепка из пластилина геометрических тел (брусок, цилиндр, конус, шар). Лепка из пластилина, изделий имеющих прямоугольную, цилиндрическую, конусообразную и шарообразную форму.</w:t>
      </w:r>
    </w:p>
    <w:p w:rsidR="009D388F" w:rsidRPr="00070C82" w:rsidRDefault="009D388F" w:rsidP="009D388F">
      <w:pPr>
        <w:pStyle w:val="a8"/>
        <w:spacing w:after="0"/>
        <w:ind w:left="0" w:firstLine="709"/>
        <w:contextualSpacing/>
        <w:jc w:val="center"/>
        <w:rPr>
          <w:rFonts w:ascii="Times New Roman" w:hAnsi="Times New Roman"/>
          <w:sz w:val="24"/>
          <w:szCs w:val="24"/>
        </w:rPr>
      </w:pPr>
      <w:r w:rsidRPr="00070C82">
        <w:rPr>
          <w:rFonts w:ascii="Times New Roman" w:hAnsi="Times New Roman"/>
          <w:b/>
          <w:sz w:val="24"/>
          <w:szCs w:val="24"/>
        </w:rPr>
        <w:t>Работа с бумагой</w:t>
      </w:r>
    </w:p>
    <w:p w:rsidR="009D388F" w:rsidRPr="00070C82" w:rsidRDefault="009D388F" w:rsidP="009D388F">
      <w:pPr>
        <w:pStyle w:val="a8"/>
        <w:spacing w:after="0"/>
        <w:ind w:left="0" w:firstLine="709"/>
        <w:contextualSpacing/>
        <w:jc w:val="both"/>
        <w:rPr>
          <w:rFonts w:ascii="Times New Roman" w:hAnsi="Times New Roman"/>
          <w:b/>
          <w:i/>
          <w:sz w:val="24"/>
          <w:szCs w:val="24"/>
        </w:rPr>
      </w:pPr>
      <w:r w:rsidRPr="00070C82">
        <w:rPr>
          <w:rFonts w:ascii="Times New Roman" w:hAnsi="Times New Roman"/>
          <w:sz w:val="24"/>
          <w:szCs w:val="24"/>
        </w:rPr>
        <w:t>Элементарные сведения о бумаге (изделия из бумаги). Сорта и виды бумаги (бумага для письма, бумага для печати, рисовальная, впитывающая/гигиеническая, крашеная). Цвет, форма бумаги (треугольник, квадрат, прямоугольник). Инструменты и материалы для работы с бумагой и картоном. Организация рабочего места при работе с бумагой. Виды работы с бумагой и картоном:</w:t>
      </w:r>
    </w:p>
    <w:p w:rsidR="009D388F" w:rsidRPr="00070C82" w:rsidRDefault="009D388F" w:rsidP="009D388F">
      <w:pPr>
        <w:pStyle w:val="a8"/>
        <w:spacing w:after="0"/>
        <w:ind w:left="0" w:firstLine="709"/>
        <w:contextualSpacing/>
        <w:jc w:val="both"/>
        <w:rPr>
          <w:rFonts w:ascii="Times New Roman" w:hAnsi="Times New Roman"/>
          <w:sz w:val="24"/>
          <w:szCs w:val="24"/>
        </w:rPr>
      </w:pPr>
      <w:r w:rsidRPr="00070C82">
        <w:rPr>
          <w:rFonts w:ascii="Times New Roman" w:hAnsi="Times New Roman"/>
          <w:b/>
          <w:i/>
          <w:sz w:val="24"/>
          <w:szCs w:val="24"/>
        </w:rPr>
        <w:t xml:space="preserve">Разметка бумаги. </w:t>
      </w:r>
      <w:r w:rsidRPr="00070C82">
        <w:rPr>
          <w:rFonts w:ascii="Times New Roman" w:hAnsi="Times New Roman"/>
          <w:sz w:val="24"/>
          <w:szCs w:val="24"/>
        </w:rPr>
        <w:t xml:space="preserve">Экономная разметка бумаги. Приемы разметки: </w:t>
      </w:r>
    </w:p>
    <w:p w:rsidR="009D388F" w:rsidRPr="00070C82" w:rsidRDefault="009D388F" w:rsidP="009D388F">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 разметка с помощью шаблоном. Понятие «шаблон». Правила работы с шаблоном. Порядок обводки шаблона геометрических фигур. Разметка по шаблонам сложной конфигурации;</w:t>
      </w:r>
    </w:p>
    <w:p w:rsidR="009D388F" w:rsidRPr="00070C82" w:rsidRDefault="009D388F" w:rsidP="009D388F">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 разметка с помощью чертежных инструментов (по линейке, угольнику, циркулем). Понятия: «линейка», «угольник», «циркуль». Их применение и устройство;</w:t>
      </w:r>
    </w:p>
    <w:p w:rsidR="009D388F" w:rsidRPr="00070C82" w:rsidRDefault="009D388F" w:rsidP="009D388F">
      <w:pPr>
        <w:pStyle w:val="a8"/>
        <w:spacing w:after="0"/>
        <w:ind w:left="0" w:firstLine="709"/>
        <w:contextualSpacing/>
        <w:jc w:val="both"/>
        <w:rPr>
          <w:rFonts w:ascii="Times New Roman" w:hAnsi="Times New Roman"/>
          <w:b/>
          <w:i/>
          <w:sz w:val="24"/>
          <w:szCs w:val="24"/>
        </w:rPr>
      </w:pPr>
      <w:r w:rsidRPr="00070C82">
        <w:rPr>
          <w:rFonts w:ascii="Times New Roman" w:hAnsi="Times New Roman"/>
          <w:sz w:val="24"/>
          <w:szCs w:val="24"/>
        </w:rPr>
        <w:t>- разметка с опорой на чертеж. Понятие «чертеж». Линии чертежа. Чтение чертежа.</w:t>
      </w:r>
    </w:p>
    <w:p w:rsidR="009D388F" w:rsidRPr="00070C82" w:rsidRDefault="009D388F" w:rsidP="009D388F">
      <w:pPr>
        <w:pStyle w:val="a8"/>
        <w:spacing w:after="0"/>
        <w:ind w:left="0" w:firstLine="709"/>
        <w:contextualSpacing/>
        <w:jc w:val="both"/>
        <w:rPr>
          <w:rFonts w:ascii="Times New Roman" w:hAnsi="Times New Roman"/>
          <w:b/>
          <w:i/>
          <w:sz w:val="24"/>
          <w:szCs w:val="24"/>
        </w:rPr>
      </w:pPr>
      <w:r w:rsidRPr="00070C82">
        <w:rPr>
          <w:rFonts w:ascii="Times New Roman" w:hAnsi="Times New Roman"/>
          <w:b/>
          <w:i/>
          <w:sz w:val="24"/>
          <w:szCs w:val="24"/>
        </w:rPr>
        <w:t>Вырезание ножницами из бумаги</w:t>
      </w:r>
      <w:r w:rsidRPr="00070C82">
        <w:rPr>
          <w:rFonts w:ascii="Times New Roman" w:hAnsi="Times New Roman"/>
          <w:sz w:val="24"/>
          <w:szCs w:val="24"/>
        </w:rPr>
        <w:t xml:space="preserve">. Инструменты для резания бумаги. Правила обращения с ножницами. Правила работы ножницами. Удержание ножниц. Приемы вырезания ножницами: «разрез по короткой прямой линии»; «разрез по короткой наклонной линии»; </w:t>
      </w:r>
      <w:r w:rsidRPr="00070C82">
        <w:rPr>
          <w:rFonts w:ascii="Times New Roman" w:hAnsi="Times New Roman"/>
          <w:sz w:val="24"/>
          <w:szCs w:val="24"/>
        </w:rPr>
        <w:lastRenderedPageBreak/>
        <w:t>«надрез по короткой прямой линии»; «разрез по длинной линии»; «разрез по незначительно изогнутой линии»; «округление углов прямоугольных форм»; «вырезание изображений предметов, имеющие округлую форму»; «вырезание по совершенной кривой линии (кругу)». Способы вырезания: «симметричное вырезание из бумаги, сложенной пополам»; «симметричное вырезание из бумаги, сложенной несколько раз»; «тиражирование деталей».</w:t>
      </w:r>
    </w:p>
    <w:p w:rsidR="009D388F" w:rsidRPr="00070C82" w:rsidRDefault="009D388F" w:rsidP="009D388F">
      <w:pPr>
        <w:pStyle w:val="a8"/>
        <w:spacing w:after="0"/>
        <w:ind w:left="0" w:firstLine="709"/>
        <w:contextualSpacing/>
        <w:jc w:val="both"/>
        <w:rPr>
          <w:rFonts w:ascii="Times New Roman" w:hAnsi="Times New Roman"/>
          <w:b/>
          <w:i/>
          <w:sz w:val="24"/>
          <w:szCs w:val="24"/>
        </w:rPr>
      </w:pPr>
      <w:r w:rsidRPr="00070C82">
        <w:rPr>
          <w:rFonts w:ascii="Times New Roman" w:hAnsi="Times New Roman"/>
          <w:b/>
          <w:i/>
          <w:sz w:val="24"/>
          <w:szCs w:val="24"/>
        </w:rPr>
        <w:t>Обрывание бумаги</w:t>
      </w:r>
      <w:r w:rsidRPr="00070C82">
        <w:rPr>
          <w:rFonts w:ascii="Times New Roman" w:hAnsi="Times New Roman"/>
          <w:sz w:val="24"/>
          <w:szCs w:val="24"/>
        </w:rPr>
        <w:t>. Разрывание бумаги по линии сгиба. Отрывание мелких кусочков от листа бумаги (бумажная мозаика). Обрывание по контуру (аппликация).</w:t>
      </w:r>
    </w:p>
    <w:p w:rsidR="009D388F" w:rsidRPr="00070C82" w:rsidRDefault="009D388F" w:rsidP="009D388F">
      <w:pPr>
        <w:pStyle w:val="a8"/>
        <w:spacing w:after="0"/>
        <w:ind w:left="0" w:firstLine="709"/>
        <w:contextualSpacing/>
        <w:jc w:val="both"/>
        <w:rPr>
          <w:rFonts w:ascii="Times New Roman" w:hAnsi="Times New Roman"/>
          <w:b/>
          <w:i/>
          <w:sz w:val="24"/>
          <w:szCs w:val="24"/>
        </w:rPr>
      </w:pPr>
      <w:r w:rsidRPr="00070C82">
        <w:rPr>
          <w:rFonts w:ascii="Times New Roman" w:hAnsi="Times New Roman"/>
          <w:b/>
          <w:i/>
          <w:sz w:val="24"/>
          <w:szCs w:val="24"/>
        </w:rPr>
        <w:t>Складывание фигурок из бумаги</w:t>
      </w:r>
      <w:r w:rsidRPr="00070C82">
        <w:rPr>
          <w:rFonts w:ascii="Times New Roman" w:hAnsi="Times New Roman"/>
          <w:sz w:val="24"/>
          <w:szCs w:val="24"/>
        </w:rPr>
        <w:t xml:space="preserve"> (оригами). Приемы сгибания бумаги: «сгибание треугольника пополам», «сгибание квадрата с угла на угол»; «сгибание прямоугольной формы пополам»; «сгибание сторон к середине»; «сгибание углов к центру и середине»; «сгибание по типу «гармошки»; «вогнуть внутрь»; «выгнуть наружу».  </w:t>
      </w:r>
    </w:p>
    <w:p w:rsidR="009D388F" w:rsidRPr="00070C82" w:rsidRDefault="009D388F" w:rsidP="009D388F">
      <w:pPr>
        <w:pStyle w:val="a8"/>
        <w:spacing w:after="0"/>
        <w:ind w:left="0" w:firstLine="709"/>
        <w:contextualSpacing/>
        <w:jc w:val="both"/>
        <w:rPr>
          <w:rFonts w:ascii="Times New Roman" w:hAnsi="Times New Roman"/>
          <w:b/>
          <w:i/>
          <w:sz w:val="24"/>
          <w:szCs w:val="24"/>
        </w:rPr>
      </w:pPr>
      <w:proofErr w:type="spellStart"/>
      <w:r w:rsidRPr="00070C82">
        <w:rPr>
          <w:rFonts w:ascii="Times New Roman" w:hAnsi="Times New Roman"/>
          <w:b/>
          <w:i/>
          <w:sz w:val="24"/>
          <w:szCs w:val="24"/>
        </w:rPr>
        <w:t>Сминание</w:t>
      </w:r>
      <w:proofErr w:type="spellEnd"/>
      <w:r w:rsidRPr="00070C82">
        <w:rPr>
          <w:rFonts w:ascii="Times New Roman" w:hAnsi="Times New Roman"/>
          <w:b/>
          <w:i/>
          <w:sz w:val="24"/>
          <w:szCs w:val="24"/>
        </w:rPr>
        <w:t xml:space="preserve"> и скатывание бумаги</w:t>
      </w:r>
      <w:r w:rsidRPr="00070C82">
        <w:rPr>
          <w:rFonts w:ascii="Times New Roman" w:hAnsi="Times New Roman"/>
          <w:sz w:val="24"/>
          <w:szCs w:val="24"/>
        </w:rPr>
        <w:t xml:space="preserve"> в ладонях. </w:t>
      </w:r>
      <w:proofErr w:type="spellStart"/>
      <w:r w:rsidRPr="00070C82">
        <w:rPr>
          <w:rFonts w:ascii="Times New Roman" w:hAnsi="Times New Roman"/>
          <w:sz w:val="24"/>
          <w:szCs w:val="24"/>
        </w:rPr>
        <w:t>Сминание</w:t>
      </w:r>
      <w:proofErr w:type="spellEnd"/>
      <w:r w:rsidRPr="00070C82">
        <w:rPr>
          <w:rFonts w:ascii="Times New Roman" w:hAnsi="Times New Roman"/>
          <w:sz w:val="24"/>
          <w:szCs w:val="24"/>
        </w:rPr>
        <w:t xml:space="preserve"> пальцами и скатывание в ладонях бумаги (плоскостная и объемная аппликация). </w:t>
      </w:r>
    </w:p>
    <w:p w:rsidR="009D388F" w:rsidRPr="00070C82" w:rsidRDefault="009D388F" w:rsidP="009D388F">
      <w:pPr>
        <w:pStyle w:val="a8"/>
        <w:spacing w:after="0"/>
        <w:ind w:left="0" w:firstLine="709"/>
        <w:contextualSpacing/>
        <w:jc w:val="both"/>
        <w:rPr>
          <w:rFonts w:ascii="Times New Roman" w:hAnsi="Times New Roman"/>
          <w:sz w:val="24"/>
          <w:szCs w:val="24"/>
        </w:rPr>
      </w:pPr>
      <w:r w:rsidRPr="00070C82">
        <w:rPr>
          <w:rFonts w:ascii="Times New Roman" w:hAnsi="Times New Roman"/>
          <w:b/>
          <w:i/>
          <w:sz w:val="24"/>
          <w:szCs w:val="24"/>
        </w:rPr>
        <w:t>Конструирование из бумаги и картона</w:t>
      </w:r>
      <w:r w:rsidRPr="00070C82">
        <w:rPr>
          <w:rFonts w:ascii="Times New Roman" w:hAnsi="Times New Roman"/>
          <w:sz w:val="24"/>
          <w:szCs w:val="24"/>
        </w:rPr>
        <w:t xml:space="preserve"> (из плоских деталей; на основе геометрических тел (цилиндра, конуса), изготовление коробок).</w:t>
      </w:r>
    </w:p>
    <w:p w:rsidR="009D388F" w:rsidRPr="00070C82" w:rsidRDefault="009D388F" w:rsidP="009D388F">
      <w:pPr>
        <w:pStyle w:val="a8"/>
        <w:spacing w:after="0"/>
        <w:ind w:left="0" w:firstLine="709"/>
        <w:contextualSpacing/>
        <w:jc w:val="both"/>
        <w:rPr>
          <w:rFonts w:ascii="Times New Roman" w:hAnsi="Times New Roman"/>
          <w:b/>
          <w:sz w:val="24"/>
          <w:szCs w:val="24"/>
        </w:rPr>
      </w:pPr>
      <w:r w:rsidRPr="00070C82">
        <w:rPr>
          <w:rFonts w:ascii="Times New Roman" w:hAnsi="Times New Roman"/>
          <w:sz w:val="24"/>
          <w:szCs w:val="24"/>
        </w:rPr>
        <w:t>С</w:t>
      </w:r>
      <w:r w:rsidRPr="00070C82">
        <w:rPr>
          <w:rFonts w:ascii="Times New Roman" w:hAnsi="Times New Roman"/>
          <w:b/>
          <w:i/>
          <w:sz w:val="24"/>
          <w:szCs w:val="24"/>
        </w:rPr>
        <w:t>оединение деталей изделия.</w:t>
      </w:r>
      <w:r w:rsidRPr="00070C82">
        <w:rPr>
          <w:rFonts w:ascii="Times New Roman" w:hAnsi="Times New Roman"/>
          <w:sz w:val="24"/>
          <w:szCs w:val="24"/>
        </w:rPr>
        <w:t xml:space="preserve"> Клеевое соединение. Правила работы с клеем и кистью. Приемы клеевого соединения: «точечное», «сплошное». Щелевое соединение деталей (щелевой замок).</w:t>
      </w:r>
    </w:p>
    <w:p w:rsidR="009D388F" w:rsidRPr="00070C82" w:rsidRDefault="009D388F" w:rsidP="009D388F">
      <w:pPr>
        <w:pStyle w:val="a8"/>
        <w:spacing w:after="0"/>
        <w:ind w:left="0" w:firstLine="709"/>
        <w:contextualSpacing/>
        <w:jc w:val="both"/>
        <w:rPr>
          <w:rFonts w:ascii="Times New Roman" w:hAnsi="Times New Roman"/>
          <w:sz w:val="24"/>
          <w:szCs w:val="24"/>
        </w:rPr>
      </w:pPr>
      <w:r w:rsidRPr="00070C82">
        <w:rPr>
          <w:rFonts w:ascii="Times New Roman" w:hAnsi="Times New Roman"/>
          <w:b/>
          <w:sz w:val="24"/>
          <w:szCs w:val="24"/>
        </w:rPr>
        <w:t>Картонажно-переплетные работы</w:t>
      </w:r>
    </w:p>
    <w:p w:rsidR="009D388F" w:rsidRDefault="009D388F" w:rsidP="009D388F">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Элементарные сведения о картоне (применение картона). Сорта картона. Свойства картона. Картонажные изделия. Инструменты и приспособления. Изделия в переплете. Способы окантовки картона: «окантовка картона полосками бумаги», «окантовка картона листом бумаги».</w:t>
      </w:r>
    </w:p>
    <w:p w:rsidR="009D388F" w:rsidRPr="000D4CF8" w:rsidRDefault="009D388F" w:rsidP="009D388F">
      <w:pPr>
        <w:pStyle w:val="a8"/>
        <w:spacing w:after="0"/>
        <w:ind w:left="0" w:firstLine="709"/>
        <w:contextualSpacing/>
        <w:jc w:val="both"/>
        <w:rPr>
          <w:rFonts w:ascii="Times New Roman" w:hAnsi="Times New Roman"/>
          <w:b/>
          <w:sz w:val="24"/>
          <w:szCs w:val="24"/>
        </w:rPr>
      </w:pPr>
    </w:p>
    <w:p w:rsidR="009D388F" w:rsidRDefault="009D388F" w:rsidP="009D388F">
      <w:pPr>
        <w:pStyle w:val="a8"/>
        <w:spacing w:after="0"/>
        <w:ind w:left="0" w:firstLine="709"/>
        <w:contextualSpacing/>
        <w:jc w:val="center"/>
        <w:rPr>
          <w:rFonts w:ascii="Times New Roman" w:hAnsi="Times New Roman"/>
          <w:b/>
          <w:sz w:val="24"/>
          <w:szCs w:val="24"/>
        </w:rPr>
      </w:pPr>
      <w:r w:rsidRPr="00070C82">
        <w:rPr>
          <w:rFonts w:ascii="Times New Roman" w:hAnsi="Times New Roman"/>
          <w:b/>
          <w:sz w:val="24"/>
          <w:szCs w:val="24"/>
        </w:rPr>
        <w:t>Работа с текстильными материалами</w:t>
      </w:r>
    </w:p>
    <w:p w:rsidR="009D388F" w:rsidRPr="00070C82" w:rsidRDefault="009D388F" w:rsidP="009D388F">
      <w:pPr>
        <w:pStyle w:val="a8"/>
        <w:spacing w:after="0"/>
        <w:ind w:left="0" w:firstLine="709"/>
        <w:contextualSpacing/>
        <w:jc w:val="center"/>
        <w:rPr>
          <w:rFonts w:ascii="Times New Roman" w:hAnsi="Times New Roman"/>
          <w:sz w:val="24"/>
          <w:szCs w:val="24"/>
        </w:rPr>
      </w:pPr>
    </w:p>
    <w:p w:rsidR="009D388F" w:rsidRPr="00070C82" w:rsidRDefault="009D388F" w:rsidP="009D388F">
      <w:pPr>
        <w:pStyle w:val="a8"/>
        <w:spacing w:after="0"/>
        <w:ind w:left="0" w:firstLine="709"/>
        <w:contextualSpacing/>
        <w:jc w:val="both"/>
        <w:rPr>
          <w:rFonts w:ascii="Times New Roman" w:hAnsi="Times New Roman"/>
          <w:b/>
          <w:i/>
          <w:sz w:val="24"/>
          <w:szCs w:val="24"/>
        </w:rPr>
      </w:pPr>
      <w:r w:rsidRPr="00070C82">
        <w:rPr>
          <w:rFonts w:ascii="Times New Roman" w:hAnsi="Times New Roman"/>
          <w:sz w:val="24"/>
          <w:szCs w:val="24"/>
        </w:rPr>
        <w:t xml:space="preserve">Элементарные сведения </w:t>
      </w:r>
      <w:r w:rsidRPr="00070C82">
        <w:rPr>
          <w:rFonts w:ascii="Times New Roman" w:hAnsi="Times New Roman"/>
          <w:i/>
          <w:sz w:val="24"/>
          <w:szCs w:val="24"/>
        </w:rPr>
        <w:t xml:space="preserve">о </w:t>
      </w:r>
      <w:r w:rsidRPr="00070C82">
        <w:rPr>
          <w:rFonts w:ascii="Times New Roman" w:hAnsi="Times New Roman"/>
          <w:b/>
          <w:i/>
          <w:sz w:val="24"/>
          <w:szCs w:val="24"/>
        </w:rPr>
        <w:t>нитках</w:t>
      </w:r>
      <w:r w:rsidRPr="00070C82">
        <w:rPr>
          <w:rFonts w:ascii="Times New Roman" w:hAnsi="Times New Roman"/>
          <w:b/>
          <w:sz w:val="24"/>
          <w:szCs w:val="24"/>
        </w:rPr>
        <w:t xml:space="preserve"> </w:t>
      </w:r>
      <w:r w:rsidRPr="00070C82">
        <w:rPr>
          <w:rFonts w:ascii="Times New Roman" w:hAnsi="Times New Roman"/>
          <w:sz w:val="24"/>
          <w:szCs w:val="24"/>
        </w:rPr>
        <w:t>(откуда берутся нитки). При</w:t>
      </w:r>
      <w:r w:rsidRPr="00070C82">
        <w:rPr>
          <w:rFonts w:ascii="Times New Roman" w:hAnsi="Times New Roman"/>
          <w:sz w:val="24"/>
          <w:szCs w:val="24"/>
        </w:rPr>
        <w:softHyphen/>
        <w:t>ме</w:t>
      </w:r>
      <w:r w:rsidRPr="00070C82">
        <w:rPr>
          <w:rFonts w:ascii="Times New Roman" w:hAnsi="Times New Roman"/>
          <w:sz w:val="24"/>
          <w:szCs w:val="24"/>
        </w:rPr>
        <w:softHyphen/>
        <w:t>не</w:t>
      </w:r>
      <w:r w:rsidRPr="00070C82">
        <w:rPr>
          <w:rFonts w:ascii="Times New Roman" w:hAnsi="Times New Roman"/>
          <w:sz w:val="24"/>
          <w:szCs w:val="24"/>
        </w:rPr>
        <w:softHyphen/>
        <w:t>ние ниток. Свойства ниток. Цвет ниток. Как работать с нитками. Виды работы с ни</w:t>
      </w:r>
      <w:r w:rsidRPr="00070C82">
        <w:rPr>
          <w:rFonts w:ascii="Times New Roman" w:hAnsi="Times New Roman"/>
          <w:sz w:val="24"/>
          <w:szCs w:val="24"/>
        </w:rPr>
        <w:softHyphen/>
        <w:t>тками:</w:t>
      </w:r>
    </w:p>
    <w:p w:rsidR="009D388F" w:rsidRPr="00070C82" w:rsidRDefault="009D388F" w:rsidP="009D388F">
      <w:pPr>
        <w:pStyle w:val="a8"/>
        <w:spacing w:after="0"/>
        <w:ind w:left="0" w:firstLine="709"/>
        <w:contextualSpacing/>
        <w:jc w:val="both"/>
        <w:rPr>
          <w:rFonts w:ascii="Times New Roman" w:hAnsi="Times New Roman"/>
          <w:b/>
          <w:i/>
          <w:sz w:val="24"/>
          <w:szCs w:val="24"/>
        </w:rPr>
      </w:pPr>
      <w:r w:rsidRPr="00070C82">
        <w:rPr>
          <w:rFonts w:ascii="Times New Roman" w:hAnsi="Times New Roman"/>
          <w:b/>
          <w:i/>
          <w:sz w:val="24"/>
          <w:szCs w:val="24"/>
        </w:rPr>
        <w:t>Наматывание ниток</w:t>
      </w:r>
      <w:r w:rsidRPr="00070C82">
        <w:rPr>
          <w:rFonts w:ascii="Times New Roman" w:hAnsi="Times New Roman"/>
          <w:sz w:val="24"/>
          <w:szCs w:val="24"/>
        </w:rPr>
        <w:t xml:space="preserve"> на картонку (плоские игрушки, кисточки). </w:t>
      </w:r>
    </w:p>
    <w:p w:rsidR="009D388F" w:rsidRPr="00070C82" w:rsidRDefault="009D388F" w:rsidP="009D388F">
      <w:pPr>
        <w:pStyle w:val="a8"/>
        <w:spacing w:after="0"/>
        <w:ind w:left="0" w:firstLine="709"/>
        <w:contextualSpacing/>
        <w:jc w:val="both"/>
        <w:rPr>
          <w:rFonts w:ascii="Times New Roman" w:hAnsi="Times New Roman"/>
          <w:b/>
          <w:i/>
          <w:sz w:val="24"/>
          <w:szCs w:val="24"/>
        </w:rPr>
      </w:pPr>
      <w:r w:rsidRPr="00070C82">
        <w:rPr>
          <w:rFonts w:ascii="Times New Roman" w:hAnsi="Times New Roman"/>
          <w:b/>
          <w:i/>
          <w:sz w:val="24"/>
          <w:szCs w:val="24"/>
        </w:rPr>
        <w:t>Связывание ниток в пучок</w:t>
      </w:r>
      <w:r w:rsidRPr="00070C82">
        <w:rPr>
          <w:rFonts w:ascii="Times New Roman" w:hAnsi="Times New Roman"/>
          <w:sz w:val="24"/>
          <w:szCs w:val="24"/>
        </w:rPr>
        <w:t xml:space="preserve"> (ягоды, фигурки человечком, цветы).</w:t>
      </w:r>
    </w:p>
    <w:p w:rsidR="009D388F" w:rsidRPr="00070C82" w:rsidRDefault="009D388F" w:rsidP="009D388F">
      <w:pPr>
        <w:pStyle w:val="a8"/>
        <w:spacing w:after="0"/>
        <w:ind w:left="0" w:firstLine="709"/>
        <w:contextualSpacing/>
        <w:jc w:val="both"/>
        <w:rPr>
          <w:rFonts w:ascii="Times New Roman" w:hAnsi="Times New Roman"/>
          <w:b/>
          <w:i/>
          <w:sz w:val="24"/>
          <w:szCs w:val="24"/>
        </w:rPr>
      </w:pPr>
      <w:r w:rsidRPr="00070C82">
        <w:rPr>
          <w:rFonts w:ascii="Times New Roman" w:hAnsi="Times New Roman"/>
          <w:b/>
          <w:i/>
          <w:sz w:val="24"/>
          <w:szCs w:val="24"/>
        </w:rPr>
        <w:t>Шитье</w:t>
      </w:r>
      <w:r w:rsidRPr="00070C82">
        <w:rPr>
          <w:rFonts w:ascii="Times New Roman" w:hAnsi="Times New Roman"/>
          <w:sz w:val="24"/>
          <w:szCs w:val="24"/>
        </w:rPr>
        <w:t>. Инструменты для швейных работ. Приемы шитья: «игла вверх-вниз»,</w:t>
      </w:r>
    </w:p>
    <w:p w:rsidR="009D388F" w:rsidRPr="00070C82" w:rsidRDefault="009D388F" w:rsidP="009D388F">
      <w:pPr>
        <w:pStyle w:val="a8"/>
        <w:spacing w:after="0"/>
        <w:ind w:left="0" w:firstLine="709"/>
        <w:contextualSpacing/>
        <w:jc w:val="both"/>
        <w:rPr>
          <w:rFonts w:ascii="Times New Roman" w:hAnsi="Times New Roman"/>
          <w:sz w:val="24"/>
          <w:szCs w:val="24"/>
        </w:rPr>
      </w:pPr>
      <w:r w:rsidRPr="00070C82">
        <w:rPr>
          <w:rFonts w:ascii="Times New Roman" w:hAnsi="Times New Roman"/>
          <w:b/>
          <w:i/>
          <w:sz w:val="24"/>
          <w:szCs w:val="24"/>
        </w:rPr>
        <w:t>Вышивание</w:t>
      </w:r>
      <w:r w:rsidRPr="00070C82">
        <w:rPr>
          <w:rFonts w:ascii="Times New Roman" w:hAnsi="Times New Roman"/>
          <w:sz w:val="24"/>
          <w:szCs w:val="24"/>
        </w:rPr>
        <w:t>. Что делают из ниток. Приемы вышивания: вышивка «прямой строчкой», вышивка прямой строчкой «в два приема», «вышивка стежком «вперед иголку с перевивом», вышивка строчкой косого стежка «в два приема».</w:t>
      </w:r>
    </w:p>
    <w:p w:rsidR="009D388F" w:rsidRPr="00070C82" w:rsidRDefault="009D388F" w:rsidP="009D388F">
      <w:pPr>
        <w:pStyle w:val="a8"/>
        <w:spacing w:after="0"/>
        <w:ind w:left="0" w:firstLine="709"/>
        <w:contextualSpacing/>
        <w:jc w:val="both"/>
        <w:rPr>
          <w:rFonts w:ascii="Times New Roman" w:hAnsi="Times New Roman"/>
          <w:b/>
          <w:i/>
          <w:sz w:val="24"/>
          <w:szCs w:val="24"/>
        </w:rPr>
      </w:pPr>
      <w:r w:rsidRPr="00070C82">
        <w:rPr>
          <w:rFonts w:ascii="Times New Roman" w:hAnsi="Times New Roman"/>
          <w:sz w:val="24"/>
          <w:szCs w:val="24"/>
        </w:rPr>
        <w:t xml:space="preserve">Элементарные сведения </w:t>
      </w:r>
      <w:r w:rsidRPr="00070C82">
        <w:rPr>
          <w:rFonts w:ascii="Times New Roman" w:hAnsi="Times New Roman"/>
          <w:i/>
          <w:sz w:val="24"/>
          <w:szCs w:val="24"/>
        </w:rPr>
        <w:t xml:space="preserve">о </w:t>
      </w:r>
      <w:r w:rsidRPr="00070C82">
        <w:rPr>
          <w:rFonts w:ascii="Times New Roman" w:hAnsi="Times New Roman"/>
          <w:b/>
          <w:i/>
          <w:sz w:val="24"/>
          <w:szCs w:val="24"/>
        </w:rPr>
        <w:t>тканях</w:t>
      </w:r>
      <w:r w:rsidRPr="00070C82">
        <w:rPr>
          <w:rFonts w:ascii="Times New Roman" w:hAnsi="Times New Roman"/>
          <w:sz w:val="24"/>
          <w:szCs w:val="24"/>
        </w:rPr>
        <w:t xml:space="preserve">.  Применение и назначение ткани в жизни человека. </w:t>
      </w:r>
      <w:proofErr w:type="gramStart"/>
      <w:r w:rsidRPr="00070C82">
        <w:rPr>
          <w:rFonts w:ascii="Times New Roman" w:hAnsi="Times New Roman"/>
          <w:sz w:val="24"/>
          <w:szCs w:val="24"/>
        </w:rPr>
        <w:t>Из чего делают ткань, Свойства ткани (мнется, утюжится; лицевая и изнаночная сторона ткани; шероховатые, шершавые, скользкие, гладкие, толстые, тонкие; режутся ножницами, прошиваются иголками, сматываются в рулоны, скучиваются).</w:t>
      </w:r>
      <w:proofErr w:type="gramEnd"/>
      <w:r w:rsidRPr="00070C82">
        <w:rPr>
          <w:rFonts w:ascii="Times New Roman" w:hAnsi="Times New Roman"/>
          <w:sz w:val="24"/>
          <w:szCs w:val="24"/>
        </w:rPr>
        <w:t xml:space="preserve"> Цвет ткани. Сорта ткани и их назначение (шерстяные ткани, хлопковые ткани). Кто шьет из ткани. Инструменты и приспособления, используемые при работе с тканью. Правила хранения игл. </w:t>
      </w:r>
      <w:proofErr w:type="gramStart"/>
      <w:r w:rsidRPr="00070C82">
        <w:rPr>
          <w:rFonts w:ascii="Times New Roman" w:hAnsi="Times New Roman"/>
          <w:sz w:val="24"/>
          <w:szCs w:val="24"/>
        </w:rPr>
        <w:t xml:space="preserve">Виды работы с нитками (раскрой, шитье, вышивание, аппликация на ткани, вязание, плетение, окрашивание, набивка рисунка). </w:t>
      </w:r>
      <w:proofErr w:type="gramEnd"/>
    </w:p>
    <w:p w:rsidR="009D388F" w:rsidRPr="00070C82" w:rsidRDefault="009D388F" w:rsidP="009D388F">
      <w:pPr>
        <w:pStyle w:val="a8"/>
        <w:spacing w:after="0"/>
        <w:ind w:left="0" w:firstLine="709"/>
        <w:contextualSpacing/>
        <w:jc w:val="both"/>
        <w:rPr>
          <w:rFonts w:ascii="Times New Roman" w:hAnsi="Times New Roman"/>
          <w:b/>
          <w:i/>
          <w:sz w:val="24"/>
          <w:szCs w:val="24"/>
        </w:rPr>
      </w:pPr>
      <w:r w:rsidRPr="00070C82">
        <w:rPr>
          <w:rFonts w:ascii="Times New Roman" w:hAnsi="Times New Roman"/>
          <w:b/>
          <w:i/>
          <w:sz w:val="24"/>
          <w:szCs w:val="24"/>
        </w:rPr>
        <w:t>Раскрой деталей из ткани</w:t>
      </w:r>
      <w:r w:rsidRPr="00070C82">
        <w:rPr>
          <w:rFonts w:ascii="Times New Roman" w:hAnsi="Times New Roman"/>
          <w:sz w:val="24"/>
          <w:szCs w:val="24"/>
        </w:rPr>
        <w:t>. Понятие «лекало». Последовательность раскроя деталей из ткани.</w:t>
      </w:r>
    </w:p>
    <w:p w:rsidR="009D388F" w:rsidRPr="00070C82" w:rsidRDefault="009D388F" w:rsidP="009D388F">
      <w:pPr>
        <w:pStyle w:val="a8"/>
        <w:spacing w:after="0"/>
        <w:ind w:left="0" w:firstLine="709"/>
        <w:contextualSpacing/>
        <w:jc w:val="both"/>
        <w:rPr>
          <w:rFonts w:ascii="Times New Roman" w:hAnsi="Times New Roman"/>
          <w:b/>
          <w:i/>
          <w:sz w:val="24"/>
          <w:szCs w:val="24"/>
        </w:rPr>
      </w:pPr>
      <w:r w:rsidRPr="00070C82">
        <w:rPr>
          <w:rFonts w:ascii="Times New Roman" w:hAnsi="Times New Roman"/>
          <w:b/>
          <w:i/>
          <w:sz w:val="24"/>
          <w:szCs w:val="24"/>
        </w:rPr>
        <w:lastRenderedPageBreak/>
        <w:t>Шитье</w:t>
      </w:r>
      <w:r w:rsidRPr="00070C82">
        <w:rPr>
          <w:rFonts w:ascii="Times New Roman" w:hAnsi="Times New Roman"/>
          <w:sz w:val="24"/>
          <w:szCs w:val="24"/>
        </w:rPr>
        <w:t xml:space="preserve">. Завязывание узелка на нитке. Соединение деталей, выкроенных из ткани, прямой строчкой, строчкой «косыми стежками и строчкой петлеобразного стежка (закладки, кухонные предметы, игрушки). </w:t>
      </w:r>
    </w:p>
    <w:p w:rsidR="009D388F" w:rsidRPr="00070C82" w:rsidRDefault="009D388F" w:rsidP="009D388F">
      <w:pPr>
        <w:pStyle w:val="a8"/>
        <w:spacing w:after="0"/>
        <w:ind w:left="0" w:firstLine="709"/>
        <w:contextualSpacing/>
        <w:jc w:val="both"/>
        <w:rPr>
          <w:rFonts w:ascii="Times New Roman" w:hAnsi="Times New Roman"/>
          <w:b/>
          <w:i/>
          <w:sz w:val="24"/>
          <w:szCs w:val="24"/>
        </w:rPr>
      </w:pPr>
      <w:r w:rsidRPr="00070C82">
        <w:rPr>
          <w:rFonts w:ascii="Times New Roman" w:hAnsi="Times New Roman"/>
          <w:b/>
          <w:i/>
          <w:sz w:val="24"/>
          <w:szCs w:val="24"/>
        </w:rPr>
        <w:t>Ткачество</w:t>
      </w:r>
      <w:r w:rsidRPr="00070C82">
        <w:rPr>
          <w:rFonts w:ascii="Times New Roman" w:hAnsi="Times New Roman"/>
          <w:sz w:val="24"/>
          <w:szCs w:val="24"/>
        </w:rPr>
        <w:t>. Как ткут ткани. Виды переплетений ткани (редкие, плотные переплетения). Процесс ткачества (основа, уток, челнок, полотняное переплетение).</w:t>
      </w:r>
    </w:p>
    <w:p w:rsidR="009D388F" w:rsidRPr="00070C82" w:rsidRDefault="009D388F" w:rsidP="009D388F">
      <w:pPr>
        <w:pStyle w:val="a8"/>
        <w:spacing w:after="0"/>
        <w:ind w:left="0" w:firstLine="709"/>
        <w:contextualSpacing/>
        <w:jc w:val="both"/>
        <w:rPr>
          <w:rFonts w:ascii="Times New Roman" w:hAnsi="Times New Roman"/>
          <w:sz w:val="24"/>
          <w:szCs w:val="24"/>
        </w:rPr>
      </w:pPr>
      <w:r w:rsidRPr="00070C82">
        <w:rPr>
          <w:rFonts w:ascii="Times New Roman" w:hAnsi="Times New Roman"/>
          <w:b/>
          <w:i/>
          <w:sz w:val="24"/>
          <w:szCs w:val="24"/>
        </w:rPr>
        <w:t>Скручивание ткани</w:t>
      </w:r>
      <w:r w:rsidRPr="00070C82">
        <w:rPr>
          <w:rFonts w:ascii="Times New Roman" w:hAnsi="Times New Roman"/>
          <w:sz w:val="24"/>
          <w:szCs w:val="24"/>
        </w:rPr>
        <w:t>. Историко-культурологические сведения (изготовление кукол-скруток из ткани в древние времена).</w:t>
      </w:r>
    </w:p>
    <w:p w:rsidR="009D388F" w:rsidRPr="00070C82" w:rsidRDefault="009D388F" w:rsidP="009D388F">
      <w:pPr>
        <w:pStyle w:val="a8"/>
        <w:spacing w:after="0"/>
        <w:ind w:left="0" w:firstLine="709"/>
        <w:contextualSpacing/>
        <w:jc w:val="both"/>
        <w:rPr>
          <w:rFonts w:ascii="Times New Roman" w:hAnsi="Times New Roman"/>
          <w:b/>
          <w:i/>
          <w:sz w:val="24"/>
          <w:szCs w:val="24"/>
        </w:rPr>
      </w:pPr>
      <w:r w:rsidRPr="00070C82">
        <w:rPr>
          <w:rFonts w:ascii="Times New Roman" w:hAnsi="Times New Roman"/>
          <w:sz w:val="24"/>
          <w:szCs w:val="24"/>
        </w:rPr>
        <w:t xml:space="preserve"> </w:t>
      </w:r>
      <w:r w:rsidRPr="00070C82">
        <w:rPr>
          <w:rFonts w:ascii="Times New Roman" w:hAnsi="Times New Roman"/>
          <w:b/>
          <w:i/>
          <w:sz w:val="24"/>
          <w:szCs w:val="24"/>
        </w:rPr>
        <w:t>Отделка изделий из ткани</w:t>
      </w:r>
      <w:r w:rsidRPr="00070C82">
        <w:rPr>
          <w:rFonts w:ascii="Times New Roman" w:hAnsi="Times New Roman"/>
          <w:sz w:val="24"/>
          <w:szCs w:val="24"/>
        </w:rPr>
        <w:t xml:space="preserve">. Аппликация на ткани. Работа с тесьмой.    Применение тесьмы. Виды тесьмы (простая, кружевная, с орнаментом). </w:t>
      </w:r>
    </w:p>
    <w:p w:rsidR="009D388F" w:rsidRPr="00070C82" w:rsidRDefault="009D388F" w:rsidP="009D388F">
      <w:pPr>
        <w:pStyle w:val="a8"/>
        <w:spacing w:after="0"/>
        <w:ind w:left="0" w:firstLine="709"/>
        <w:contextualSpacing/>
        <w:jc w:val="both"/>
        <w:rPr>
          <w:rFonts w:ascii="Times New Roman" w:hAnsi="Times New Roman"/>
          <w:b/>
          <w:sz w:val="24"/>
          <w:szCs w:val="24"/>
        </w:rPr>
      </w:pPr>
      <w:r w:rsidRPr="00070C82">
        <w:rPr>
          <w:rFonts w:ascii="Times New Roman" w:hAnsi="Times New Roman"/>
          <w:b/>
          <w:i/>
          <w:sz w:val="24"/>
          <w:szCs w:val="24"/>
        </w:rPr>
        <w:t>Ремонт одежды</w:t>
      </w:r>
      <w:r w:rsidRPr="00070C82">
        <w:rPr>
          <w:rFonts w:ascii="Times New Roman" w:hAnsi="Times New Roman"/>
          <w:sz w:val="24"/>
          <w:szCs w:val="24"/>
        </w:rPr>
        <w:t>. Виды ремонта одежды (пришивание пуговиц, вешалок, карманом и т.д.). Пришивание пуговиц (с двумя и четырьмя сквозными отверстиями, с ушком). Отделка изделий пуговицами. Изготовление и пришивание вешалки</w:t>
      </w:r>
    </w:p>
    <w:p w:rsidR="009D388F" w:rsidRDefault="009D388F" w:rsidP="009D388F">
      <w:pPr>
        <w:pStyle w:val="a8"/>
        <w:spacing w:after="0"/>
        <w:ind w:left="0" w:firstLine="709"/>
        <w:contextualSpacing/>
        <w:jc w:val="center"/>
        <w:rPr>
          <w:rFonts w:ascii="Times New Roman" w:hAnsi="Times New Roman"/>
          <w:b/>
          <w:sz w:val="24"/>
          <w:szCs w:val="24"/>
        </w:rPr>
      </w:pPr>
    </w:p>
    <w:p w:rsidR="009D388F" w:rsidRPr="00070C82" w:rsidRDefault="009D388F" w:rsidP="009D388F">
      <w:pPr>
        <w:pStyle w:val="a8"/>
        <w:spacing w:after="0"/>
        <w:ind w:left="0" w:firstLine="709"/>
        <w:contextualSpacing/>
        <w:jc w:val="center"/>
        <w:rPr>
          <w:rFonts w:ascii="Times New Roman" w:hAnsi="Times New Roman"/>
          <w:sz w:val="24"/>
          <w:szCs w:val="24"/>
        </w:rPr>
      </w:pPr>
      <w:r w:rsidRPr="00070C82">
        <w:rPr>
          <w:rFonts w:ascii="Times New Roman" w:hAnsi="Times New Roman"/>
          <w:b/>
          <w:sz w:val="24"/>
          <w:szCs w:val="24"/>
        </w:rPr>
        <w:t>Работа с древесными материалами</w:t>
      </w:r>
    </w:p>
    <w:p w:rsidR="009D388F" w:rsidRPr="00070C82" w:rsidRDefault="009D388F" w:rsidP="009D388F">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 xml:space="preserve">Элементарные сведения о древесине. Изделия из древесины. Понятия «дерево» и «древесина». Материалы и инструменты. Заготовка древесины. Кто работает с древесными материалами (плотник, столяр). Свойства древесины (цвет, запах, текстура). </w:t>
      </w:r>
    </w:p>
    <w:p w:rsidR="009D388F" w:rsidRPr="00070C82" w:rsidRDefault="009D388F" w:rsidP="009D388F">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 xml:space="preserve">Способы обработки древесины ручными инструментами и приспособлениями (зачистка напильником, наждачной бумагой). </w:t>
      </w:r>
    </w:p>
    <w:p w:rsidR="009D388F" w:rsidRPr="00070C82" w:rsidRDefault="009D388F" w:rsidP="009D388F">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 xml:space="preserve">Способы обработки древесины ручными инструментами (пиление, заточка  точилкой). </w:t>
      </w:r>
    </w:p>
    <w:p w:rsidR="009D388F" w:rsidRPr="00070C82" w:rsidRDefault="009D388F" w:rsidP="009D388F">
      <w:pPr>
        <w:pStyle w:val="a8"/>
        <w:spacing w:after="0"/>
        <w:ind w:left="0" w:firstLine="709"/>
        <w:contextualSpacing/>
        <w:jc w:val="both"/>
        <w:rPr>
          <w:rFonts w:ascii="Times New Roman" w:hAnsi="Times New Roman"/>
          <w:b/>
          <w:sz w:val="24"/>
          <w:szCs w:val="24"/>
        </w:rPr>
      </w:pPr>
      <w:r w:rsidRPr="00070C82">
        <w:rPr>
          <w:rFonts w:ascii="Times New Roman" w:hAnsi="Times New Roman"/>
          <w:sz w:val="24"/>
          <w:szCs w:val="24"/>
        </w:rPr>
        <w:t xml:space="preserve">Аппликация из древесных материалов (опилок,  карандашной стружки, древесных заготовок для спичек). Клеевое соединение древесных материалов. </w:t>
      </w:r>
    </w:p>
    <w:p w:rsidR="009D388F" w:rsidRDefault="009D388F" w:rsidP="009D388F">
      <w:pPr>
        <w:pStyle w:val="a8"/>
        <w:spacing w:after="0"/>
        <w:ind w:left="0" w:firstLine="709"/>
        <w:contextualSpacing/>
        <w:jc w:val="center"/>
        <w:rPr>
          <w:rFonts w:ascii="Times New Roman" w:hAnsi="Times New Roman"/>
          <w:b/>
          <w:sz w:val="24"/>
          <w:szCs w:val="24"/>
        </w:rPr>
      </w:pPr>
    </w:p>
    <w:p w:rsidR="009D388F" w:rsidRPr="00070C82" w:rsidRDefault="009D388F" w:rsidP="009D388F">
      <w:pPr>
        <w:pStyle w:val="a8"/>
        <w:spacing w:after="0"/>
        <w:ind w:left="0" w:firstLine="709"/>
        <w:contextualSpacing/>
        <w:jc w:val="center"/>
        <w:rPr>
          <w:rFonts w:ascii="Times New Roman" w:hAnsi="Times New Roman"/>
          <w:sz w:val="24"/>
          <w:szCs w:val="24"/>
        </w:rPr>
      </w:pPr>
      <w:r w:rsidRPr="00070C82">
        <w:rPr>
          <w:rFonts w:ascii="Times New Roman" w:hAnsi="Times New Roman"/>
          <w:b/>
          <w:sz w:val="24"/>
          <w:szCs w:val="24"/>
        </w:rPr>
        <w:t>Работа металлом</w:t>
      </w:r>
    </w:p>
    <w:p w:rsidR="009D388F" w:rsidRPr="00070C82" w:rsidRDefault="009D388F" w:rsidP="009D388F">
      <w:pPr>
        <w:pStyle w:val="a8"/>
        <w:spacing w:after="0"/>
        <w:ind w:left="0" w:firstLine="709"/>
        <w:contextualSpacing/>
        <w:jc w:val="both"/>
        <w:rPr>
          <w:rFonts w:ascii="Times New Roman" w:hAnsi="Times New Roman"/>
          <w:b/>
          <w:i/>
          <w:sz w:val="24"/>
          <w:szCs w:val="24"/>
        </w:rPr>
      </w:pPr>
      <w:r w:rsidRPr="00070C82">
        <w:rPr>
          <w:rFonts w:ascii="Times New Roman" w:hAnsi="Times New Roman"/>
          <w:sz w:val="24"/>
          <w:szCs w:val="24"/>
        </w:rPr>
        <w:t>Элементарные сведения о металле. Применение металла. Виды металлов (черные, цветные, легкие тяжелые, благородные). Свойства металлов. Цвет металла. Технология ручной обработки металла. Инструменты для работы по металлу.</w:t>
      </w:r>
    </w:p>
    <w:p w:rsidR="009D388F" w:rsidRPr="00070C82" w:rsidRDefault="009D388F" w:rsidP="009D388F">
      <w:pPr>
        <w:pStyle w:val="a8"/>
        <w:spacing w:after="0"/>
        <w:ind w:left="0" w:firstLine="709"/>
        <w:contextualSpacing/>
        <w:jc w:val="both"/>
        <w:rPr>
          <w:rFonts w:ascii="Times New Roman" w:hAnsi="Times New Roman"/>
          <w:b/>
          <w:sz w:val="24"/>
          <w:szCs w:val="24"/>
        </w:rPr>
      </w:pPr>
      <w:r w:rsidRPr="00070C82">
        <w:rPr>
          <w:rFonts w:ascii="Times New Roman" w:hAnsi="Times New Roman"/>
          <w:b/>
          <w:i/>
          <w:sz w:val="24"/>
          <w:szCs w:val="24"/>
        </w:rPr>
        <w:t>Работа с алюминиевой фольгой</w:t>
      </w:r>
      <w:r w:rsidRPr="00070C82">
        <w:rPr>
          <w:rFonts w:ascii="Times New Roman" w:hAnsi="Times New Roman"/>
          <w:sz w:val="24"/>
          <w:szCs w:val="24"/>
        </w:rPr>
        <w:t>. Приемы обработки фольги: «</w:t>
      </w:r>
      <w:proofErr w:type="spellStart"/>
      <w:r w:rsidRPr="00070C82">
        <w:rPr>
          <w:rFonts w:ascii="Times New Roman" w:hAnsi="Times New Roman"/>
          <w:sz w:val="24"/>
          <w:szCs w:val="24"/>
        </w:rPr>
        <w:t>сминание</w:t>
      </w:r>
      <w:proofErr w:type="spellEnd"/>
      <w:r w:rsidRPr="00070C82">
        <w:rPr>
          <w:rFonts w:ascii="Times New Roman" w:hAnsi="Times New Roman"/>
          <w:sz w:val="24"/>
          <w:szCs w:val="24"/>
        </w:rPr>
        <w:t>», «сгибание», «сжимание», «скручивание», «скатывание», «разрывание», «разрезание».</w:t>
      </w:r>
    </w:p>
    <w:p w:rsidR="009D388F" w:rsidRPr="00070C82" w:rsidRDefault="009D388F" w:rsidP="009D388F">
      <w:pPr>
        <w:pStyle w:val="a8"/>
        <w:spacing w:after="0"/>
        <w:ind w:left="0" w:firstLine="709"/>
        <w:contextualSpacing/>
        <w:jc w:val="both"/>
        <w:rPr>
          <w:rFonts w:ascii="Times New Roman" w:hAnsi="Times New Roman"/>
          <w:sz w:val="24"/>
          <w:szCs w:val="24"/>
        </w:rPr>
      </w:pPr>
      <w:r w:rsidRPr="00070C82">
        <w:rPr>
          <w:rFonts w:ascii="Times New Roman" w:hAnsi="Times New Roman"/>
          <w:b/>
          <w:sz w:val="24"/>
          <w:szCs w:val="24"/>
        </w:rPr>
        <w:t>Работа с проволокой</w:t>
      </w:r>
    </w:p>
    <w:p w:rsidR="009D388F" w:rsidRPr="00070C82" w:rsidRDefault="009D388F" w:rsidP="009D388F">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Элементарные сведения о проволоке (</w:t>
      </w:r>
      <w:proofErr w:type="gramStart"/>
      <w:r w:rsidRPr="00070C82">
        <w:rPr>
          <w:rFonts w:ascii="Times New Roman" w:hAnsi="Times New Roman"/>
          <w:sz w:val="24"/>
          <w:szCs w:val="24"/>
        </w:rPr>
        <w:t>медная</w:t>
      </w:r>
      <w:proofErr w:type="gramEnd"/>
      <w:r w:rsidRPr="00070C82">
        <w:rPr>
          <w:rFonts w:ascii="Times New Roman" w:hAnsi="Times New Roman"/>
          <w:sz w:val="24"/>
          <w:szCs w:val="24"/>
        </w:rPr>
        <w:t>, алюминиевая, стальная). При</w:t>
      </w:r>
      <w:r w:rsidRPr="00070C82">
        <w:rPr>
          <w:rFonts w:ascii="Times New Roman" w:hAnsi="Times New Roman"/>
          <w:sz w:val="24"/>
          <w:szCs w:val="24"/>
        </w:rPr>
        <w:softHyphen/>
        <w:t>менение проволоки в изделиях. Свойства проволоки (толстая, тонкая, гне</w:t>
      </w:r>
      <w:r w:rsidRPr="00070C82">
        <w:rPr>
          <w:rFonts w:ascii="Times New Roman" w:hAnsi="Times New Roman"/>
          <w:sz w:val="24"/>
          <w:szCs w:val="24"/>
        </w:rPr>
        <w:softHyphen/>
        <w:t xml:space="preserve">тся). Инструменты (плоскогубцы, круглогубцы, кусачки). Правила обращения с проволокой. </w:t>
      </w:r>
    </w:p>
    <w:p w:rsidR="009D388F" w:rsidRPr="00070C82" w:rsidRDefault="009D388F" w:rsidP="009D388F">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 xml:space="preserve">Приемы работы с проволокой: «сгибание  волной», «сгибание в кольцо», «сгибание в спираль», «сгибание вдвое, втрое, вчетверо», «намотка на карандаш», «сгибание под прямым углом». </w:t>
      </w:r>
    </w:p>
    <w:p w:rsidR="009D388F" w:rsidRPr="00070C82" w:rsidRDefault="009D388F" w:rsidP="009D388F">
      <w:pPr>
        <w:pStyle w:val="a8"/>
        <w:spacing w:after="0"/>
        <w:ind w:left="0" w:firstLine="709"/>
        <w:contextualSpacing/>
        <w:jc w:val="both"/>
        <w:rPr>
          <w:rFonts w:ascii="Times New Roman" w:hAnsi="Times New Roman"/>
          <w:b/>
          <w:sz w:val="24"/>
          <w:szCs w:val="24"/>
        </w:rPr>
      </w:pPr>
      <w:r w:rsidRPr="00070C82">
        <w:rPr>
          <w:rFonts w:ascii="Times New Roman" w:hAnsi="Times New Roman"/>
          <w:sz w:val="24"/>
          <w:szCs w:val="24"/>
        </w:rPr>
        <w:t>Получение контуров геометрических фигур, букв, декоративных фигурок птиц, зверей, человечков.</w:t>
      </w:r>
    </w:p>
    <w:p w:rsidR="009D388F" w:rsidRPr="00070C82" w:rsidRDefault="009D388F" w:rsidP="009D388F">
      <w:pPr>
        <w:pStyle w:val="a8"/>
        <w:spacing w:after="0"/>
        <w:ind w:left="0" w:firstLine="709"/>
        <w:contextualSpacing/>
        <w:jc w:val="center"/>
        <w:rPr>
          <w:rFonts w:ascii="Times New Roman" w:hAnsi="Times New Roman"/>
          <w:sz w:val="24"/>
          <w:szCs w:val="24"/>
        </w:rPr>
      </w:pPr>
      <w:r w:rsidRPr="00070C82">
        <w:rPr>
          <w:rFonts w:ascii="Times New Roman" w:hAnsi="Times New Roman"/>
          <w:b/>
          <w:sz w:val="24"/>
          <w:szCs w:val="24"/>
        </w:rPr>
        <w:t xml:space="preserve">Работа с </w:t>
      </w:r>
      <w:proofErr w:type="spellStart"/>
      <w:r w:rsidRPr="00070C82">
        <w:rPr>
          <w:rFonts w:ascii="Times New Roman" w:hAnsi="Times New Roman"/>
          <w:b/>
          <w:sz w:val="24"/>
          <w:szCs w:val="24"/>
        </w:rPr>
        <w:t>металлоконструктором</w:t>
      </w:r>
      <w:proofErr w:type="spellEnd"/>
    </w:p>
    <w:p w:rsidR="009D388F" w:rsidRPr="00070C82" w:rsidRDefault="009D388F" w:rsidP="009D388F">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 xml:space="preserve">Элементарные сведения о </w:t>
      </w:r>
      <w:proofErr w:type="spellStart"/>
      <w:r w:rsidRPr="00070C82">
        <w:rPr>
          <w:rFonts w:ascii="Times New Roman" w:hAnsi="Times New Roman"/>
          <w:sz w:val="24"/>
          <w:szCs w:val="24"/>
        </w:rPr>
        <w:t>металлоконструкторе</w:t>
      </w:r>
      <w:proofErr w:type="spellEnd"/>
      <w:r w:rsidRPr="00070C82">
        <w:rPr>
          <w:rFonts w:ascii="Times New Roman" w:hAnsi="Times New Roman"/>
          <w:sz w:val="24"/>
          <w:szCs w:val="24"/>
        </w:rPr>
        <w:t xml:space="preserve">. Изделия из </w:t>
      </w:r>
      <w:proofErr w:type="spellStart"/>
      <w:r w:rsidRPr="00070C82">
        <w:rPr>
          <w:rFonts w:ascii="Times New Roman" w:hAnsi="Times New Roman"/>
          <w:sz w:val="24"/>
          <w:szCs w:val="24"/>
        </w:rPr>
        <w:t>металлоконструктора</w:t>
      </w:r>
      <w:proofErr w:type="spellEnd"/>
      <w:r w:rsidRPr="00070C82">
        <w:rPr>
          <w:rFonts w:ascii="Times New Roman" w:hAnsi="Times New Roman"/>
          <w:sz w:val="24"/>
          <w:szCs w:val="24"/>
        </w:rPr>
        <w:t xml:space="preserve">. </w:t>
      </w:r>
      <w:proofErr w:type="gramStart"/>
      <w:r w:rsidRPr="00070C82">
        <w:rPr>
          <w:rFonts w:ascii="Times New Roman" w:hAnsi="Times New Roman"/>
          <w:sz w:val="24"/>
          <w:szCs w:val="24"/>
        </w:rPr>
        <w:t>На</w:t>
      </w:r>
      <w:r w:rsidRPr="00070C82">
        <w:rPr>
          <w:rFonts w:ascii="Times New Roman" w:hAnsi="Times New Roman"/>
          <w:sz w:val="24"/>
          <w:szCs w:val="24"/>
        </w:rPr>
        <w:softHyphen/>
        <w:t xml:space="preserve">бор деталей </w:t>
      </w:r>
      <w:proofErr w:type="spellStart"/>
      <w:r w:rsidRPr="00070C82">
        <w:rPr>
          <w:rFonts w:ascii="Times New Roman" w:hAnsi="Times New Roman"/>
          <w:sz w:val="24"/>
          <w:szCs w:val="24"/>
        </w:rPr>
        <w:t>металлоконструктора</w:t>
      </w:r>
      <w:proofErr w:type="spellEnd"/>
      <w:r w:rsidRPr="00070C82">
        <w:rPr>
          <w:rFonts w:ascii="Times New Roman" w:hAnsi="Times New Roman"/>
          <w:sz w:val="24"/>
          <w:szCs w:val="24"/>
        </w:rPr>
        <w:t xml:space="preserve"> (планки, пластины, косынки, углы, скобы планшайбы, гайки, винты).</w:t>
      </w:r>
      <w:proofErr w:type="gramEnd"/>
      <w:r w:rsidRPr="00070C82">
        <w:rPr>
          <w:rFonts w:ascii="Times New Roman" w:hAnsi="Times New Roman"/>
          <w:sz w:val="24"/>
          <w:szCs w:val="24"/>
        </w:rPr>
        <w:t xml:space="preserve"> Инструменты для работы с </w:t>
      </w:r>
      <w:proofErr w:type="spellStart"/>
      <w:r w:rsidRPr="00070C82">
        <w:rPr>
          <w:rFonts w:ascii="Times New Roman" w:hAnsi="Times New Roman"/>
          <w:sz w:val="24"/>
          <w:szCs w:val="24"/>
        </w:rPr>
        <w:t>металлоконструктором</w:t>
      </w:r>
      <w:proofErr w:type="spellEnd"/>
      <w:r w:rsidRPr="00070C82">
        <w:rPr>
          <w:rFonts w:ascii="Times New Roman" w:hAnsi="Times New Roman"/>
          <w:sz w:val="24"/>
          <w:szCs w:val="24"/>
        </w:rPr>
        <w:t xml:space="preserve"> (гаечный ключ, отвертка). </w:t>
      </w:r>
    </w:p>
    <w:p w:rsidR="009D388F" w:rsidRPr="00070C82" w:rsidRDefault="009D388F" w:rsidP="009D388F">
      <w:pPr>
        <w:pStyle w:val="a8"/>
        <w:spacing w:after="0"/>
        <w:ind w:left="0" w:firstLine="709"/>
        <w:contextualSpacing/>
        <w:jc w:val="both"/>
        <w:rPr>
          <w:rFonts w:ascii="Times New Roman" w:hAnsi="Times New Roman"/>
          <w:b/>
          <w:sz w:val="24"/>
          <w:szCs w:val="24"/>
        </w:rPr>
      </w:pPr>
      <w:r w:rsidRPr="00070C82">
        <w:rPr>
          <w:rFonts w:ascii="Times New Roman" w:hAnsi="Times New Roman"/>
          <w:sz w:val="24"/>
          <w:szCs w:val="24"/>
        </w:rPr>
        <w:t xml:space="preserve"> Соединение планок винтом и гайкой.</w:t>
      </w:r>
    </w:p>
    <w:p w:rsidR="009D388F" w:rsidRDefault="009D388F" w:rsidP="009D388F">
      <w:pPr>
        <w:pStyle w:val="a8"/>
        <w:spacing w:after="0"/>
        <w:ind w:left="0" w:firstLine="709"/>
        <w:contextualSpacing/>
        <w:jc w:val="center"/>
        <w:rPr>
          <w:rFonts w:ascii="Times New Roman" w:hAnsi="Times New Roman"/>
          <w:b/>
          <w:sz w:val="24"/>
          <w:szCs w:val="24"/>
        </w:rPr>
      </w:pPr>
    </w:p>
    <w:p w:rsidR="009D388F" w:rsidRDefault="009D388F" w:rsidP="009D388F">
      <w:pPr>
        <w:pStyle w:val="a8"/>
        <w:spacing w:after="0"/>
        <w:ind w:left="0" w:firstLine="709"/>
        <w:contextualSpacing/>
        <w:jc w:val="center"/>
        <w:rPr>
          <w:rFonts w:ascii="Times New Roman" w:hAnsi="Times New Roman"/>
          <w:b/>
          <w:sz w:val="24"/>
          <w:szCs w:val="24"/>
        </w:rPr>
      </w:pPr>
    </w:p>
    <w:p w:rsidR="009D388F" w:rsidRPr="00070C82" w:rsidRDefault="009D388F" w:rsidP="009D388F">
      <w:pPr>
        <w:pStyle w:val="a8"/>
        <w:spacing w:after="0"/>
        <w:ind w:left="0" w:firstLine="709"/>
        <w:contextualSpacing/>
        <w:jc w:val="center"/>
        <w:rPr>
          <w:rFonts w:ascii="Times New Roman" w:hAnsi="Times New Roman"/>
          <w:sz w:val="24"/>
          <w:szCs w:val="24"/>
        </w:rPr>
      </w:pPr>
      <w:r w:rsidRPr="00070C82">
        <w:rPr>
          <w:rFonts w:ascii="Times New Roman" w:hAnsi="Times New Roman"/>
          <w:b/>
          <w:sz w:val="24"/>
          <w:szCs w:val="24"/>
        </w:rPr>
        <w:lastRenderedPageBreak/>
        <w:t>Комбинированные работы с разными материалами</w:t>
      </w:r>
    </w:p>
    <w:p w:rsidR="009D388F" w:rsidRPr="00070C82" w:rsidRDefault="009D388F" w:rsidP="009D388F">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Виды работ по комбинированию разных материалов:</w:t>
      </w:r>
    </w:p>
    <w:p w:rsidR="009D388F" w:rsidRDefault="009D388F" w:rsidP="009D388F">
      <w:pPr>
        <w:pStyle w:val="a8"/>
        <w:spacing w:after="0"/>
        <w:ind w:left="0" w:firstLine="709"/>
        <w:contextualSpacing/>
        <w:jc w:val="both"/>
        <w:rPr>
          <w:rFonts w:ascii="Times New Roman" w:hAnsi="Times New Roman"/>
          <w:sz w:val="24"/>
          <w:szCs w:val="24"/>
        </w:rPr>
      </w:pPr>
      <w:proofErr w:type="gramStart"/>
      <w:r w:rsidRPr="00070C82">
        <w:rPr>
          <w:rFonts w:ascii="Times New Roman" w:hAnsi="Times New Roman"/>
          <w:sz w:val="24"/>
          <w:szCs w:val="24"/>
        </w:rPr>
        <w:t>пластилин, природные материалы; бумага, пластилин; бумага, нитки; бумага, ткань; бумага, древесные материалы; бумага пуговицы; проволока, бумага и нитки;</w:t>
      </w:r>
      <w:r w:rsidRPr="00070C82">
        <w:rPr>
          <w:rFonts w:ascii="Times New Roman" w:hAnsi="Times New Roman"/>
          <w:b/>
          <w:sz w:val="24"/>
          <w:szCs w:val="24"/>
        </w:rPr>
        <w:t xml:space="preserve"> </w:t>
      </w:r>
      <w:r w:rsidRPr="00070C82">
        <w:rPr>
          <w:rFonts w:ascii="Times New Roman" w:hAnsi="Times New Roman"/>
          <w:sz w:val="24"/>
          <w:szCs w:val="24"/>
        </w:rPr>
        <w:t>проволока, пластилин, скорлупа ореха.</w:t>
      </w:r>
      <w:proofErr w:type="gramEnd"/>
    </w:p>
    <w:p w:rsidR="009D388F" w:rsidRPr="00070C82" w:rsidRDefault="009D388F" w:rsidP="009D388F">
      <w:pPr>
        <w:pStyle w:val="a8"/>
        <w:spacing w:after="0"/>
        <w:ind w:left="0" w:firstLine="709"/>
        <w:contextualSpacing/>
        <w:jc w:val="both"/>
        <w:rPr>
          <w:rFonts w:ascii="Times New Roman" w:hAnsi="Times New Roman"/>
          <w:sz w:val="24"/>
          <w:szCs w:val="24"/>
        </w:rPr>
      </w:pPr>
    </w:p>
    <w:p w:rsidR="009D388F" w:rsidRDefault="009D388F" w:rsidP="009D388F">
      <w:pPr>
        <w:pStyle w:val="a8"/>
        <w:spacing w:after="0"/>
        <w:ind w:left="0" w:firstLine="709"/>
        <w:contextualSpacing/>
        <w:jc w:val="both"/>
        <w:rPr>
          <w:rFonts w:ascii="Times New Roman" w:hAnsi="Times New Roman"/>
          <w:sz w:val="24"/>
          <w:szCs w:val="24"/>
        </w:rPr>
      </w:pPr>
    </w:p>
    <w:p w:rsidR="00547BFD" w:rsidRDefault="00547BFD" w:rsidP="009D388F">
      <w:pPr>
        <w:pStyle w:val="a8"/>
        <w:spacing w:after="0"/>
        <w:ind w:left="0" w:firstLine="709"/>
        <w:contextualSpacing/>
        <w:jc w:val="both"/>
        <w:rPr>
          <w:rFonts w:ascii="Times New Roman" w:hAnsi="Times New Roman"/>
          <w:sz w:val="24"/>
          <w:szCs w:val="24"/>
        </w:rPr>
      </w:pPr>
    </w:p>
    <w:p w:rsidR="00547BFD" w:rsidRPr="00070C82" w:rsidRDefault="00547BFD" w:rsidP="009D388F">
      <w:pPr>
        <w:pStyle w:val="a8"/>
        <w:spacing w:after="0"/>
        <w:ind w:left="0" w:firstLine="709"/>
        <w:contextualSpacing/>
        <w:jc w:val="both"/>
        <w:rPr>
          <w:rFonts w:ascii="Times New Roman" w:hAnsi="Times New Roman"/>
          <w:sz w:val="24"/>
          <w:szCs w:val="24"/>
        </w:rPr>
      </w:pPr>
    </w:p>
    <w:p w:rsidR="009D388F" w:rsidRPr="00070C82" w:rsidRDefault="009D388F" w:rsidP="009D388F">
      <w:pPr>
        <w:spacing w:after="0"/>
        <w:jc w:val="center"/>
        <w:rPr>
          <w:rFonts w:ascii="Times New Roman" w:hAnsi="Times New Roman" w:cs="Times New Roman"/>
          <w:b/>
          <w:sz w:val="24"/>
          <w:szCs w:val="24"/>
        </w:rPr>
      </w:pPr>
      <w:r w:rsidRPr="00070C82">
        <w:rPr>
          <w:rFonts w:ascii="Times New Roman" w:hAnsi="Times New Roman" w:cs="Times New Roman"/>
          <w:b/>
          <w:color w:val="000000"/>
          <w:sz w:val="24"/>
          <w:szCs w:val="24"/>
        </w:rPr>
        <w:t>ПРОГРАММЫ КОРРЕКЦИОННЫХ КУРСОВ</w:t>
      </w:r>
    </w:p>
    <w:p w:rsidR="009D388F" w:rsidRPr="00070C82" w:rsidRDefault="009D388F" w:rsidP="009D388F">
      <w:pPr>
        <w:spacing w:after="0"/>
        <w:jc w:val="center"/>
        <w:rPr>
          <w:rFonts w:ascii="Times New Roman" w:hAnsi="Times New Roman" w:cs="Times New Roman"/>
          <w:b/>
          <w:sz w:val="24"/>
          <w:szCs w:val="24"/>
        </w:rPr>
      </w:pPr>
      <w:r w:rsidRPr="00070C82">
        <w:rPr>
          <w:rFonts w:ascii="Times New Roman" w:hAnsi="Times New Roman" w:cs="Times New Roman"/>
          <w:b/>
          <w:sz w:val="24"/>
          <w:szCs w:val="24"/>
        </w:rPr>
        <w:t>Логопедические занятия</w:t>
      </w:r>
    </w:p>
    <w:p w:rsidR="009D388F" w:rsidRPr="00070C82" w:rsidRDefault="009D388F" w:rsidP="009D388F">
      <w:pPr>
        <w:spacing w:after="0"/>
        <w:jc w:val="center"/>
        <w:rPr>
          <w:rFonts w:ascii="Times New Roman" w:hAnsi="Times New Roman" w:cs="Times New Roman"/>
          <w:b/>
          <w:sz w:val="24"/>
          <w:szCs w:val="24"/>
        </w:rPr>
      </w:pPr>
    </w:p>
    <w:p w:rsidR="009D388F" w:rsidRPr="00070C82" w:rsidRDefault="009D388F" w:rsidP="009D388F">
      <w:pPr>
        <w:pStyle w:val="a8"/>
        <w:shd w:val="clear" w:color="auto" w:fill="FFFFFF"/>
        <w:spacing w:after="0"/>
        <w:ind w:left="0" w:firstLine="709"/>
        <w:jc w:val="both"/>
        <w:rPr>
          <w:rFonts w:ascii="Times New Roman" w:hAnsi="Times New Roman"/>
          <w:sz w:val="24"/>
          <w:szCs w:val="24"/>
        </w:rPr>
      </w:pPr>
      <w:r w:rsidRPr="00070C82">
        <w:rPr>
          <w:rFonts w:ascii="Times New Roman" w:hAnsi="Times New Roman"/>
          <w:b/>
          <w:sz w:val="24"/>
          <w:szCs w:val="24"/>
        </w:rPr>
        <w:t xml:space="preserve">Цель </w:t>
      </w:r>
      <w:r w:rsidRPr="00070C82">
        <w:rPr>
          <w:rFonts w:ascii="Times New Roman" w:hAnsi="Times New Roman"/>
          <w:sz w:val="24"/>
          <w:szCs w:val="24"/>
        </w:rPr>
        <w:t xml:space="preserve">логопедических занятий состоит в диагностике, коррекции и развитии всех сторон речи (фонетико-фонематической, лексико-грамматической, синтаксической), связной речи; формировании навыков вербальной коммуникации. </w:t>
      </w:r>
    </w:p>
    <w:p w:rsidR="009D388F" w:rsidRPr="00070C82" w:rsidRDefault="009D388F" w:rsidP="009D388F">
      <w:pPr>
        <w:pStyle w:val="a8"/>
        <w:shd w:val="clear" w:color="auto" w:fill="FFFFFF"/>
        <w:spacing w:after="0"/>
        <w:ind w:left="0" w:firstLine="709"/>
        <w:jc w:val="both"/>
        <w:rPr>
          <w:rFonts w:ascii="Times New Roman" w:hAnsi="Times New Roman"/>
          <w:sz w:val="24"/>
          <w:szCs w:val="24"/>
        </w:rPr>
      </w:pPr>
      <w:r w:rsidRPr="00070C82">
        <w:rPr>
          <w:rFonts w:ascii="Times New Roman" w:hAnsi="Times New Roman"/>
          <w:sz w:val="24"/>
          <w:szCs w:val="24"/>
        </w:rPr>
        <w:t xml:space="preserve">Основными </w:t>
      </w:r>
      <w:r w:rsidRPr="00070C82">
        <w:rPr>
          <w:rFonts w:ascii="Times New Roman" w:hAnsi="Times New Roman"/>
          <w:b/>
          <w:sz w:val="24"/>
          <w:szCs w:val="24"/>
        </w:rPr>
        <w:t>направлениями</w:t>
      </w:r>
      <w:r w:rsidRPr="00070C82">
        <w:rPr>
          <w:rFonts w:ascii="Times New Roman" w:hAnsi="Times New Roman"/>
          <w:sz w:val="24"/>
          <w:szCs w:val="24"/>
        </w:rPr>
        <w:t xml:space="preserve"> логопедической работы является:</w:t>
      </w:r>
    </w:p>
    <w:p w:rsidR="009D388F" w:rsidRPr="00070C82" w:rsidRDefault="009D388F" w:rsidP="009D388F">
      <w:pPr>
        <w:pStyle w:val="a8"/>
        <w:shd w:val="clear" w:color="auto" w:fill="FFFFFF"/>
        <w:spacing w:after="0"/>
        <w:ind w:left="0" w:firstLine="709"/>
        <w:jc w:val="both"/>
        <w:rPr>
          <w:rFonts w:ascii="Times New Roman" w:hAnsi="Times New Roman"/>
          <w:sz w:val="24"/>
          <w:szCs w:val="24"/>
        </w:rPr>
      </w:pPr>
      <w:r w:rsidRPr="00070C82">
        <w:rPr>
          <w:rFonts w:ascii="Times New Roman" w:hAnsi="Times New Roman"/>
          <w:sz w:val="24"/>
          <w:szCs w:val="24"/>
        </w:rPr>
        <w:t xml:space="preserve">диагностика и коррекция звукопроизношения (постановка, автоматизация и дифференциация звуков речи); </w:t>
      </w:r>
    </w:p>
    <w:p w:rsidR="009D388F" w:rsidRPr="00070C82" w:rsidRDefault="009D388F" w:rsidP="009D388F">
      <w:pPr>
        <w:pStyle w:val="a8"/>
        <w:shd w:val="clear" w:color="auto" w:fill="FFFFFF"/>
        <w:spacing w:after="0"/>
        <w:ind w:left="0" w:firstLine="709"/>
        <w:jc w:val="both"/>
        <w:rPr>
          <w:rFonts w:ascii="Times New Roman" w:hAnsi="Times New Roman"/>
          <w:sz w:val="24"/>
          <w:szCs w:val="24"/>
        </w:rPr>
      </w:pPr>
      <w:r w:rsidRPr="00070C82">
        <w:rPr>
          <w:rFonts w:ascii="Times New Roman" w:hAnsi="Times New Roman"/>
          <w:sz w:val="24"/>
          <w:szCs w:val="24"/>
        </w:rPr>
        <w:t>диагностика и коррекция лексической стороны речи;</w:t>
      </w:r>
    </w:p>
    <w:p w:rsidR="009D388F" w:rsidRPr="00070C82" w:rsidRDefault="009D388F" w:rsidP="009D388F">
      <w:pPr>
        <w:pStyle w:val="a8"/>
        <w:shd w:val="clear" w:color="auto" w:fill="FFFFFF"/>
        <w:spacing w:after="0"/>
        <w:ind w:left="0" w:firstLine="709"/>
        <w:jc w:val="both"/>
        <w:rPr>
          <w:rFonts w:ascii="Times New Roman" w:hAnsi="Times New Roman"/>
          <w:sz w:val="24"/>
          <w:szCs w:val="24"/>
        </w:rPr>
      </w:pPr>
      <w:r w:rsidRPr="00070C82">
        <w:rPr>
          <w:rFonts w:ascii="Times New Roman" w:hAnsi="Times New Roman"/>
          <w:sz w:val="24"/>
          <w:szCs w:val="24"/>
        </w:rPr>
        <w:t>диагностика и коррекция грамматического строя речи (синтаксической структуры речевых высказываний, словоизменения и словообразования);</w:t>
      </w:r>
    </w:p>
    <w:p w:rsidR="009D388F" w:rsidRPr="00070C82" w:rsidRDefault="009D388F" w:rsidP="009D388F">
      <w:pPr>
        <w:pStyle w:val="a8"/>
        <w:shd w:val="clear" w:color="auto" w:fill="FFFFFF"/>
        <w:spacing w:after="0"/>
        <w:ind w:left="0" w:firstLine="709"/>
        <w:jc w:val="both"/>
        <w:rPr>
          <w:rFonts w:ascii="Times New Roman" w:hAnsi="Times New Roman"/>
          <w:sz w:val="24"/>
          <w:szCs w:val="24"/>
        </w:rPr>
      </w:pPr>
      <w:r w:rsidRPr="00070C82">
        <w:rPr>
          <w:rFonts w:ascii="Times New Roman" w:hAnsi="Times New Roman"/>
          <w:sz w:val="24"/>
          <w:szCs w:val="24"/>
        </w:rPr>
        <w:t>коррекция диалогической и формирование монологической форм речи; развитие коммуникативной функции речи;</w:t>
      </w:r>
    </w:p>
    <w:p w:rsidR="009D388F" w:rsidRPr="00070C82" w:rsidRDefault="009D388F" w:rsidP="009D388F">
      <w:pPr>
        <w:pStyle w:val="a8"/>
        <w:shd w:val="clear" w:color="auto" w:fill="FFFFFF"/>
        <w:spacing w:after="0"/>
        <w:ind w:left="0" w:firstLine="709"/>
        <w:jc w:val="both"/>
        <w:rPr>
          <w:rFonts w:ascii="Times New Roman" w:hAnsi="Times New Roman"/>
          <w:sz w:val="24"/>
          <w:szCs w:val="24"/>
        </w:rPr>
      </w:pPr>
      <w:r w:rsidRPr="00070C82">
        <w:rPr>
          <w:rFonts w:ascii="Times New Roman" w:hAnsi="Times New Roman"/>
          <w:sz w:val="24"/>
          <w:szCs w:val="24"/>
        </w:rPr>
        <w:t xml:space="preserve">коррекция нарушений чтения и письма; </w:t>
      </w:r>
    </w:p>
    <w:p w:rsidR="009D388F" w:rsidRPr="00070C82" w:rsidRDefault="009D388F" w:rsidP="009D388F">
      <w:pPr>
        <w:pStyle w:val="a8"/>
        <w:shd w:val="clear" w:color="auto" w:fill="FFFFFF"/>
        <w:spacing w:after="0"/>
        <w:ind w:left="0" w:firstLine="709"/>
        <w:jc w:val="both"/>
        <w:rPr>
          <w:rFonts w:ascii="Times New Roman" w:hAnsi="Times New Roman"/>
          <w:sz w:val="24"/>
          <w:szCs w:val="24"/>
        </w:rPr>
      </w:pPr>
      <w:r w:rsidRPr="00070C82">
        <w:rPr>
          <w:rFonts w:ascii="Times New Roman" w:hAnsi="Times New Roman"/>
          <w:sz w:val="24"/>
          <w:szCs w:val="24"/>
        </w:rPr>
        <w:t xml:space="preserve">расширение представлений об окружающей действительности; </w:t>
      </w:r>
    </w:p>
    <w:p w:rsidR="009D388F" w:rsidRPr="00070C82" w:rsidRDefault="009D388F" w:rsidP="009D388F">
      <w:pPr>
        <w:pStyle w:val="a8"/>
        <w:shd w:val="clear" w:color="auto" w:fill="FFFFFF"/>
        <w:spacing w:after="0"/>
        <w:ind w:left="0" w:firstLine="709"/>
        <w:jc w:val="both"/>
        <w:rPr>
          <w:rFonts w:ascii="Times New Roman" w:hAnsi="Times New Roman"/>
          <w:sz w:val="24"/>
          <w:szCs w:val="24"/>
        </w:rPr>
      </w:pPr>
      <w:r w:rsidRPr="00070C82">
        <w:rPr>
          <w:rFonts w:ascii="Times New Roman" w:hAnsi="Times New Roman"/>
          <w:sz w:val="24"/>
          <w:szCs w:val="24"/>
        </w:rPr>
        <w:t>развитие познавательной сферы (мышления, памяти, внимания).</w:t>
      </w:r>
    </w:p>
    <w:p w:rsidR="009D388F" w:rsidRPr="00070C82" w:rsidRDefault="009D388F" w:rsidP="009D388F">
      <w:pPr>
        <w:pStyle w:val="a8"/>
        <w:shd w:val="clear" w:color="auto" w:fill="FFFFFF"/>
        <w:spacing w:after="0"/>
        <w:ind w:left="0" w:firstLine="709"/>
        <w:jc w:val="both"/>
        <w:rPr>
          <w:rFonts w:ascii="Times New Roman" w:hAnsi="Times New Roman"/>
          <w:b/>
          <w:sz w:val="24"/>
          <w:szCs w:val="24"/>
        </w:rPr>
      </w:pPr>
    </w:p>
    <w:p w:rsidR="009D388F" w:rsidRDefault="009D388F" w:rsidP="009D388F">
      <w:pPr>
        <w:pStyle w:val="Default"/>
        <w:spacing w:line="276" w:lineRule="auto"/>
        <w:ind w:firstLine="720"/>
        <w:jc w:val="center"/>
        <w:rPr>
          <w:b/>
          <w:color w:val="auto"/>
        </w:rPr>
      </w:pPr>
      <w:proofErr w:type="spellStart"/>
      <w:r w:rsidRPr="00070C82">
        <w:rPr>
          <w:b/>
          <w:color w:val="auto"/>
        </w:rPr>
        <w:t>Психокоррекционные</w:t>
      </w:r>
      <w:proofErr w:type="spellEnd"/>
      <w:r w:rsidRPr="00070C82">
        <w:rPr>
          <w:b/>
          <w:color w:val="auto"/>
        </w:rPr>
        <w:t xml:space="preserve"> занятия</w:t>
      </w:r>
    </w:p>
    <w:p w:rsidR="009D388F" w:rsidRPr="00070C82" w:rsidRDefault="009D388F" w:rsidP="009D388F">
      <w:pPr>
        <w:pStyle w:val="Default"/>
        <w:spacing w:line="276" w:lineRule="auto"/>
        <w:ind w:firstLine="720"/>
        <w:jc w:val="center"/>
        <w:rPr>
          <w:b/>
          <w:color w:val="auto"/>
        </w:rPr>
      </w:pPr>
    </w:p>
    <w:p w:rsidR="009D388F" w:rsidRPr="00070C82" w:rsidRDefault="009D388F" w:rsidP="009D388F">
      <w:pPr>
        <w:pStyle w:val="Default"/>
        <w:spacing w:line="276" w:lineRule="auto"/>
        <w:ind w:firstLine="720"/>
        <w:jc w:val="both"/>
        <w:rPr>
          <w:color w:val="auto"/>
        </w:rPr>
      </w:pPr>
      <w:r w:rsidRPr="00070C82">
        <w:rPr>
          <w:b/>
          <w:color w:val="auto"/>
        </w:rPr>
        <w:t xml:space="preserve">Цель </w:t>
      </w:r>
      <w:proofErr w:type="spellStart"/>
      <w:r w:rsidRPr="00070C82">
        <w:rPr>
          <w:color w:val="auto"/>
        </w:rPr>
        <w:t>психокорреционных</w:t>
      </w:r>
      <w:proofErr w:type="spellEnd"/>
      <w:r w:rsidRPr="00070C82">
        <w:rPr>
          <w:color w:val="auto"/>
        </w:rPr>
        <w:t xml:space="preserve"> занятий заключается в применении разных форм взаимодействия с </w:t>
      </w:r>
      <w:proofErr w:type="gramStart"/>
      <w:r w:rsidRPr="00070C82">
        <w:rPr>
          <w:color w:val="auto"/>
        </w:rPr>
        <w:t>обучающимися</w:t>
      </w:r>
      <w:proofErr w:type="gramEnd"/>
      <w:r w:rsidRPr="00070C82">
        <w:rPr>
          <w:color w:val="auto"/>
        </w:rPr>
        <w:t xml:space="preserve">, направленными на преодоление или ослабление проблем в психическом и личностном развитии, гармонизацию личности и межличностных отношений учащихся; формирование навыков адекватного поведения. </w:t>
      </w:r>
    </w:p>
    <w:p w:rsidR="009D388F" w:rsidRPr="00070C82" w:rsidRDefault="009D388F" w:rsidP="009D388F">
      <w:pPr>
        <w:pStyle w:val="Default"/>
        <w:spacing w:line="276" w:lineRule="auto"/>
        <w:ind w:firstLine="720"/>
        <w:jc w:val="both"/>
        <w:rPr>
          <w:color w:val="auto"/>
        </w:rPr>
      </w:pPr>
      <w:r w:rsidRPr="00070C82">
        <w:rPr>
          <w:color w:val="auto"/>
        </w:rPr>
        <w:t xml:space="preserve">Основные </w:t>
      </w:r>
      <w:r w:rsidRPr="00070C82">
        <w:rPr>
          <w:b/>
          <w:color w:val="auto"/>
        </w:rPr>
        <w:t>направления</w:t>
      </w:r>
      <w:r w:rsidRPr="00070C82">
        <w:rPr>
          <w:color w:val="auto"/>
        </w:rPr>
        <w:t xml:space="preserve"> работы: </w:t>
      </w:r>
    </w:p>
    <w:p w:rsidR="009D388F" w:rsidRPr="00070C82" w:rsidRDefault="009D388F" w:rsidP="009D388F">
      <w:pPr>
        <w:pStyle w:val="Default"/>
        <w:spacing w:line="276" w:lineRule="auto"/>
        <w:ind w:firstLine="720"/>
        <w:jc w:val="both"/>
        <w:rPr>
          <w:color w:val="auto"/>
        </w:rPr>
      </w:pPr>
      <w:r w:rsidRPr="00070C82">
        <w:rPr>
          <w:color w:val="auto"/>
        </w:rPr>
        <w:t xml:space="preserve">диагностика и развитие познавательной сферы (формирование учебной мотивации, активизация сенсорно-перцептивной, </w:t>
      </w:r>
      <w:proofErr w:type="spellStart"/>
      <w:r w:rsidRPr="00070C82">
        <w:rPr>
          <w:color w:val="auto"/>
        </w:rPr>
        <w:t>мнемической</w:t>
      </w:r>
      <w:proofErr w:type="spellEnd"/>
      <w:r w:rsidRPr="00070C82">
        <w:rPr>
          <w:color w:val="auto"/>
        </w:rPr>
        <w:t xml:space="preserve"> и мыслительной деятельности); </w:t>
      </w:r>
    </w:p>
    <w:p w:rsidR="009D388F" w:rsidRPr="00070C82" w:rsidRDefault="009D388F" w:rsidP="009D388F">
      <w:pPr>
        <w:pStyle w:val="Default"/>
        <w:spacing w:line="276" w:lineRule="auto"/>
        <w:ind w:firstLine="720"/>
        <w:jc w:val="both"/>
        <w:rPr>
          <w:color w:val="auto"/>
        </w:rPr>
      </w:pPr>
      <w:r w:rsidRPr="00070C82">
        <w:rPr>
          <w:color w:val="auto"/>
        </w:rPr>
        <w:t xml:space="preserve">диагностика и развитие эмоционально-личностной сферы (гармонизация </w:t>
      </w:r>
      <w:proofErr w:type="spellStart"/>
      <w:r w:rsidRPr="00070C82">
        <w:rPr>
          <w:color w:val="auto"/>
        </w:rPr>
        <w:t>пихоэмоционального</w:t>
      </w:r>
      <w:proofErr w:type="spellEnd"/>
      <w:r w:rsidRPr="00070C82">
        <w:rPr>
          <w:color w:val="auto"/>
        </w:rPr>
        <w:t xml:space="preserve"> состояния, формирование позитивного отношения к своему «Я», повышение уверенности в себе, развитие самостоятельности, формирование навыков самоконтроля); </w:t>
      </w:r>
    </w:p>
    <w:p w:rsidR="009D388F" w:rsidRPr="00070C82" w:rsidRDefault="009D388F" w:rsidP="009D388F">
      <w:pPr>
        <w:pStyle w:val="Default"/>
        <w:spacing w:line="276" w:lineRule="auto"/>
        <w:ind w:firstLine="720"/>
        <w:jc w:val="both"/>
        <w:rPr>
          <w:color w:val="auto"/>
        </w:rPr>
      </w:pPr>
      <w:r w:rsidRPr="00070C82">
        <w:rPr>
          <w:color w:val="auto"/>
        </w:rPr>
        <w:t xml:space="preserve">диагностика и развитие коммуникативной сферы и социальная интеграции (развитие способности к </w:t>
      </w:r>
      <w:proofErr w:type="spellStart"/>
      <w:r w:rsidRPr="00070C82">
        <w:rPr>
          <w:color w:val="auto"/>
        </w:rPr>
        <w:t>эмпатии</w:t>
      </w:r>
      <w:proofErr w:type="spellEnd"/>
      <w:r w:rsidRPr="00070C82">
        <w:rPr>
          <w:color w:val="auto"/>
        </w:rPr>
        <w:t xml:space="preserve">, сопереживанию); </w:t>
      </w:r>
    </w:p>
    <w:p w:rsidR="009D388F" w:rsidRPr="00070C82" w:rsidRDefault="009D388F" w:rsidP="009D388F">
      <w:pPr>
        <w:pStyle w:val="Default"/>
        <w:spacing w:line="276" w:lineRule="auto"/>
        <w:ind w:firstLine="720"/>
        <w:jc w:val="both"/>
        <w:rPr>
          <w:b/>
          <w:kern w:val="1"/>
        </w:rPr>
      </w:pPr>
      <w:r w:rsidRPr="00070C82">
        <w:rPr>
          <w:color w:val="auto"/>
        </w:rPr>
        <w:t xml:space="preserve">формирование продуктивных видов взаимодействия с окружающими (в семье, классе), повышение социального статуса ребенка в коллективе, формирование и развитие навыков социального поведения). </w:t>
      </w:r>
    </w:p>
    <w:p w:rsidR="009D388F" w:rsidRPr="00070C82" w:rsidRDefault="009D388F" w:rsidP="009D388F">
      <w:pPr>
        <w:pStyle w:val="a8"/>
        <w:spacing w:after="0"/>
        <w:ind w:left="0" w:firstLine="709"/>
        <w:contextualSpacing/>
        <w:jc w:val="both"/>
        <w:rPr>
          <w:rFonts w:ascii="Times New Roman" w:hAnsi="Times New Roman"/>
          <w:sz w:val="24"/>
          <w:szCs w:val="24"/>
        </w:rPr>
      </w:pPr>
    </w:p>
    <w:p w:rsidR="009D388F" w:rsidRPr="00070C82" w:rsidRDefault="009D388F" w:rsidP="009D388F">
      <w:pPr>
        <w:pStyle w:val="a8"/>
        <w:spacing w:after="0"/>
        <w:ind w:left="0" w:firstLine="709"/>
        <w:contextualSpacing/>
        <w:jc w:val="center"/>
        <w:rPr>
          <w:rFonts w:ascii="Times New Roman" w:hAnsi="Times New Roman"/>
          <w:b/>
          <w:sz w:val="24"/>
          <w:szCs w:val="24"/>
        </w:rPr>
      </w:pPr>
      <w:r w:rsidRPr="00070C82">
        <w:rPr>
          <w:rFonts w:ascii="Times New Roman" w:hAnsi="Times New Roman"/>
          <w:b/>
          <w:sz w:val="24"/>
          <w:szCs w:val="24"/>
        </w:rPr>
        <w:t>2.3. Программа духовно-нравственного развития</w:t>
      </w:r>
    </w:p>
    <w:p w:rsidR="009D388F" w:rsidRPr="00070C82" w:rsidRDefault="009D388F" w:rsidP="009D388F">
      <w:pPr>
        <w:widowControl w:val="0"/>
        <w:autoSpaceDE w:val="0"/>
        <w:spacing w:after="0"/>
        <w:ind w:firstLine="709"/>
        <w:jc w:val="center"/>
        <w:rPr>
          <w:rFonts w:ascii="Times New Roman" w:hAnsi="Times New Roman" w:cs="Times New Roman"/>
          <w:sz w:val="24"/>
          <w:szCs w:val="24"/>
        </w:rPr>
      </w:pPr>
      <w:r w:rsidRPr="00070C82">
        <w:rPr>
          <w:rFonts w:ascii="Times New Roman" w:hAnsi="Times New Roman" w:cs="Times New Roman"/>
          <w:b/>
          <w:iCs/>
          <w:sz w:val="24"/>
          <w:szCs w:val="24"/>
        </w:rPr>
        <w:t xml:space="preserve">1- </w:t>
      </w:r>
      <w:r w:rsidRPr="00070C82">
        <w:rPr>
          <w:rFonts w:ascii="Times New Roman" w:hAnsi="Times New Roman" w:cs="Times New Roman"/>
          <w:b/>
          <w:iCs/>
          <w:sz w:val="24"/>
          <w:szCs w:val="24"/>
          <w:lang w:val="en-US"/>
        </w:rPr>
        <w:t>IV</w:t>
      </w:r>
      <w:r w:rsidRPr="00070C82">
        <w:rPr>
          <w:rFonts w:ascii="Times New Roman" w:hAnsi="Times New Roman" w:cs="Times New Roman"/>
          <w:b/>
          <w:iCs/>
          <w:sz w:val="24"/>
          <w:szCs w:val="24"/>
        </w:rPr>
        <w:t xml:space="preserve"> классы</w:t>
      </w:r>
    </w:p>
    <w:p w:rsidR="009D388F" w:rsidRPr="00070C82" w:rsidRDefault="009D388F" w:rsidP="009D388F">
      <w:pPr>
        <w:pStyle w:val="a8"/>
        <w:spacing w:after="0"/>
        <w:ind w:left="0" w:firstLine="709"/>
        <w:contextualSpacing/>
        <w:jc w:val="center"/>
        <w:rPr>
          <w:rFonts w:ascii="Times New Roman" w:hAnsi="Times New Roman"/>
          <w:b/>
          <w:sz w:val="24"/>
          <w:szCs w:val="24"/>
        </w:rPr>
      </w:pPr>
    </w:p>
    <w:p w:rsidR="009D388F" w:rsidRPr="00070C82" w:rsidRDefault="009D388F" w:rsidP="009D388F">
      <w:pPr>
        <w:widowControl w:val="0"/>
        <w:tabs>
          <w:tab w:val="left" w:pos="6379"/>
        </w:tabs>
        <w:overflowPunct w:val="0"/>
        <w:autoSpaceDE w:val="0"/>
        <w:spacing w:before="120" w:after="0"/>
        <w:ind w:firstLine="709"/>
        <w:jc w:val="both"/>
        <w:rPr>
          <w:rFonts w:ascii="Times New Roman" w:hAnsi="Times New Roman" w:cs="Times New Roman"/>
          <w:sz w:val="24"/>
          <w:szCs w:val="24"/>
        </w:rPr>
      </w:pPr>
      <w:r w:rsidRPr="00070C82">
        <w:rPr>
          <w:rFonts w:ascii="Times New Roman" w:hAnsi="Times New Roman" w:cs="Times New Roman"/>
          <w:sz w:val="24"/>
          <w:szCs w:val="24"/>
        </w:rPr>
        <w:t>Программа духовно-нравственного развития призвана направлять образо</w:t>
      </w:r>
      <w:r w:rsidRPr="00070C82">
        <w:rPr>
          <w:rFonts w:ascii="Times New Roman" w:hAnsi="Times New Roman" w:cs="Times New Roman"/>
          <w:sz w:val="24"/>
          <w:szCs w:val="24"/>
        </w:rPr>
        <w:softHyphen/>
        <w:t>ва</w:t>
      </w:r>
      <w:r w:rsidRPr="00070C82">
        <w:rPr>
          <w:rFonts w:ascii="Times New Roman" w:hAnsi="Times New Roman" w:cs="Times New Roman"/>
          <w:sz w:val="24"/>
          <w:szCs w:val="24"/>
        </w:rPr>
        <w:softHyphen/>
        <w:t>тель</w:t>
      </w:r>
      <w:r w:rsidRPr="00070C82">
        <w:rPr>
          <w:rFonts w:ascii="Times New Roman" w:hAnsi="Times New Roman" w:cs="Times New Roman"/>
          <w:sz w:val="24"/>
          <w:szCs w:val="24"/>
        </w:rPr>
        <w:softHyphen/>
        <w:t>ный процесс на воспитание обучающихся с умственной отсталостью (интеллектуальными на</w:t>
      </w:r>
      <w:r w:rsidRPr="00070C82">
        <w:rPr>
          <w:rFonts w:ascii="Times New Roman" w:hAnsi="Times New Roman" w:cs="Times New Roman"/>
          <w:sz w:val="24"/>
          <w:szCs w:val="24"/>
        </w:rPr>
        <w:softHyphen/>
        <w:t>рушениями) в духе любви к Ро</w:t>
      </w:r>
      <w:r w:rsidRPr="00070C82">
        <w:rPr>
          <w:rFonts w:ascii="Times New Roman" w:hAnsi="Times New Roman" w:cs="Times New Roman"/>
          <w:sz w:val="24"/>
          <w:szCs w:val="24"/>
        </w:rPr>
        <w:softHyphen/>
        <w:t>ди</w:t>
      </w:r>
      <w:r w:rsidRPr="00070C82">
        <w:rPr>
          <w:rFonts w:ascii="Times New Roman" w:hAnsi="Times New Roman" w:cs="Times New Roman"/>
          <w:sz w:val="24"/>
          <w:szCs w:val="24"/>
        </w:rPr>
        <w:softHyphen/>
        <w:t>не, уважения к культурно-историческому наследию сво</w:t>
      </w:r>
      <w:r w:rsidRPr="00070C82">
        <w:rPr>
          <w:rFonts w:ascii="Times New Roman" w:hAnsi="Times New Roman" w:cs="Times New Roman"/>
          <w:sz w:val="24"/>
          <w:szCs w:val="24"/>
        </w:rPr>
        <w:softHyphen/>
        <w:t>его народа и своей страны, на фор</w:t>
      </w:r>
      <w:r w:rsidRPr="00070C82">
        <w:rPr>
          <w:rFonts w:ascii="Times New Roman" w:hAnsi="Times New Roman" w:cs="Times New Roman"/>
          <w:sz w:val="24"/>
          <w:szCs w:val="24"/>
        </w:rPr>
        <w:softHyphen/>
        <w:t>ми</w:t>
      </w:r>
      <w:r w:rsidRPr="00070C82">
        <w:rPr>
          <w:rFonts w:ascii="Times New Roman" w:hAnsi="Times New Roman" w:cs="Times New Roman"/>
          <w:sz w:val="24"/>
          <w:szCs w:val="24"/>
        </w:rPr>
        <w:softHyphen/>
        <w:t xml:space="preserve">рование основ социально ответственного поведения. </w:t>
      </w:r>
    </w:p>
    <w:p w:rsidR="009D388F" w:rsidRPr="00070C82" w:rsidRDefault="009D388F" w:rsidP="009D388F">
      <w:pPr>
        <w:widowControl w:val="0"/>
        <w:overflowPunct w:val="0"/>
        <w:autoSpaceDE w:val="0"/>
        <w:spacing w:after="0"/>
        <w:ind w:firstLine="709"/>
        <w:jc w:val="both"/>
        <w:rPr>
          <w:rFonts w:ascii="Times New Roman" w:hAnsi="Times New Roman" w:cs="Times New Roman"/>
          <w:b/>
          <w:sz w:val="24"/>
          <w:szCs w:val="24"/>
        </w:rPr>
      </w:pPr>
      <w:r w:rsidRPr="00070C82">
        <w:rPr>
          <w:rFonts w:ascii="Times New Roman" w:hAnsi="Times New Roman" w:cs="Times New Roman"/>
          <w:sz w:val="24"/>
          <w:szCs w:val="24"/>
        </w:rPr>
        <w:t xml:space="preserve">Реализация программы должна проходить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 </w:t>
      </w:r>
    </w:p>
    <w:p w:rsidR="009D388F" w:rsidRPr="00070C82" w:rsidRDefault="009D388F" w:rsidP="009D388F">
      <w:pPr>
        <w:widowControl w:val="0"/>
        <w:overflowPunct w:val="0"/>
        <w:autoSpaceDE w:val="0"/>
        <w:spacing w:after="0"/>
        <w:ind w:firstLine="709"/>
        <w:jc w:val="both"/>
        <w:rPr>
          <w:rFonts w:ascii="Times New Roman" w:hAnsi="Times New Roman" w:cs="Times New Roman"/>
          <w:b/>
          <w:sz w:val="24"/>
          <w:szCs w:val="24"/>
        </w:rPr>
      </w:pPr>
      <w:r w:rsidRPr="00070C82">
        <w:rPr>
          <w:rFonts w:ascii="Times New Roman" w:hAnsi="Times New Roman" w:cs="Times New Roman"/>
          <w:b/>
          <w:sz w:val="24"/>
          <w:szCs w:val="24"/>
        </w:rPr>
        <w:t xml:space="preserve">Целью </w:t>
      </w:r>
      <w:r w:rsidRPr="00070C82">
        <w:rPr>
          <w:rFonts w:ascii="Times New Roman" w:hAnsi="Times New Roman" w:cs="Times New Roman"/>
          <w:sz w:val="24"/>
          <w:szCs w:val="24"/>
        </w:rPr>
        <w:t>духовно-нравственного развития и воспитания обучающихся является со</w:t>
      </w:r>
      <w:r w:rsidRPr="00070C82">
        <w:rPr>
          <w:rFonts w:ascii="Times New Roman" w:hAnsi="Times New Roman" w:cs="Times New Roman"/>
          <w:sz w:val="24"/>
          <w:szCs w:val="24"/>
        </w:rPr>
        <w:softHyphen/>
        <w:t>циально-педагогическая поддержка и 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w:t>
      </w:r>
    </w:p>
    <w:p w:rsidR="009D388F" w:rsidRPr="00070C82" w:rsidRDefault="009D388F" w:rsidP="009D388F">
      <w:pPr>
        <w:widowControl w:val="0"/>
        <w:overflowPunct w:val="0"/>
        <w:autoSpaceDE w:val="0"/>
        <w:spacing w:after="0"/>
        <w:ind w:firstLine="709"/>
        <w:jc w:val="both"/>
        <w:rPr>
          <w:rFonts w:ascii="Times New Roman" w:hAnsi="Times New Roman" w:cs="Times New Roman"/>
          <w:b/>
          <w:iCs/>
          <w:sz w:val="24"/>
          <w:szCs w:val="24"/>
        </w:rPr>
      </w:pPr>
      <w:r w:rsidRPr="00070C82">
        <w:rPr>
          <w:rFonts w:ascii="Times New Roman" w:hAnsi="Times New Roman" w:cs="Times New Roman"/>
          <w:b/>
          <w:sz w:val="24"/>
          <w:szCs w:val="24"/>
        </w:rPr>
        <w:t>Задачи</w:t>
      </w:r>
      <w:r w:rsidRPr="00070C82">
        <w:rPr>
          <w:rFonts w:ascii="Times New Roman" w:hAnsi="Times New Roman" w:cs="Times New Roman"/>
          <w:sz w:val="24"/>
          <w:szCs w:val="24"/>
        </w:rPr>
        <w:t xml:space="preserve"> духовно-нравственного развития </w:t>
      </w:r>
      <w:proofErr w:type="gramStart"/>
      <w:r w:rsidRPr="00070C82">
        <w:rPr>
          <w:rFonts w:ascii="Times New Roman" w:hAnsi="Times New Roman" w:cs="Times New Roman"/>
          <w:sz w:val="24"/>
          <w:szCs w:val="24"/>
        </w:rPr>
        <w:t>обучающихся</w:t>
      </w:r>
      <w:proofErr w:type="gramEnd"/>
      <w:r w:rsidRPr="00070C82">
        <w:rPr>
          <w:rFonts w:ascii="Times New Roman" w:hAnsi="Times New Roman" w:cs="Times New Roman"/>
          <w:sz w:val="24"/>
          <w:szCs w:val="24"/>
        </w:rPr>
        <w:t xml:space="preserve"> с умственной отсталостью (интеллектуальными нарушениями) </w:t>
      </w:r>
      <w:r w:rsidRPr="00070C82">
        <w:rPr>
          <w:rFonts w:ascii="Times New Roman" w:hAnsi="Times New Roman" w:cs="Times New Roman"/>
          <w:iCs/>
          <w:sz w:val="24"/>
          <w:szCs w:val="24"/>
        </w:rPr>
        <w:t xml:space="preserve">в области формирования </w:t>
      </w:r>
      <w:r w:rsidRPr="00070C82">
        <w:rPr>
          <w:rFonts w:ascii="Times New Roman" w:hAnsi="Times New Roman" w:cs="Times New Roman"/>
          <w:b/>
          <w:i/>
          <w:iCs/>
          <w:sz w:val="24"/>
          <w:szCs w:val="24"/>
        </w:rPr>
        <w:t xml:space="preserve">личностной культуры </w:t>
      </w:r>
      <w:r w:rsidRPr="00070C82">
        <w:rPr>
          <w:rFonts w:ascii="Times New Roman" w:hAnsi="Times New Roman" w:cs="Times New Roman"/>
          <w:iCs/>
          <w:sz w:val="24"/>
          <w:szCs w:val="24"/>
        </w:rPr>
        <w:t>―</w:t>
      </w:r>
    </w:p>
    <w:p w:rsidR="009D388F" w:rsidRPr="00070C82" w:rsidRDefault="009D388F" w:rsidP="009D388F">
      <w:pPr>
        <w:pStyle w:val="a8"/>
        <w:widowControl w:val="0"/>
        <w:numPr>
          <w:ilvl w:val="0"/>
          <w:numId w:val="5"/>
        </w:numPr>
        <w:tabs>
          <w:tab w:val="left" w:pos="1080"/>
        </w:tabs>
        <w:overflowPunct w:val="0"/>
        <w:autoSpaceDE w:val="0"/>
        <w:spacing w:after="0"/>
        <w:jc w:val="both"/>
        <w:rPr>
          <w:rFonts w:ascii="Times New Roman" w:hAnsi="Times New Roman"/>
          <w:sz w:val="24"/>
          <w:szCs w:val="24"/>
        </w:rPr>
      </w:pPr>
      <w:r w:rsidRPr="00070C82">
        <w:rPr>
          <w:rFonts w:ascii="Times New Roman" w:hAnsi="Times New Roman"/>
          <w:sz w:val="24"/>
          <w:szCs w:val="24"/>
        </w:rPr>
        <w:t>формирование мотивации универсальной нравственной компетенции — «становиться лучше», активности в учебно-игровой, предметно</w:t>
      </w:r>
      <w:r w:rsidRPr="00070C82">
        <w:rPr>
          <w:rFonts w:ascii="Times New Roman" w:eastAsia="PMingLiU" w:hAnsi="Times New Roman"/>
          <w:sz w:val="24"/>
          <w:szCs w:val="24"/>
        </w:rPr>
        <w:t>-</w:t>
      </w:r>
      <w:r w:rsidRPr="00070C82">
        <w:rPr>
          <w:rFonts w:ascii="Times New Roman" w:hAnsi="Times New Roman"/>
          <w:sz w:val="24"/>
          <w:szCs w:val="24"/>
        </w:rPr>
        <w:t xml:space="preserve">продуктивной, социально ориентированной деятельности на основе нравственных установок и моральных норм;  </w:t>
      </w:r>
    </w:p>
    <w:p w:rsidR="009D388F" w:rsidRPr="00070C82" w:rsidRDefault="009D388F" w:rsidP="009D388F">
      <w:pPr>
        <w:pStyle w:val="a8"/>
        <w:widowControl w:val="0"/>
        <w:numPr>
          <w:ilvl w:val="0"/>
          <w:numId w:val="5"/>
        </w:numPr>
        <w:tabs>
          <w:tab w:val="left" w:pos="1080"/>
          <w:tab w:val="left" w:pos="1440"/>
        </w:tabs>
        <w:overflowPunct w:val="0"/>
        <w:autoSpaceDE w:val="0"/>
        <w:spacing w:after="0"/>
        <w:jc w:val="both"/>
        <w:rPr>
          <w:rFonts w:ascii="Times New Roman" w:hAnsi="Times New Roman"/>
          <w:sz w:val="24"/>
          <w:szCs w:val="24"/>
        </w:rPr>
      </w:pPr>
      <w:r w:rsidRPr="00070C82">
        <w:rPr>
          <w:rFonts w:ascii="Times New Roman" w:hAnsi="Times New Roman"/>
          <w:sz w:val="24"/>
          <w:szCs w:val="24"/>
        </w:rPr>
        <w:t>формирование нравственных представлений о том, что такое «хорошо» и что такое «плохо», а также внутренней установки в сознании школьника поступать «хорошо»;</w:t>
      </w:r>
    </w:p>
    <w:p w:rsidR="009D388F" w:rsidRPr="00070C82" w:rsidRDefault="009D388F" w:rsidP="009D388F">
      <w:pPr>
        <w:pStyle w:val="a8"/>
        <w:widowControl w:val="0"/>
        <w:numPr>
          <w:ilvl w:val="0"/>
          <w:numId w:val="5"/>
        </w:numPr>
        <w:tabs>
          <w:tab w:val="left" w:pos="1080"/>
          <w:tab w:val="left" w:pos="1440"/>
        </w:tabs>
        <w:overflowPunct w:val="0"/>
        <w:autoSpaceDE w:val="0"/>
        <w:spacing w:after="0"/>
        <w:jc w:val="both"/>
        <w:rPr>
          <w:rFonts w:ascii="Times New Roman" w:hAnsi="Times New Roman"/>
          <w:sz w:val="24"/>
          <w:szCs w:val="24"/>
        </w:rPr>
      </w:pPr>
      <w:r w:rsidRPr="00070C82">
        <w:rPr>
          <w:rFonts w:ascii="Times New Roman" w:hAnsi="Times New Roman"/>
          <w:sz w:val="24"/>
          <w:szCs w:val="24"/>
        </w:rPr>
        <w:t>формирование первоначальных представлений о некоторых общечеловеческих (базовых) ценностях;</w:t>
      </w:r>
    </w:p>
    <w:p w:rsidR="009D388F" w:rsidRPr="00070C82" w:rsidRDefault="009D388F" w:rsidP="009D388F">
      <w:pPr>
        <w:pStyle w:val="a8"/>
        <w:widowControl w:val="0"/>
        <w:numPr>
          <w:ilvl w:val="0"/>
          <w:numId w:val="5"/>
        </w:numPr>
        <w:tabs>
          <w:tab w:val="left" w:pos="720"/>
          <w:tab w:val="left" w:pos="1080"/>
          <w:tab w:val="left" w:pos="1440"/>
        </w:tabs>
        <w:overflowPunct w:val="0"/>
        <w:autoSpaceDE w:val="0"/>
        <w:spacing w:after="0"/>
        <w:jc w:val="both"/>
        <w:rPr>
          <w:rFonts w:ascii="Times New Roman" w:hAnsi="Times New Roman"/>
          <w:b/>
          <w:sz w:val="24"/>
          <w:szCs w:val="24"/>
        </w:rPr>
      </w:pPr>
      <w:r w:rsidRPr="00070C82">
        <w:rPr>
          <w:rFonts w:ascii="Times New Roman" w:hAnsi="Times New Roman"/>
          <w:sz w:val="24"/>
          <w:szCs w:val="24"/>
        </w:rPr>
        <w:t xml:space="preserve">развитие трудолюбия, способности к преодолению трудностей, настойчивости в достижении результата. </w:t>
      </w:r>
    </w:p>
    <w:p w:rsidR="009D388F" w:rsidRPr="00070C82" w:rsidRDefault="009D388F" w:rsidP="009D388F">
      <w:pPr>
        <w:widowControl w:val="0"/>
        <w:overflowPunct w:val="0"/>
        <w:autoSpaceDE w:val="0"/>
        <w:spacing w:after="0"/>
        <w:ind w:firstLine="364"/>
        <w:jc w:val="center"/>
        <w:rPr>
          <w:rFonts w:ascii="Times New Roman" w:hAnsi="Times New Roman" w:cs="Times New Roman"/>
          <w:b/>
          <w:iCs/>
          <w:sz w:val="24"/>
          <w:szCs w:val="24"/>
        </w:rPr>
      </w:pPr>
      <w:r w:rsidRPr="00070C82">
        <w:rPr>
          <w:rFonts w:ascii="Times New Roman" w:hAnsi="Times New Roman" w:cs="Times New Roman"/>
          <w:iCs/>
          <w:sz w:val="24"/>
          <w:szCs w:val="24"/>
        </w:rPr>
        <w:t>В области формирования</w:t>
      </w:r>
      <w:r w:rsidRPr="00070C82">
        <w:rPr>
          <w:rFonts w:ascii="Times New Roman" w:hAnsi="Times New Roman" w:cs="Times New Roman"/>
          <w:b/>
          <w:i/>
          <w:iCs/>
          <w:sz w:val="24"/>
          <w:szCs w:val="24"/>
        </w:rPr>
        <w:t xml:space="preserve"> социальной культуры </w:t>
      </w:r>
      <w:r w:rsidRPr="00070C82">
        <w:rPr>
          <w:rFonts w:ascii="Times New Roman" w:hAnsi="Times New Roman" w:cs="Times New Roman"/>
          <w:iCs/>
          <w:sz w:val="24"/>
          <w:szCs w:val="24"/>
        </w:rPr>
        <w:t>―</w:t>
      </w:r>
    </w:p>
    <w:p w:rsidR="009D388F" w:rsidRPr="00070C82" w:rsidRDefault="009D388F" w:rsidP="009D388F">
      <w:pPr>
        <w:pStyle w:val="a8"/>
        <w:widowControl w:val="0"/>
        <w:numPr>
          <w:ilvl w:val="0"/>
          <w:numId w:val="6"/>
        </w:numPr>
        <w:tabs>
          <w:tab w:val="left" w:pos="1080"/>
        </w:tabs>
        <w:overflowPunct w:val="0"/>
        <w:autoSpaceDE w:val="0"/>
        <w:spacing w:after="0"/>
        <w:jc w:val="both"/>
        <w:rPr>
          <w:rFonts w:ascii="Times New Roman" w:hAnsi="Times New Roman"/>
          <w:sz w:val="24"/>
          <w:szCs w:val="24"/>
        </w:rPr>
      </w:pPr>
      <w:r w:rsidRPr="00070C82">
        <w:rPr>
          <w:rFonts w:ascii="Times New Roman" w:hAnsi="Times New Roman"/>
          <w:sz w:val="24"/>
          <w:szCs w:val="24"/>
        </w:rPr>
        <w:t xml:space="preserve">воспитание положительного отношения к своему национальному языку и культуре; </w:t>
      </w:r>
    </w:p>
    <w:p w:rsidR="009D388F" w:rsidRPr="00070C82" w:rsidRDefault="009D388F" w:rsidP="009D388F">
      <w:pPr>
        <w:pStyle w:val="a8"/>
        <w:widowControl w:val="0"/>
        <w:numPr>
          <w:ilvl w:val="0"/>
          <w:numId w:val="6"/>
        </w:numPr>
        <w:tabs>
          <w:tab w:val="left" w:pos="1080"/>
        </w:tabs>
        <w:overflowPunct w:val="0"/>
        <w:autoSpaceDE w:val="0"/>
        <w:spacing w:after="0"/>
        <w:jc w:val="both"/>
        <w:rPr>
          <w:rFonts w:ascii="Times New Roman" w:hAnsi="Times New Roman"/>
          <w:sz w:val="24"/>
          <w:szCs w:val="24"/>
        </w:rPr>
      </w:pPr>
      <w:r w:rsidRPr="00070C82">
        <w:rPr>
          <w:rFonts w:ascii="Times New Roman" w:hAnsi="Times New Roman"/>
          <w:sz w:val="24"/>
          <w:szCs w:val="24"/>
        </w:rPr>
        <w:t xml:space="preserve">формирование чувства причастности к коллективным делам; </w:t>
      </w:r>
    </w:p>
    <w:p w:rsidR="009D388F" w:rsidRPr="00070C82" w:rsidRDefault="009D388F" w:rsidP="009D388F">
      <w:pPr>
        <w:pStyle w:val="a8"/>
        <w:widowControl w:val="0"/>
        <w:numPr>
          <w:ilvl w:val="0"/>
          <w:numId w:val="6"/>
        </w:numPr>
        <w:tabs>
          <w:tab w:val="left" w:pos="1080"/>
        </w:tabs>
        <w:overflowPunct w:val="0"/>
        <w:autoSpaceDE w:val="0"/>
        <w:spacing w:after="0"/>
        <w:jc w:val="both"/>
        <w:rPr>
          <w:rFonts w:ascii="Times New Roman" w:hAnsi="Times New Roman"/>
          <w:sz w:val="24"/>
          <w:szCs w:val="24"/>
        </w:rPr>
      </w:pPr>
      <w:r w:rsidRPr="00070C82">
        <w:rPr>
          <w:rFonts w:ascii="Times New Roman" w:hAnsi="Times New Roman"/>
          <w:sz w:val="24"/>
          <w:szCs w:val="24"/>
        </w:rPr>
        <w:t xml:space="preserve">развитие навыков осуществления сотрудничества с педагогами, сверстниками, родителями, старшими детьми в решении общих проблем; </w:t>
      </w:r>
    </w:p>
    <w:p w:rsidR="009D388F" w:rsidRPr="00070C82" w:rsidRDefault="009D388F" w:rsidP="009D388F">
      <w:pPr>
        <w:pStyle w:val="a8"/>
        <w:widowControl w:val="0"/>
        <w:numPr>
          <w:ilvl w:val="0"/>
          <w:numId w:val="6"/>
        </w:numPr>
        <w:tabs>
          <w:tab w:val="left" w:pos="1080"/>
        </w:tabs>
        <w:overflowPunct w:val="0"/>
        <w:autoSpaceDE w:val="0"/>
        <w:spacing w:after="0"/>
        <w:jc w:val="both"/>
        <w:rPr>
          <w:rFonts w:ascii="Times New Roman" w:hAnsi="Times New Roman"/>
          <w:sz w:val="24"/>
          <w:szCs w:val="24"/>
        </w:rPr>
      </w:pPr>
      <w:r w:rsidRPr="00070C82">
        <w:rPr>
          <w:rFonts w:ascii="Times New Roman" w:hAnsi="Times New Roman"/>
          <w:sz w:val="24"/>
          <w:szCs w:val="24"/>
        </w:rPr>
        <w:t xml:space="preserve">укрепление доверия к другим людям; </w:t>
      </w:r>
    </w:p>
    <w:p w:rsidR="009D388F" w:rsidRPr="00070C82" w:rsidRDefault="009D388F" w:rsidP="009D388F">
      <w:pPr>
        <w:pStyle w:val="a8"/>
        <w:widowControl w:val="0"/>
        <w:numPr>
          <w:ilvl w:val="0"/>
          <w:numId w:val="6"/>
        </w:numPr>
        <w:tabs>
          <w:tab w:val="left" w:pos="1080"/>
        </w:tabs>
        <w:overflowPunct w:val="0"/>
        <w:autoSpaceDE w:val="0"/>
        <w:spacing w:after="0"/>
        <w:jc w:val="both"/>
        <w:rPr>
          <w:rFonts w:ascii="Times New Roman" w:hAnsi="Times New Roman"/>
          <w:b/>
          <w:sz w:val="24"/>
          <w:szCs w:val="24"/>
        </w:rPr>
      </w:pPr>
      <w:r w:rsidRPr="00070C82">
        <w:rPr>
          <w:rFonts w:ascii="Times New Roman" w:hAnsi="Times New Roman"/>
          <w:sz w:val="24"/>
          <w:szCs w:val="24"/>
        </w:rPr>
        <w:t>развитие доброжелательности и эмоциональной отзывчивости, понимания других людей и сопереживания им.</w:t>
      </w:r>
    </w:p>
    <w:p w:rsidR="009D388F" w:rsidRPr="00070C82" w:rsidRDefault="009D388F" w:rsidP="009D388F">
      <w:pPr>
        <w:pStyle w:val="a8"/>
        <w:widowControl w:val="0"/>
        <w:overflowPunct w:val="0"/>
        <w:autoSpaceDE w:val="0"/>
        <w:spacing w:after="0"/>
        <w:ind w:left="1429" w:firstLine="695"/>
        <w:rPr>
          <w:rFonts w:ascii="Times New Roman" w:hAnsi="Times New Roman"/>
          <w:b/>
          <w:iCs/>
          <w:sz w:val="24"/>
          <w:szCs w:val="24"/>
        </w:rPr>
      </w:pPr>
      <w:r w:rsidRPr="00070C82">
        <w:rPr>
          <w:rFonts w:ascii="Times New Roman" w:hAnsi="Times New Roman"/>
          <w:iCs/>
          <w:sz w:val="24"/>
          <w:szCs w:val="24"/>
        </w:rPr>
        <w:t>В области формирования</w:t>
      </w:r>
      <w:r w:rsidRPr="00070C82">
        <w:rPr>
          <w:rFonts w:ascii="Times New Roman" w:hAnsi="Times New Roman"/>
          <w:b/>
          <w:i/>
          <w:iCs/>
          <w:sz w:val="24"/>
          <w:szCs w:val="24"/>
        </w:rPr>
        <w:t xml:space="preserve"> семейной культуры </w:t>
      </w:r>
      <w:r w:rsidRPr="00070C82">
        <w:rPr>
          <w:rFonts w:ascii="Times New Roman" w:hAnsi="Times New Roman"/>
          <w:iCs/>
          <w:sz w:val="24"/>
          <w:szCs w:val="24"/>
        </w:rPr>
        <w:t>―</w:t>
      </w:r>
    </w:p>
    <w:p w:rsidR="009D388F" w:rsidRPr="00070C82" w:rsidRDefault="009D388F" w:rsidP="009D388F">
      <w:pPr>
        <w:pStyle w:val="a8"/>
        <w:widowControl w:val="0"/>
        <w:numPr>
          <w:ilvl w:val="0"/>
          <w:numId w:val="6"/>
        </w:numPr>
        <w:overflowPunct w:val="0"/>
        <w:autoSpaceDE w:val="0"/>
        <w:spacing w:after="0"/>
        <w:jc w:val="both"/>
        <w:rPr>
          <w:rFonts w:ascii="Times New Roman" w:hAnsi="Times New Roman"/>
          <w:sz w:val="24"/>
          <w:szCs w:val="24"/>
        </w:rPr>
      </w:pPr>
      <w:r w:rsidRPr="00070C82">
        <w:rPr>
          <w:rFonts w:ascii="Times New Roman" w:hAnsi="Times New Roman"/>
          <w:sz w:val="24"/>
          <w:szCs w:val="24"/>
        </w:rPr>
        <w:t>формирование уважительного отношения к родителям, осознанного, заботливого отношения к старшим и младшим;</w:t>
      </w:r>
    </w:p>
    <w:p w:rsidR="009D388F" w:rsidRPr="00070C82" w:rsidRDefault="009D388F" w:rsidP="009D388F">
      <w:pPr>
        <w:pStyle w:val="a8"/>
        <w:widowControl w:val="0"/>
        <w:numPr>
          <w:ilvl w:val="0"/>
          <w:numId w:val="6"/>
        </w:numPr>
        <w:overflowPunct w:val="0"/>
        <w:autoSpaceDE w:val="0"/>
        <w:spacing w:after="0"/>
        <w:jc w:val="both"/>
        <w:rPr>
          <w:rFonts w:ascii="Times New Roman" w:hAnsi="Times New Roman"/>
          <w:b/>
          <w:sz w:val="24"/>
          <w:szCs w:val="24"/>
        </w:rPr>
      </w:pPr>
      <w:r w:rsidRPr="00070C82">
        <w:rPr>
          <w:rFonts w:ascii="Times New Roman" w:hAnsi="Times New Roman"/>
          <w:sz w:val="24"/>
          <w:szCs w:val="24"/>
        </w:rPr>
        <w:t xml:space="preserve">формирование положительного отношения к семейным традициям и устоям. </w:t>
      </w:r>
    </w:p>
    <w:p w:rsidR="009D388F" w:rsidRPr="00070C82" w:rsidRDefault="009D388F" w:rsidP="009D388F">
      <w:pPr>
        <w:widowControl w:val="0"/>
        <w:overflowPunct w:val="0"/>
        <w:autoSpaceDE w:val="0"/>
        <w:spacing w:after="0"/>
        <w:jc w:val="both"/>
        <w:rPr>
          <w:rFonts w:ascii="Times New Roman" w:hAnsi="Times New Roman" w:cs="Times New Roman"/>
          <w:b/>
          <w:sz w:val="24"/>
          <w:szCs w:val="24"/>
        </w:rPr>
      </w:pPr>
    </w:p>
    <w:p w:rsidR="009D388F" w:rsidRPr="00070C82" w:rsidRDefault="009D388F" w:rsidP="009D388F">
      <w:pPr>
        <w:widowControl w:val="0"/>
        <w:overflowPunct w:val="0"/>
        <w:autoSpaceDE w:val="0"/>
        <w:spacing w:after="0"/>
        <w:ind w:firstLine="709"/>
        <w:jc w:val="center"/>
        <w:rPr>
          <w:rFonts w:ascii="Times New Roman" w:hAnsi="Times New Roman" w:cs="Times New Roman"/>
          <w:b/>
          <w:bCs/>
          <w:sz w:val="24"/>
          <w:szCs w:val="24"/>
        </w:rPr>
      </w:pPr>
      <w:r w:rsidRPr="00070C82">
        <w:rPr>
          <w:rFonts w:ascii="Times New Roman" w:hAnsi="Times New Roman" w:cs="Times New Roman"/>
          <w:sz w:val="24"/>
          <w:szCs w:val="24"/>
        </w:rPr>
        <w:tab/>
      </w:r>
      <w:r w:rsidRPr="00070C82">
        <w:rPr>
          <w:rFonts w:ascii="Times New Roman" w:hAnsi="Times New Roman" w:cs="Times New Roman"/>
          <w:b/>
          <w:bCs/>
          <w:sz w:val="24"/>
          <w:szCs w:val="24"/>
        </w:rPr>
        <w:t>Основные направления духовно-нравственного развития</w:t>
      </w:r>
    </w:p>
    <w:p w:rsidR="009D388F" w:rsidRPr="00070C82" w:rsidRDefault="009D388F" w:rsidP="009D388F">
      <w:pPr>
        <w:widowControl w:val="0"/>
        <w:overflowPunct w:val="0"/>
        <w:autoSpaceDE w:val="0"/>
        <w:spacing w:after="0"/>
        <w:ind w:firstLine="709"/>
        <w:jc w:val="center"/>
        <w:rPr>
          <w:rFonts w:ascii="Times New Roman" w:hAnsi="Times New Roman" w:cs="Times New Roman"/>
          <w:b/>
          <w:sz w:val="24"/>
          <w:szCs w:val="24"/>
        </w:rPr>
      </w:pPr>
      <w:proofErr w:type="gramStart"/>
      <w:r w:rsidRPr="00070C82">
        <w:rPr>
          <w:rFonts w:ascii="Times New Roman" w:hAnsi="Times New Roman" w:cs="Times New Roman"/>
          <w:b/>
          <w:bCs/>
          <w:sz w:val="24"/>
          <w:szCs w:val="24"/>
        </w:rPr>
        <w:t>обучающихся</w:t>
      </w:r>
      <w:proofErr w:type="gramEnd"/>
      <w:r w:rsidRPr="00070C82">
        <w:rPr>
          <w:rFonts w:ascii="Times New Roman" w:hAnsi="Times New Roman" w:cs="Times New Roman"/>
          <w:b/>
          <w:bCs/>
          <w:sz w:val="24"/>
          <w:szCs w:val="24"/>
        </w:rPr>
        <w:t xml:space="preserve"> с умственной отсталостью </w:t>
      </w:r>
      <w:r w:rsidRPr="00070C82">
        <w:rPr>
          <w:rFonts w:ascii="Times New Roman" w:hAnsi="Times New Roman" w:cs="Times New Roman"/>
          <w:b/>
          <w:sz w:val="24"/>
          <w:szCs w:val="24"/>
        </w:rPr>
        <w:t>(интеллектуальными нарушениями)</w:t>
      </w:r>
    </w:p>
    <w:p w:rsidR="009D388F" w:rsidRPr="00070C82" w:rsidRDefault="009D388F" w:rsidP="009D388F">
      <w:pPr>
        <w:widowControl w:val="0"/>
        <w:overflowPunct w:val="0"/>
        <w:autoSpaceDE w:val="0"/>
        <w:spacing w:after="0"/>
        <w:ind w:firstLine="709"/>
        <w:jc w:val="center"/>
        <w:rPr>
          <w:rFonts w:ascii="Times New Roman" w:hAnsi="Times New Roman" w:cs="Times New Roman"/>
          <w:sz w:val="24"/>
          <w:szCs w:val="24"/>
        </w:rPr>
      </w:pPr>
    </w:p>
    <w:p w:rsidR="009D388F" w:rsidRPr="00070C82" w:rsidRDefault="009D388F" w:rsidP="009D388F">
      <w:pPr>
        <w:widowControl w:val="0"/>
        <w:overflowPunct w:val="0"/>
        <w:autoSpaceDE w:val="0"/>
        <w:spacing w:after="0"/>
        <w:ind w:firstLine="709"/>
        <w:jc w:val="both"/>
        <w:rPr>
          <w:rFonts w:ascii="Times New Roman" w:hAnsi="Times New Roman" w:cs="Times New Roman"/>
          <w:sz w:val="24"/>
          <w:szCs w:val="24"/>
        </w:rPr>
      </w:pPr>
      <w:proofErr w:type="gramStart"/>
      <w:r w:rsidRPr="00070C82">
        <w:rPr>
          <w:rFonts w:ascii="Times New Roman" w:hAnsi="Times New Roman" w:cs="Times New Roman"/>
          <w:sz w:val="24"/>
          <w:szCs w:val="24"/>
        </w:rPr>
        <w:t>Общие задачи духовно-нравственного развития обу</w:t>
      </w:r>
      <w:r w:rsidRPr="00070C82">
        <w:rPr>
          <w:rFonts w:ascii="Times New Roman" w:hAnsi="Times New Roman" w:cs="Times New Roman"/>
          <w:sz w:val="24"/>
          <w:szCs w:val="24"/>
        </w:rPr>
        <w:softHyphen/>
        <w:t>ча</w:t>
      </w:r>
      <w:r w:rsidRPr="00070C82">
        <w:rPr>
          <w:rFonts w:ascii="Times New Roman" w:hAnsi="Times New Roman" w:cs="Times New Roman"/>
          <w:sz w:val="24"/>
          <w:szCs w:val="24"/>
        </w:rPr>
        <w:softHyphen/>
        <w:t>ю</w:t>
      </w:r>
      <w:r w:rsidRPr="00070C82">
        <w:rPr>
          <w:rFonts w:ascii="Times New Roman" w:hAnsi="Times New Roman" w:cs="Times New Roman"/>
          <w:sz w:val="24"/>
          <w:szCs w:val="24"/>
        </w:rPr>
        <w:softHyphen/>
        <w:t>щи</w:t>
      </w:r>
      <w:r w:rsidRPr="00070C82">
        <w:rPr>
          <w:rFonts w:ascii="Times New Roman" w:hAnsi="Times New Roman" w:cs="Times New Roman"/>
          <w:sz w:val="24"/>
          <w:szCs w:val="24"/>
        </w:rPr>
        <w:softHyphen/>
        <w:t>х</w:t>
      </w:r>
      <w:r w:rsidRPr="00070C82">
        <w:rPr>
          <w:rFonts w:ascii="Times New Roman" w:hAnsi="Times New Roman" w:cs="Times New Roman"/>
          <w:sz w:val="24"/>
          <w:szCs w:val="24"/>
        </w:rPr>
        <w:softHyphen/>
        <w:t>ся с легкой умственной отсталостью (интеллектуальными нарушениями) классифицированы по направлениям, каждое из которых, будучи тесно свя</w:t>
      </w:r>
      <w:r w:rsidRPr="00070C82">
        <w:rPr>
          <w:rFonts w:ascii="Times New Roman" w:hAnsi="Times New Roman" w:cs="Times New Roman"/>
          <w:sz w:val="24"/>
          <w:szCs w:val="24"/>
        </w:rPr>
        <w:softHyphen/>
        <w:t>занным с другими, раскрывает одну из существенных сторон духовно-нравственного развития личности гражданина России.</w:t>
      </w:r>
      <w:proofErr w:type="gramEnd"/>
    </w:p>
    <w:p w:rsidR="009D388F" w:rsidRPr="00070C82" w:rsidRDefault="009D388F" w:rsidP="009D388F">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Каждое из направлений духовно-нравственного развития обучающихся основано на определённой системе базовых национальных ценностей и должно обеспечивать усвоение их </w:t>
      </w:r>
      <w:proofErr w:type="gramStart"/>
      <w:r w:rsidRPr="00070C82">
        <w:rPr>
          <w:rFonts w:ascii="Times New Roman" w:hAnsi="Times New Roman" w:cs="Times New Roman"/>
          <w:sz w:val="24"/>
          <w:szCs w:val="24"/>
        </w:rPr>
        <w:t>обучающимися</w:t>
      </w:r>
      <w:proofErr w:type="gramEnd"/>
      <w:r w:rsidRPr="00070C82">
        <w:rPr>
          <w:rFonts w:ascii="Times New Roman" w:hAnsi="Times New Roman" w:cs="Times New Roman"/>
          <w:sz w:val="24"/>
          <w:szCs w:val="24"/>
        </w:rPr>
        <w:t xml:space="preserve"> на доступном для них уровне.</w:t>
      </w:r>
    </w:p>
    <w:p w:rsidR="009D388F" w:rsidRPr="00070C82" w:rsidRDefault="009D388F" w:rsidP="009D388F">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Организация духовно-нравственного развития </w:t>
      </w:r>
      <w:proofErr w:type="gramStart"/>
      <w:r w:rsidRPr="00070C82">
        <w:rPr>
          <w:rFonts w:ascii="Times New Roman" w:hAnsi="Times New Roman" w:cs="Times New Roman"/>
          <w:sz w:val="24"/>
          <w:szCs w:val="24"/>
        </w:rPr>
        <w:t>обучающихся</w:t>
      </w:r>
      <w:proofErr w:type="gramEnd"/>
      <w:r w:rsidRPr="00070C82">
        <w:rPr>
          <w:rFonts w:ascii="Times New Roman" w:hAnsi="Times New Roman" w:cs="Times New Roman"/>
          <w:sz w:val="24"/>
          <w:szCs w:val="24"/>
        </w:rPr>
        <w:t xml:space="preserve"> осуществляется по следующим направлениям:</w:t>
      </w:r>
    </w:p>
    <w:p w:rsidR="009D388F" w:rsidRPr="00070C82" w:rsidRDefault="009D388F" w:rsidP="009D388F">
      <w:pPr>
        <w:widowControl w:val="0"/>
        <w:tabs>
          <w:tab w:val="left" w:pos="1800"/>
        </w:tabs>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воспитание гражданственности, патриотизма, уважения к правам, свободам и обязанностям человека. </w:t>
      </w:r>
    </w:p>
    <w:p w:rsidR="009D388F" w:rsidRPr="00070C82" w:rsidRDefault="009D388F" w:rsidP="009D388F">
      <w:pPr>
        <w:widowControl w:val="0"/>
        <w:tabs>
          <w:tab w:val="left" w:pos="1800"/>
        </w:tabs>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воспитание нравственных чувств, этического сознания и духовно-нравственного поведения. </w:t>
      </w:r>
    </w:p>
    <w:p w:rsidR="009D388F" w:rsidRPr="00070C82" w:rsidRDefault="009D388F" w:rsidP="009D388F">
      <w:pPr>
        <w:widowControl w:val="0"/>
        <w:tabs>
          <w:tab w:val="left" w:pos="1800"/>
        </w:tabs>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воспитание трудолюбия, творческого отношения к учению, труду, жизни.</w:t>
      </w:r>
    </w:p>
    <w:p w:rsidR="009D388F" w:rsidRPr="00070C82" w:rsidRDefault="009D388F" w:rsidP="009D388F">
      <w:pPr>
        <w:widowControl w:val="0"/>
        <w:tabs>
          <w:tab w:val="left" w:pos="1800"/>
        </w:tabs>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воспитание ценностного отношения к </w:t>
      </w:r>
      <w:proofErr w:type="gramStart"/>
      <w:r w:rsidRPr="00070C82">
        <w:rPr>
          <w:rFonts w:ascii="Times New Roman" w:hAnsi="Times New Roman" w:cs="Times New Roman"/>
          <w:sz w:val="24"/>
          <w:szCs w:val="24"/>
        </w:rPr>
        <w:t>прекрасному</w:t>
      </w:r>
      <w:proofErr w:type="gramEnd"/>
      <w:r w:rsidRPr="00070C82">
        <w:rPr>
          <w:rFonts w:ascii="Times New Roman" w:hAnsi="Times New Roman" w:cs="Times New Roman"/>
          <w:sz w:val="24"/>
          <w:szCs w:val="24"/>
        </w:rPr>
        <w:t xml:space="preserve">, формирование представлений об эстетических идеалах и ценностях (эстетическое воспитание). </w:t>
      </w:r>
    </w:p>
    <w:p w:rsidR="009D388F" w:rsidRPr="00070C82" w:rsidRDefault="009D388F" w:rsidP="009D388F">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Все направления духовно-нравственного развития важны, дополняют друг друга и обеспечивают развитие личности на основе отечественных духовных, нравственных и культурных традиций. Организация может отдавать приоритет тому или иному направлению духовно-нравственного развития, конкретизировать в соответствии с указанными основными направлениями виды и формы деятельности в зависимости от возраста обучающихся и от их особых образовательных потребностей и возможностей. </w:t>
      </w:r>
    </w:p>
    <w:p w:rsidR="009D388F" w:rsidRPr="00070C82" w:rsidRDefault="009D388F" w:rsidP="009D388F">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В основе реализации программы духовно-нравственного развития положен </w:t>
      </w:r>
      <w:r w:rsidRPr="00070C82">
        <w:rPr>
          <w:rFonts w:ascii="Times New Roman" w:hAnsi="Times New Roman" w:cs="Times New Roman"/>
          <w:b/>
          <w:sz w:val="24"/>
          <w:szCs w:val="24"/>
        </w:rPr>
        <w:t>п</w:t>
      </w:r>
      <w:r w:rsidRPr="00070C82">
        <w:rPr>
          <w:rFonts w:ascii="Times New Roman" w:hAnsi="Times New Roman" w:cs="Times New Roman"/>
          <w:b/>
          <w:bCs/>
          <w:sz w:val="24"/>
          <w:szCs w:val="24"/>
        </w:rPr>
        <w:t xml:space="preserve">ринцип системно-деятельностной организации воспитания. </w:t>
      </w:r>
      <w:proofErr w:type="gramStart"/>
      <w:r w:rsidRPr="00070C82">
        <w:rPr>
          <w:rFonts w:ascii="Times New Roman" w:hAnsi="Times New Roman" w:cs="Times New Roman"/>
          <w:bCs/>
          <w:sz w:val="24"/>
          <w:szCs w:val="24"/>
        </w:rPr>
        <w:t>Он пред</w:t>
      </w:r>
      <w:r w:rsidRPr="00070C82">
        <w:rPr>
          <w:rFonts w:ascii="Times New Roman" w:hAnsi="Times New Roman" w:cs="Times New Roman"/>
          <w:bCs/>
          <w:sz w:val="24"/>
          <w:szCs w:val="24"/>
        </w:rPr>
        <w:softHyphen/>
        <w:t>полагает, что в</w:t>
      </w:r>
      <w:r w:rsidRPr="00070C82">
        <w:rPr>
          <w:rFonts w:ascii="Times New Roman" w:hAnsi="Times New Roman" w:cs="Times New Roman"/>
          <w:sz w:val="24"/>
          <w:szCs w:val="24"/>
        </w:rPr>
        <w:t>оспитание, направленное на духовно-нравственное</w:t>
      </w:r>
      <w:r w:rsidRPr="00070C82">
        <w:rPr>
          <w:rFonts w:ascii="Times New Roman" w:hAnsi="Times New Roman" w:cs="Times New Roman"/>
          <w:b/>
          <w:bCs/>
          <w:sz w:val="24"/>
          <w:szCs w:val="24"/>
        </w:rPr>
        <w:t xml:space="preserve"> </w:t>
      </w:r>
      <w:r w:rsidRPr="00070C82">
        <w:rPr>
          <w:rFonts w:ascii="Times New Roman" w:hAnsi="Times New Roman" w:cs="Times New Roman"/>
          <w:sz w:val="24"/>
          <w:szCs w:val="24"/>
        </w:rPr>
        <w:t>развитие обу</w:t>
      </w:r>
      <w:r w:rsidRPr="00070C82">
        <w:rPr>
          <w:rFonts w:ascii="Times New Roman" w:hAnsi="Times New Roman" w:cs="Times New Roman"/>
          <w:sz w:val="24"/>
          <w:szCs w:val="24"/>
        </w:rPr>
        <w:softHyphen/>
        <w:t>ча</w:t>
      </w:r>
      <w:r w:rsidRPr="00070C82">
        <w:rPr>
          <w:rFonts w:ascii="Times New Roman" w:hAnsi="Times New Roman" w:cs="Times New Roman"/>
          <w:sz w:val="24"/>
          <w:szCs w:val="24"/>
        </w:rPr>
        <w:softHyphen/>
        <w:t>ю</w:t>
      </w:r>
      <w:r w:rsidRPr="00070C82">
        <w:rPr>
          <w:rFonts w:ascii="Times New Roman" w:hAnsi="Times New Roman" w:cs="Times New Roman"/>
          <w:sz w:val="24"/>
          <w:szCs w:val="24"/>
        </w:rPr>
        <w:softHyphen/>
        <w:t>щихся с умственной отсталостью (интеллектуальными нарушениями) и поддерживаемое всем укладом школьной жизни, включает в себя ор</w:t>
      </w:r>
      <w:r w:rsidRPr="00070C82">
        <w:rPr>
          <w:rFonts w:ascii="Times New Roman" w:hAnsi="Times New Roman" w:cs="Times New Roman"/>
          <w:sz w:val="24"/>
          <w:szCs w:val="24"/>
        </w:rPr>
        <w:softHyphen/>
        <w:t xml:space="preserve">ганизацию учебной, </w:t>
      </w:r>
      <w:proofErr w:type="spellStart"/>
      <w:r w:rsidRPr="00070C82">
        <w:rPr>
          <w:rFonts w:ascii="Times New Roman" w:hAnsi="Times New Roman" w:cs="Times New Roman"/>
          <w:sz w:val="24"/>
          <w:szCs w:val="24"/>
        </w:rPr>
        <w:t>внеучебной</w:t>
      </w:r>
      <w:proofErr w:type="spellEnd"/>
      <w:r w:rsidRPr="00070C82">
        <w:rPr>
          <w:rFonts w:ascii="Times New Roman" w:hAnsi="Times New Roman" w:cs="Times New Roman"/>
          <w:sz w:val="24"/>
          <w:szCs w:val="24"/>
        </w:rPr>
        <w:t xml:space="preserve">, общественно значимой деятельности школьников. </w:t>
      </w:r>
      <w:proofErr w:type="gramEnd"/>
    </w:p>
    <w:p w:rsidR="009D388F" w:rsidRPr="00070C82" w:rsidRDefault="009D388F" w:rsidP="009D388F">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Содержание различных видов деятельности обу</w:t>
      </w:r>
      <w:r w:rsidRPr="00070C82">
        <w:rPr>
          <w:rFonts w:ascii="Times New Roman" w:hAnsi="Times New Roman" w:cs="Times New Roman"/>
          <w:sz w:val="24"/>
          <w:szCs w:val="24"/>
        </w:rPr>
        <w:softHyphen/>
        <w:t>ча</w:t>
      </w:r>
      <w:r w:rsidRPr="00070C82">
        <w:rPr>
          <w:rFonts w:ascii="Times New Roman" w:hAnsi="Times New Roman" w:cs="Times New Roman"/>
          <w:sz w:val="24"/>
          <w:szCs w:val="24"/>
        </w:rPr>
        <w:softHyphen/>
        <w:t>ю</w:t>
      </w:r>
      <w:r w:rsidRPr="00070C82">
        <w:rPr>
          <w:rFonts w:ascii="Times New Roman" w:hAnsi="Times New Roman" w:cs="Times New Roman"/>
          <w:sz w:val="24"/>
          <w:szCs w:val="24"/>
        </w:rPr>
        <w:softHyphen/>
        <w:t>щихся с умственной от</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та</w:t>
      </w:r>
      <w:r w:rsidRPr="00070C82">
        <w:rPr>
          <w:rFonts w:ascii="Times New Roman" w:hAnsi="Times New Roman" w:cs="Times New Roman"/>
          <w:sz w:val="24"/>
          <w:szCs w:val="24"/>
        </w:rPr>
        <w:softHyphen/>
        <w:t>ло</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тью (интеллектуальными нарушениями) должно интегрировать в себя и предполагать фор</w:t>
      </w:r>
      <w:r w:rsidRPr="00070C82">
        <w:rPr>
          <w:rFonts w:ascii="Times New Roman" w:hAnsi="Times New Roman" w:cs="Times New Roman"/>
          <w:sz w:val="24"/>
          <w:szCs w:val="24"/>
        </w:rPr>
        <w:softHyphen/>
        <w:t>ми</w:t>
      </w:r>
      <w:r w:rsidRPr="00070C82">
        <w:rPr>
          <w:rFonts w:ascii="Times New Roman" w:hAnsi="Times New Roman" w:cs="Times New Roman"/>
          <w:sz w:val="24"/>
          <w:szCs w:val="24"/>
        </w:rPr>
        <w:softHyphen/>
        <w:t>рование за</w:t>
      </w:r>
      <w:r w:rsidRPr="00070C82">
        <w:rPr>
          <w:rFonts w:ascii="Times New Roman" w:hAnsi="Times New Roman" w:cs="Times New Roman"/>
          <w:sz w:val="24"/>
          <w:szCs w:val="24"/>
        </w:rPr>
        <w:softHyphen/>
        <w:t>ло</w:t>
      </w:r>
      <w:r w:rsidRPr="00070C82">
        <w:rPr>
          <w:rFonts w:ascii="Times New Roman" w:hAnsi="Times New Roman" w:cs="Times New Roman"/>
          <w:sz w:val="24"/>
          <w:szCs w:val="24"/>
        </w:rPr>
        <w:softHyphen/>
        <w:t>жен</w:t>
      </w:r>
      <w:r w:rsidRPr="00070C82">
        <w:rPr>
          <w:rFonts w:ascii="Times New Roman" w:hAnsi="Times New Roman" w:cs="Times New Roman"/>
          <w:sz w:val="24"/>
          <w:szCs w:val="24"/>
        </w:rPr>
        <w:softHyphen/>
        <w:t>ных в программе духовно-нравственного развития общественных иде</w:t>
      </w:r>
      <w:r w:rsidRPr="00070C82">
        <w:rPr>
          <w:rFonts w:ascii="Times New Roman" w:hAnsi="Times New Roman" w:cs="Times New Roman"/>
          <w:sz w:val="24"/>
          <w:szCs w:val="24"/>
        </w:rPr>
        <w:softHyphen/>
        <w:t>а</w:t>
      </w:r>
      <w:r w:rsidRPr="00070C82">
        <w:rPr>
          <w:rFonts w:ascii="Times New Roman" w:hAnsi="Times New Roman" w:cs="Times New Roman"/>
          <w:sz w:val="24"/>
          <w:szCs w:val="24"/>
        </w:rPr>
        <w:softHyphen/>
        <w:t>лов и це</w:t>
      </w:r>
      <w:r w:rsidRPr="00070C82">
        <w:rPr>
          <w:rFonts w:ascii="Times New Roman" w:hAnsi="Times New Roman" w:cs="Times New Roman"/>
          <w:sz w:val="24"/>
          <w:szCs w:val="24"/>
        </w:rPr>
        <w:softHyphen/>
        <w:t>н</w:t>
      </w:r>
      <w:r w:rsidRPr="00070C82">
        <w:rPr>
          <w:rFonts w:ascii="Times New Roman" w:hAnsi="Times New Roman" w:cs="Times New Roman"/>
          <w:sz w:val="24"/>
          <w:szCs w:val="24"/>
        </w:rPr>
        <w:softHyphen/>
        <w:t>но</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 xml:space="preserve">тей.  </w:t>
      </w:r>
    </w:p>
    <w:p w:rsidR="009D388F" w:rsidRPr="00070C82" w:rsidRDefault="009D388F" w:rsidP="009D388F">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Для </w:t>
      </w:r>
      <w:proofErr w:type="gramStart"/>
      <w:r w:rsidRPr="00070C82">
        <w:rPr>
          <w:rFonts w:ascii="Times New Roman" w:hAnsi="Times New Roman" w:cs="Times New Roman"/>
          <w:sz w:val="24"/>
          <w:szCs w:val="24"/>
        </w:rPr>
        <w:t>обучающихся</w:t>
      </w:r>
      <w:proofErr w:type="gramEnd"/>
      <w:r w:rsidRPr="00070C82">
        <w:rPr>
          <w:rFonts w:ascii="Times New Roman" w:hAnsi="Times New Roman" w:cs="Times New Roman"/>
          <w:sz w:val="24"/>
          <w:szCs w:val="24"/>
        </w:rPr>
        <w:t xml:space="preserve"> с умственной отсталостью (интеллектуальными нарушениями) сло</w:t>
      </w:r>
      <w:r w:rsidRPr="00070C82">
        <w:rPr>
          <w:rFonts w:ascii="Times New Roman" w:hAnsi="Times New Roman" w:cs="Times New Roman"/>
          <w:sz w:val="24"/>
          <w:szCs w:val="24"/>
        </w:rPr>
        <w:softHyphen/>
        <w:t>ва учителя, поступки, ценности и оценки имеют нравственное значение, учащиеся ис</w:t>
      </w:r>
      <w:r w:rsidRPr="00070C82">
        <w:rPr>
          <w:rFonts w:ascii="Times New Roman" w:hAnsi="Times New Roman" w:cs="Times New Roman"/>
          <w:sz w:val="24"/>
          <w:szCs w:val="24"/>
        </w:rPr>
        <w:softHyphen/>
        <w:t>пы</w:t>
      </w:r>
      <w:r w:rsidRPr="00070C82">
        <w:rPr>
          <w:rFonts w:ascii="Times New Roman" w:hAnsi="Times New Roman" w:cs="Times New Roman"/>
          <w:sz w:val="24"/>
          <w:szCs w:val="24"/>
        </w:rPr>
        <w:softHyphen/>
        <w:t>тывают большое доверие к учителю. Именно педагог не только словами, но и всем сво</w:t>
      </w:r>
      <w:r w:rsidRPr="00070C82">
        <w:rPr>
          <w:rFonts w:ascii="Times New Roman" w:hAnsi="Times New Roman" w:cs="Times New Roman"/>
          <w:sz w:val="24"/>
          <w:szCs w:val="24"/>
        </w:rPr>
        <w:softHyphen/>
        <w:t>им поведением, своей личностью формирует устойчивые представления ребёнка о спра</w:t>
      </w:r>
      <w:r w:rsidRPr="00070C82">
        <w:rPr>
          <w:rFonts w:ascii="Times New Roman" w:hAnsi="Times New Roman" w:cs="Times New Roman"/>
          <w:sz w:val="24"/>
          <w:szCs w:val="24"/>
        </w:rPr>
        <w:softHyphen/>
        <w:t>ве</w:t>
      </w:r>
      <w:r w:rsidRPr="00070C82">
        <w:rPr>
          <w:rFonts w:ascii="Times New Roman" w:hAnsi="Times New Roman" w:cs="Times New Roman"/>
          <w:sz w:val="24"/>
          <w:szCs w:val="24"/>
        </w:rPr>
        <w:softHyphen/>
        <w:t>д</w:t>
      </w:r>
      <w:r w:rsidRPr="00070C82">
        <w:rPr>
          <w:rFonts w:ascii="Times New Roman" w:hAnsi="Times New Roman" w:cs="Times New Roman"/>
          <w:sz w:val="24"/>
          <w:szCs w:val="24"/>
        </w:rPr>
        <w:softHyphen/>
        <w:t>ли</w:t>
      </w:r>
      <w:r w:rsidRPr="00070C82">
        <w:rPr>
          <w:rFonts w:ascii="Times New Roman" w:hAnsi="Times New Roman" w:cs="Times New Roman"/>
          <w:sz w:val="24"/>
          <w:szCs w:val="24"/>
        </w:rPr>
        <w:softHyphen/>
        <w:t>вости, человечности, нравственности, об отношениях между людьми. Характер отно</w:t>
      </w:r>
      <w:r w:rsidRPr="00070C82">
        <w:rPr>
          <w:rFonts w:ascii="Times New Roman" w:hAnsi="Times New Roman" w:cs="Times New Roman"/>
          <w:sz w:val="24"/>
          <w:szCs w:val="24"/>
        </w:rPr>
        <w:softHyphen/>
        <w:t>ше</w:t>
      </w:r>
      <w:r w:rsidRPr="00070C82">
        <w:rPr>
          <w:rFonts w:ascii="Times New Roman" w:hAnsi="Times New Roman" w:cs="Times New Roman"/>
          <w:sz w:val="24"/>
          <w:szCs w:val="24"/>
        </w:rPr>
        <w:softHyphen/>
        <w:t>ний между педагогом и детьми во многом определяет качество духовно-нравственного раз</w:t>
      </w:r>
      <w:r w:rsidRPr="00070C82">
        <w:rPr>
          <w:rFonts w:ascii="Times New Roman" w:hAnsi="Times New Roman" w:cs="Times New Roman"/>
          <w:sz w:val="24"/>
          <w:szCs w:val="24"/>
        </w:rPr>
        <w:softHyphen/>
        <w:t>вития детей.</w:t>
      </w:r>
    </w:p>
    <w:p w:rsidR="009D388F" w:rsidRPr="00070C82" w:rsidRDefault="009D388F" w:rsidP="009D388F">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Родители (законные представители), так же как и педагог, подают ребён</w:t>
      </w:r>
      <w:r w:rsidRPr="00070C82">
        <w:rPr>
          <w:rFonts w:ascii="Times New Roman" w:hAnsi="Times New Roman" w:cs="Times New Roman"/>
          <w:sz w:val="24"/>
          <w:szCs w:val="24"/>
        </w:rPr>
        <w:softHyphen/>
        <w:t>ку первый при</w:t>
      </w:r>
      <w:r w:rsidRPr="00070C82">
        <w:rPr>
          <w:rFonts w:ascii="Times New Roman" w:hAnsi="Times New Roman" w:cs="Times New Roman"/>
          <w:sz w:val="24"/>
          <w:szCs w:val="24"/>
        </w:rPr>
        <w:softHyphen/>
        <w:t>мер нравственности. Пример окружающих имеет огромное зна</w:t>
      </w:r>
      <w:r w:rsidRPr="00070C82">
        <w:rPr>
          <w:rFonts w:ascii="Times New Roman" w:hAnsi="Times New Roman" w:cs="Times New Roman"/>
          <w:sz w:val="24"/>
          <w:szCs w:val="24"/>
        </w:rPr>
        <w:softHyphen/>
        <w:t>чение в нравственном ра</w:t>
      </w:r>
      <w:r w:rsidRPr="00070C82">
        <w:rPr>
          <w:rFonts w:ascii="Times New Roman" w:hAnsi="Times New Roman" w:cs="Times New Roman"/>
          <w:sz w:val="24"/>
          <w:szCs w:val="24"/>
        </w:rPr>
        <w:softHyphen/>
        <w:t xml:space="preserve">звитии личности </w:t>
      </w:r>
      <w:proofErr w:type="gramStart"/>
      <w:r w:rsidRPr="00070C82">
        <w:rPr>
          <w:rFonts w:ascii="Times New Roman" w:hAnsi="Times New Roman" w:cs="Times New Roman"/>
          <w:sz w:val="24"/>
          <w:szCs w:val="24"/>
        </w:rPr>
        <w:t>обучающегося</w:t>
      </w:r>
      <w:proofErr w:type="gramEnd"/>
      <w:r w:rsidRPr="00070C82">
        <w:rPr>
          <w:rFonts w:ascii="Times New Roman" w:hAnsi="Times New Roman" w:cs="Times New Roman"/>
          <w:sz w:val="24"/>
          <w:szCs w:val="24"/>
        </w:rPr>
        <w:t xml:space="preserve"> с умственной отсталостью (интеллектуальными на</w:t>
      </w:r>
      <w:r w:rsidRPr="00070C82">
        <w:rPr>
          <w:rFonts w:ascii="Times New Roman" w:hAnsi="Times New Roman" w:cs="Times New Roman"/>
          <w:sz w:val="24"/>
          <w:szCs w:val="24"/>
        </w:rPr>
        <w:softHyphen/>
        <w:t>ру</w:t>
      </w:r>
      <w:r w:rsidRPr="00070C82">
        <w:rPr>
          <w:rFonts w:ascii="Times New Roman" w:hAnsi="Times New Roman" w:cs="Times New Roman"/>
          <w:sz w:val="24"/>
          <w:szCs w:val="24"/>
        </w:rPr>
        <w:softHyphen/>
        <w:t>ше</w:t>
      </w:r>
      <w:r w:rsidRPr="00070C82">
        <w:rPr>
          <w:rFonts w:ascii="Times New Roman" w:hAnsi="Times New Roman" w:cs="Times New Roman"/>
          <w:sz w:val="24"/>
          <w:szCs w:val="24"/>
        </w:rPr>
        <w:softHyphen/>
        <w:t>ниями).</w:t>
      </w:r>
    </w:p>
    <w:p w:rsidR="009D388F" w:rsidRPr="00070C82" w:rsidRDefault="009D388F" w:rsidP="009D388F">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Наполнение всего уклада жизни обучающихся обеспечивается также мно</w:t>
      </w:r>
      <w:r w:rsidRPr="00070C82">
        <w:rPr>
          <w:rFonts w:ascii="Times New Roman" w:hAnsi="Times New Roman" w:cs="Times New Roman"/>
          <w:sz w:val="24"/>
          <w:szCs w:val="24"/>
        </w:rPr>
        <w:softHyphen/>
        <w:t>же</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w:t>
      </w:r>
      <w:r w:rsidRPr="00070C82">
        <w:rPr>
          <w:rFonts w:ascii="Times New Roman" w:hAnsi="Times New Roman" w:cs="Times New Roman"/>
          <w:sz w:val="24"/>
          <w:szCs w:val="24"/>
        </w:rPr>
        <w:softHyphen/>
        <w:t>вом при</w:t>
      </w:r>
      <w:r w:rsidRPr="00070C82">
        <w:rPr>
          <w:rFonts w:ascii="Times New Roman" w:hAnsi="Times New Roman" w:cs="Times New Roman"/>
          <w:sz w:val="24"/>
          <w:szCs w:val="24"/>
        </w:rPr>
        <w:softHyphen/>
        <w:t>меров духовно-нравственного поведения, которые широко пред</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та</w:t>
      </w:r>
      <w:r w:rsidRPr="00070C82">
        <w:rPr>
          <w:rFonts w:ascii="Times New Roman" w:hAnsi="Times New Roman" w:cs="Times New Roman"/>
          <w:sz w:val="24"/>
          <w:szCs w:val="24"/>
        </w:rPr>
        <w:softHyphen/>
        <w:t>в</w:t>
      </w:r>
      <w:r w:rsidRPr="00070C82">
        <w:rPr>
          <w:rFonts w:ascii="Times New Roman" w:hAnsi="Times New Roman" w:cs="Times New Roman"/>
          <w:sz w:val="24"/>
          <w:szCs w:val="24"/>
        </w:rPr>
        <w:softHyphen/>
        <w:t>лены в оте</w:t>
      </w:r>
      <w:r w:rsidRPr="00070C82">
        <w:rPr>
          <w:rFonts w:ascii="Times New Roman" w:hAnsi="Times New Roman" w:cs="Times New Roman"/>
          <w:sz w:val="24"/>
          <w:szCs w:val="24"/>
        </w:rPr>
        <w:softHyphen/>
        <w:t>че</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w:t>
      </w:r>
      <w:r w:rsidRPr="00070C82">
        <w:rPr>
          <w:rFonts w:ascii="Times New Roman" w:hAnsi="Times New Roman" w:cs="Times New Roman"/>
          <w:sz w:val="24"/>
          <w:szCs w:val="24"/>
        </w:rPr>
        <w:softHyphen/>
        <w:t>ве</w:t>
      </w:r>
      <w:r w:rsidRPr="00070C82">
        <w:rPr>
          <w:rFonts w:ascii="Times New Roman" w:hAnsi="Times New Roman" w:cs="Times New Roman"/>
          <w:sz w:val="24"/>
          <w:szCs w:val="24"/>
        </w:rPr>
        <w:softHyphen/>
        <w:t>н</w:t>
      </w:r>
      <w:r w:rsidRPr="00070C82">
        <w:rPr>
          <w:rFonts w:ascii="Times New Roman" w:hAnsi="Times New Roman" w:cs="Times New Roman"/>
          <w:sz w:val="24"/>
          <w:szCs w:val="24"/>
        </w:rPr>
        <w:softHyphen/>
        <w:t>ной и мировой истории, истории и культуре традиционных ре</w:t>
      </w:r>
      <w:r w:rsidRPr="00070C82">
        <w:rPr>
          <w:rFonts w:ascii="Times New Roman" w:hAnsi="Times New Roman" w:cs="Times New Roman"/>
          <w:sz w:val="24"/>
          <w:szCs w:val="24"/>
        </w:rPr>
        <w:softHyphen/>
        <w:t>ли</w:t>
      </w:r>
      <w:r w:rsidRPr="00070C82">
        <w:rPr>
          <w:rFonts w:ascii="Times New Roman" w:hAnsi="Times New Roman" w:cs="Times New Roman"/>
          <w:sz w:val="24"/>
          <w:szCs w:val="24"/>
        </w:rPr>
        <w:softHyphen/>
        <w:t>гий, истории и духовно-нра</w:t>
      </w:r>
      <w:r w:rsidRPr="00070C82">
        <w:rPr>
          <w:rFonts w:ascii="Times New Roman" w:hAnsi="Times New Roman" w:cs="Times New Roman"/>
          <w:sz w:val="24"/>
          <w:szCs w:val="24"/>
        </w:rPr>
        <w:softHyphen/>
        <w:t xml:space="preserve">вственной </w:t>
      </w:r>
      <w:r w:rsidRPr="00070C82">
        <w:rPr>
          <w:rFonts w:ascii="Times New Roman" w:hAnsi="Times New Roman" w:cs="Times New Roman"/>
          <w:sz w:val="24"/>
          <w:szCs w:val="24"/>
        </w:rPr>
        <w:lastRenderedPageBreak/>
        <w:t>культуре народов Российской Фе</w:t>
      </w:r>
      <w:r w:rsidRPr="00070C82">
        <w:rPr>
          <w:rFonts w:ascii="Times New Roman" w:hAnsi="Times New Roman" w:cs="Times New Roman"/>
          <w:sz w:val="24"/>
          <w:szCs w:val="24"/>
        </w:rPr>
        <w:softHyphen/>
        <w:t>де</w:t>
      </w:r>
      <w:r w:rsidRPr="00070C82">
        <w:rPr>
          <w:rFonts w:ascii="Times New Roman" w:hAnsi="Times New Roman" w:cs="Times New Roman"/>
          <w:sz w:val="24"/>
          <w:szCs w:val="24"/>
        </w:rPr>
        <w:softHyphen/>
        <w:t>ра</w:t>
      </w:r>
      <w:r w:rsidRPr="00070C82">
        <w:rPr>
          <w:rFonts w:ascii="Times New Roman" w:hAnsi="Times New Roman" w:cs="Times New Roman"/>
          <w:sz w:val="24"/>
          <w:szCs w:val="24"/>
        </w:rPr>
        <w:softHyphen/>
        <w:t>ции, литературе и различных видах ис</w:t>
      </w:r>
      <w:r w:rsidRPr="00070C82">
        <w:rPr>
          <w:rFonts w:ascii="Times New Roman" w:hAnsi="Times New Roman" w:cs="Times New Roman"/>
          <w:sz w:val="24"/>
          <w:szCs w:val="24"/>
        </w:rPr>
        <w:softHyphen/>
        <w:t>ку</w:t>
      </w:r>
      <w:r w:rsidRPr="00070C82">
        <w:rPr>
          <w:rFonts w:ascii="Times New Roman" w:hAnsi="Times New Roman" w:cs="Times New Roman"/>
          <w:sz w:val="24"/>
          <w:szCs w:val="24"/>
        </w:rPr>
        <w:softHyphen/>
        <w:t>сства, сказках, легендах и ми</w:t>
      </w:r>
      <w:r w:rsidRPr="00070C82">
        <w:rPr>
          <w:rFonts w:ascii="Times New Roman" w:hAnsi="Times New Roman" w:cs="Times New Roman"/>
          <w:sz w:val="24"/>
          <w:szCs w:val="24"/>
        </w:rPr>
        <w:softHyphen/>
        <w:t>фах. Важно использовать и примеры реального нра</w:t>
      </w:r>
      <w:r w:rsidRPr="00070C82">
        <w:rPr>
          <w:rFonts w:ascii="Times New Roman" w:hAnsi="Times New Roman" w:cs="Times New Roman"/>
          <w:sz w:val="24"/>
          <w:szCs w:val="24"/>
        </w:rPr>
        <w:softHyphen/>
        <w:t>в</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w:t>
      </w:r>
      <w:r w:rsidRPr="00070C82">
        <w:rPr>
          <w:rFonts w:ascii="Times New Roman" w:hAnsi="Times New Roman" w:cs="Times New Roman"/>
          <w:sz w:val="24"/>
          <w:szCs w:val="24"/>
        </w:rPr>
        <w:softHyphen/>
        <w:t>ве</w:t>
      </w:r>
      <w:r w:rsidRPr="00070C82">
        <w:rPr>
          <w:rFonts w:ascii="Times New Roman" w:hAnsi="Times New Roman" w:cs="Times New Roman"/>
          <w:sz w:val="24"/>
          <w:szCs w:val="24"/>
        </w:rPr>
        <w:softHyphen/>
        <w:t>н</w:t>
      </w:r>
      <w:r w:rsidRPr="00070C82">
        <w:rPr>
          <w:rFonts w:ascii="Times New Roman" w:hAnsi="Times New Roman" w:cs="Times New Roman"/>
          <w:sz w:val="24"/>
          <w:szCs w:val="24"/>
        </w:rPr>
        <w:softHyphen/>
        <w:t>но</w:t>
      </w:r>
      <w:r w:rsidRPr="00070C82">
        <w:rPr>
          <w:rFonts w:ascii="Times New Roman" w:hAnsi="Times New Roman" w:cs="Times New Roman"/>
          <w:sz w:val="24"/>
          <w:szCs w:val="24"/>
        </w:rPr>
        <w:softHyphen/>
        <w:t>го поведения, ко</w:t>
      </w:r>
      <w:r w:rsidRPr="00070C82">
        <w:rPr>
          <w:rFonts w:ascii="Times New Roman" w:hAnsi="Times New Roman" w:cs="Times New Roman"/>
          <w:sz w:val="24"/>
          <w:szCs w:val="24"/>
        </w:rPr>
        <w:softHyphen/>
        <w:t>то</w:t>
      </w:r>
      <w:r w:rsidRPr="00070C82">
        <w:rPr>
          <w:rFonts w:ascii="Times New Roman" w:hAnsi="Times New Roman" w:cs="Times New Roman"/>
          <w:sz w:val="24"/>
          <w:szCs w:val="24"/>
        </w:rPr>
        <w:softHyphen/>
        <w:t>рые могут активно противодействовать тем образцам циничного, амо</w:t>
      </w:r>
      <w:r w:rsidRPr="00070C82">
        <w:rPr>
          <w:rFonts w:ascii="Times New Roman" w:hAnsi="Times New Roman" w:cs="Times New Roman"/>
          <w:sz w:val="24"/>
          <w:szCs w:val="24"/>
        </w:rPr>
        <w:softHyphen/>
        <w:t>раль</w:t>
      </w:r>
      <w:r w:rsidRPr="00070C82">
        <w:rPr>
          <w:rFonts w:ascii="Times New Roman" w:hAnsi="Times New Roman" w:cs="Times New Roman"/>
          <w:sz w:val="24"/>
          <w:szCs w:val="24"/>
        </w:rPr>
        <w:softHyphen/>
        <w:t>но</w:t>
      </w:r>
      <w:r w:rsidRPr="00070C82">
        <w:rPr>
          <w:rFonts w:ascii="Times New Roman" w:hAnsi="Times New Roman" w:cs="Times New Roman"/>
          <w:sz w:val="24"/>
          <w:szCs w:val="24"/>
        </w:rPr>
        <w:softHyphen/>
        <w:t>го, откровенно разрушительного поведения, которые в большом количестве и при</w:t>
      </w:r>
      <w:r w:rsidRPr="00070C82">
        <w:rPr>
          <w:rFonts w:ascii="Times New Roman" w:hAnsi="Times New Roman" w:cs="Times New Roman"/>
          <w:sz w:val="24"/>
          <w:szCs w:val="24"/>
        </w:rPr>
        <w:softHyphen/>
        <w:t>в</w:t>
      </w:r>
      <w:r w:rsidRPr="00070C82">
        <w:rPr>
          <w:rFonts w:ascii="Times New Roman" w:hAnsi="Times New Roman" w:cs="Times New Roman"/>
          <w:sz w:val="24"/>
          <w:szCs w:val="24"/>
        </w:rPr>
        <w:softHyphen/>
        <w:t>ле</w:t>
      </w:r>
      <w:r w:rsidRPr="00070C82">
        <w:rPr>
          <w:rFonts w:ascii="Times New Roman" w:hAnsi="Times New Roman" w:cs="Times New Roman"/>
          <w:sz w:val="24"/>
          <w:szCs w:val="24"/>
        </w:rPr>
        <w:softHyphen/>
        <w:t>кательной форме обрушивают на детское сознание компьютерные игры, телевидение и дру</w:t>
      </w:r>
      <w:r w:rsidRPr="00070C82">
        <w:rPr>
          <w:rFonts w:ascii="Times New Roman" w:hAnsi="Times New Roman" w:cs="Times New Roman"/>
          <w:sz w:val="24"/>
          <w:szCs w:val="24"/>
        </w:rPr>
        <w:softHyphen/>
        <w:t xml:space="preserve">гие источники информации. </w:t>
      </w:r>
    </w:p>
    <w:p w:rsidR="009D388F" w:rsidRPr="00070C82" w:rsidRDefault="009D388F" w:rsidP="009D388F">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Нравственное развитие обучающихся с умственной отсталостью (интел</w:t>
      </w:r>
      <w:r w:rsidRPr="00070C82">
        <w:rPr>
          <w:rFonts w:ascii="Times New Roman" w:hAnsi="Times New Roman" w:cs="Times New Roman"/>
          <w:sz w:val="24"/>
          <w:szCs w:val="24"/>
        </w:rPr>
        <w:softHyphen/>
        <w:t>лек</w:t>
      </w:r>
      <w:r w:rsidRPr="00070C82">
        <w:rPr>
          <w:rFonts w:ascii="Times New Roman" w:hAnsi="Times New Roman" w:cs="Times New Roman"/>
          <w:sz w:val="24"/>
          <w:szCs w:val="24"/>
        </w:rPr>
        <w:softHyphen/>
        <w:t>ту</w:t>
      </w:r>
      <w:r w:rsidRPr="00070C82">
        <w:rPr>
          <w:rFonts w:ascii="Times New Roman" w:hAnsi="Times New Roman" w:cs="Times New Roman"/>
          <w:sz w:val="24"/>
          <w:szCs w:val="24"/>
        </w:rPr>
        <w:softHyphen/>
        <w:t>аль</w:t>
      </w:r>
      <w:r w:rsidRPr="00070C82">
        <w:rPr>
          <w:rFonts w:ascii="Times New Roman" w:hAnsi="Times New Roman" w:cs="Times New Roman"/>
          <w:sz w:val="24"/>
          <w:szCs w:val="24"/>
        </w:rPr>
        <w:softHyphen/>
        <w:t>ны</w:t>
      </w:r>
      <w:r w:rsidRPr="00070C82">
        <w:rPr>
          <w:rFonts w:ascii="Times New Roman" w:hAnsi="Times New Roman" w:cs="Times New Roman"/>
          <w:sz w:val="24"/>
          <w:szCs w:val="24"/>
        </w:rPr>
        <w:softHyphen/>
        <w:t>ми нарушениями) лежит в ос</w:t>
      </w:r>
      <w:r w:rsidRPr="00070C82">
        <w:rPr>
          <w:rFonts w:ascii="Times New Roman" w:hAnsi="Times New Roman" w:cs="Times New Roman"/>
          <w:sz w:val="24"/>
          <w:szCs w:val="24"/>
        </w:rPr>
        <w:softHyphen/>
        <w:t>но</w:t>
      </w:r>
      <w:r w:rsidRPr="00070C82">
        <w:rPr>
          <w:rFonts w:ascii="Times New Roman" w:hAnsi="Times New Roman" w:cs="Times New Roman"/>
          <w:sz w:val="24"/>
          <w:szCs w:val="24"/>
        </w:rPr>
        <w:softHyphen/>
        <w:t>ве их «вра</w:t>
      </w:r>
      <w:r w:rsidRPr="00070C82">
        <w:rPr>
          <w:rFonts w:ascii="Times New Roman" w:hAnsi="Times New Roman" w:cs="Times New Roman"/>
          <w:sz w:val="24"/>
          <w:szCs w:val="24"/>
        </w:rPr>
        <w:softHyphen/>
        <w:t>стания в человеческую культуру», подлинной со</w:t>
      </w:r>
      <w:r w:rsidRPr="00070C82">
        <w:rPr>
          <w:rFonts w:ascii="Times New Roman" w:hAnsi="Times New Roman" w:cs="Times New Roman"/>
          <w:sz w:val="24"/>
          <w:szCs w:val="24"/>
        </w:rPr>
        <w:softHyphen/>
        <w:t>ци</w:t>
      </w:r>
      <w:r w:rsidRPr="00070C82">
        <w:rPr>
          <w:rFonts w:ascii="Times New Roman" w:hAnsi="Times New Roman" w:cs="Times New Roman"/>
          <w:sz w:val="24"/>
          <w:szCs w:val="24"/>
        </w:rPr>
        <w:softHyphen/>
        <w:t>ализации и ин</w:t>
      </w:r>
      <w:r w:rsidRPr="00070C82">
        <w:rPr>
          <w:rFonts w:ascii="Times New Roman" w:hAnsi="Times New Roman" w:cs="Times New Roman"/>
          <w:sz w:val="24"/>
          <w:szCs w:val="24"/>
        </w:rPr>
        <w:softHyphen/>
        <w:t>теграции в общество, при</w:t>
      </w:r>
      <w:r w:rsidRPr="00070C82">
        <w:rPr>
          <w:rFonts w:ascii="Times New Roman" w:hAnsi="Times New Roman" w:cs="Times New Roman"/>
          <w:sz w:val="24"/>
          <w:szCs w:val="24"/>
        </w:rPr>
        <w:softHyphen/>
        <w:t>звано способствовать преодолению изоляции про</w:t>
      </w:r>
      <w:r w:rsidRPr="00070C82">
        <w:rPr>
          <w:rFonts w:ascii="Times New Roman" w:hAnsi="Times New Roman" w:cs="Times New Roman"/>
          <w:sz w:val="24"/>
          <w:szCs w:val="24"/>
        </w:rPr>
        <w:softHyphen/>
        <w:t>блемного детства. Для этого не</w:t>
      </w:r>
      <w:r w:rsidRPr="00070C82">
        <w:rPr>
          <w:rFonts w:ascii="Times New Roman" w:hAnsi="Times New Roman" w:cs="Times New Roman"/>
          <w:sz w:val="24"/>
          <w:szCs w:val="24"/>
        </w:rPr>
        <w:softHyphen/>
        <w:t>об</w:t>
      </w:r>
      <w:r w:rsidRPr="00070C82">
        <w:rPr>
          <w:rFonts w:ascii="Times New Roman" w:hAnsi="Times New Roman" w:cs="Times New Roman"/>
          <w:sz w:val="24"/>
          <w:szCs w:val="24"/>
        </w:rPr>
        <w:softHyphen/>
        <w:t>хо</w:t>
      </w:r>
      <w:r w:rsidRPr="00070C82">
        <w:rPr>
          <w:rFonts w:ascii="Times New Roman" w:hAnsi="Times New Roman" w:cs="Times New Roman"/>
          <w:sz w:val="24"/>
          <w:szCs w:val="24"/>
        </w:rPr>
        <w:softHyphen/>
        <w:t>ди</w:t>
      </w:r>
      <w:r w:rsidRPr="00070C82">
        <w:rPr>
          <w:rFonts w:ascii="Times New Roman" w:hAnsi="Times New Roman" w:cs="Times New Roman"/>
          <w:sz w:val="24"/>
          <w:szCs w:val="24"/>
        </w:rPr>
        <w:softHyphen/>
        <w:t>мо формировать и стимулировать стре</w:t>
      </w:r>
      <w:r w:rsidRPr="00070C82">
        <w:rPr>
          <w:rFonts w:ascii="Times New Roman" w:hAnsi="Times New Roman" w:cs="Times New Roman"/>
          <w:sz w:val="24"/>
          <w:szCs w:val="24"/>
        </w:rPr>
        <w:softHyphen/>
        <w:t>мление ре</w:t>
      </w:r>
      <w:r w:rsidRPr="00070C82">
        <w:rPr>
          <w:rFonts w:ascii="Times New Roman" w:hAnsi="Times New Roman" w:cs="Times New Roman"/>
          <w:sz w:val="24"/>
          <w:szCs w:val="24"/>
        </w:rPr>
        <w:softHyphen/>
        <w:t>бён</w:t>
      </w:r>
      <w:r w:rsidRPr="00070C82">
        <w:rPr>
          <w:rFonts w:ascii="Times New Roman" w:hAnsi="Times New Roman" w:cs="Times New Roman"/>
          <w:sz w:val="24"/>
          <w:szCs w:val="24"/>
        </w:rPr>
        <w:softHyphen/>
        <w:t>ка включиться в посильное решение про</w:t>
      </w:r>
      <w:r w:rsidRPr="00070C82">
        <w:rPr>
          <w:rFonts w:ascii="Times New Roman" w:hAnsi="Times New Roman" w:cs="Times New Roman"/>
          <w:sz w:val="24"/>
          <w:szCs w:val="24"/>
        </w:rPr>
        <w:softHyphen/>
        <w:t>блем школьного кол</w:t>
      </w:r>
      <w:r w:rsidRPr="00070C82">
        <w:rPr>
          <w:rFonts w:ascii="Times New Roman" w:hAnsi="Times New Roman" w:cs="Times New Roman"/>
          <w:sz w:val="24"/>
          <w:szCs w:val="24"/>
        </w:rPr>
        <w:softHyphen/>
        <w:t>лектива, своей семьи, села, го</w:t>
      </w:r>
      <w:r w:rsidRPr="00070C82">
        <w:rPr>
          <w:rFonts w:ascii="Times New Roman" w:hAnsi="Times New Roman" w:cs="Times New Roman"/>
          <w:sz w:val="24"/>
          <w:szCs w:val="24"/>
        </w:rPr>
        <w:softHyphen/>
        <w:t>рода, микрорайона, участвовать в со</w:t>
      </w:r>
      <w:r w:rsidRPr="00070C82">
        <w:rPr>
          <w:rFonts w:ascii="Times New Roman" w:hAnsi="Times New Roman" w:cs="Times New Roman"/>
          <w:sz w:val="24"/>
          <w:szCs w:val="24"/>
        </w:rPr>
        <w:softHyphen/>
        <w:t>в</w:t>
      </w:r>
      <w:r w:rsidRPr="00070C82">
        <w:rPr>
          <w:rFonts w:ascii="Times New Roman" w:hAnsi="Times New Roman" w:cs="Times New Roman"/>
          <w:sz w:val="24"/>
          <w:szCs w:val="24"/>
        </w:rPr>
        <w:softHyphen/>
        <w:t>мес</w:t>
      </w:r>
      <w:r w:rsidRPr="00070C82">
        <w:rPr>
          <w:rFonts w:ascii="Times New Roman" w:hAnsi="Times New Roman" w:cs="Times New Roman"/>
          <w:sz w:val="24"/>
          <w:szCs w:val="24"/>
        </w:rPr>
        <w:softHyphen/>
        <w:t>т</w:t>
      </w:r>
      <w:r w:rsidRPr="00070C82">
        <w:rPr>
          <w:rFonts w:ascii="Times New Roman" w:hAnsi="Times New Roman" w:cs="Times New Roman"/>
          <w:sz w:val="24"/>
          <w:szCs w:val="24"/>
        </w:rPr>
        <w:softHyphen/>
        <w:t>ной общественно полезной деятельности детей и взрослых.</w:t>
      </w:r>
    </w:p>
    <w:p w:rsidR="009D388F" w:rsidRPr="00070C82" w:rsidRDefault="009D388F" w:rsidP="009D388F">
      <w:pPr>
        <w:widowControl w:val="0"/>
        <w:overflowPunct w:val="0"/>
        <w:autoSpaceDE w:val="0"/>
        <w:spacing w:after="0"/>
        <w:ind w:firstLine="709"/>
        <w:jc w:val="both"/>
        <w:rPr>
          <w:rFonts w:ascii="Times New Roman" w:hAnsi="Times New Roman" w:cs="Times New Roman"/>
          <w:sz w:val="24"/>
          <w:szCs w:val="24"/>
        </w:rPr>
      </w:pPr>
    </w:p>
    <w:p w:rsidR="009D388F" w:rsidRPr="00070C82" w:rsidRDefault="009D388F" w:rsidP="009D388F">
      <w:pPr>
        <w:widowControl w:val="0"/>
        <w:overflowPunct w:val="0"/>
        <w:autoSpaceDE w:val="0"/>
        <w:spacing w:after="0"/>
        <w:ind w:firstLine="709"/>
        <w:jc w:val="both"/>
        <w:rPr>
          <w:rFonts w:ascii="Times New Roman" w:hAnsi="Times New Roman" w:cs="Times New Roman"/>
          <w:b/>
          <w:bCs/>
          <w:i/>
          <w:iCs/>
          <w:sz w:val="24"/>
          <w:szCs w:val="24"/>
        </w:rPr>
      </w:pPr>
    </w:p>
    <w:p w:rsidR="009D388F" w:rsidRPr="00070C82" w:rsidRDefault="009D388F" w:rsidP="009D388F">
      <w:pPr>
        <w:widowControl w:val="0"/>
        <w:overflowPunct w:val="0"/>
        <w:autoSpaceDE w:val="0"/>
        <w:spacing w:after="0"/>
        <w:jc w:val="center"/>
        <w:rPr>
          <w:rFonts w:ascii="Times New Roman" w:hAnsi="Times New Roman" w:cs="Times New Roman"/>
          <w:b/>
          <w:bCs/>
          <w:i/>
          <w:iCs/>
          <w:sz w:val="24"/>
          <w:szCs w:val="24"/>
        </w:rPr>
      </w:pPr>
      <w:r w:rsidRPr="00070C82">
        <w:rPr>
          <w:rFonts w:ascii="Times New Roman" w:hAnsi="Times New Roman" w:cs="Times New Roman"/>
          <w:b/>
          <w:bCs/>
          <w:i/>
          <w:iCs/>
          <w:sz w:val="24"/>
          <w:szCs w:val="24"/>
        </w:rPr>
        <w:t>Воспитание гражданственности, патриотизма, уважения</w:t>
      </w:r>
    </w:p>
    <w:p w:rsidR="009D388F" w:rsidRPr="00070C82" w:rsidRDefault="009D388F" w:rsidP="009D388F">
      <w:pPr>
        <w:widowControl w:val="0"/>
        <w:overflowPunct w:val="0"/>
        <w:autoSpaceDE w:val="0"/>
        <w:spacing w:after="0"/>
        <w:jc w:val="center"/>
        <w:rPr>
          <w:rFonts w:ascii="Times New Roman" w:hAnsi="Times New Roman" w:cs="Times New Roman"/>
          <w:b/>
          <w:iCs/>
          <w:sz w:val="24"/>
          <w:szCs w:val="24"/>
        </w:rPr>
      </w:pPr>
      <w:r w:rsidRPr="00070C82">
        <w:rPr>
          <w:rFonts w:ascii="Times New Roman" w:hAnsi="Times New Roman" w:cs="Times New Roman"/>
          <w:b/>
          <w:bCs/>
          <w:i/>
          <w:iCs/>
          <w:sz w:val="24"/>
          <w:szCs w:val="24"/>
        </w:rPr>
        <w:t>к правам, свободам и обязанностям человека ―</w:t>
      </w:r>
    </w:p>
    <w:p w:rsidR="009D388F" w:rsidRPr="00070C82" w:rsidRDefault="009D388F" w:rsidP="009D388F">
      <w:pPr>
        <w:widowControl w:val="0"/>
        <w:autoSpaceDE w:val="0"/>
        <w:spacing w:after="0"/>
        <w:ind w:firstLine="709"/>
        <w:jc w:val="center"/>
        <w:rPr>
          <w:rFonts w:ascii="Times New Roman" w:hAnsi="Times New Roman" w:cs="Times New Roman"/>
          <w:sz w:val="24"/>
          <w:szCs w:val="24"/>
        </w:rPr>
      </w:pPr>
      <w:r w:rsidRPr="00070C82">
        <w:rPr>
          <w:rFonts w:ascii="Times New Roman" w:hAnsi="Times New Roman" w:cs="Times New Roman"/>
          <w:b/>
          <w:iCs/>
          <w:sz w:val="24"/>
          <w:szCs w:val="24"/>
        </w:rPr>
        <w:t xml:space="preserve"> </w:t>
      </w:r>
      <w:r w:rsidRPr="00070C82">
        <w:rPr>
          <w:rFonts w:ascii="Times New Roman" w:hAnsi="Times New Roman" w:cs="Times New Roman"/>
          <w:b/>
          <w:iCs/>
          <w:sz w:val="24"/>
          <w:szCs w:val="24"/>
          <w:lang w:val="en-US"/>
        </w:rPr>
        <w:t>I</w:t>
      </w:r>
      <w:r w:rsidRPr="00070C82">
        <w:rPr>
          <w:rFonts w:ascii="Times New Roman" w:hAnsi="Times New Roman" w:cs="Times New Roman"/>
          <w:b/>
          <w:iCs/>
          <w:sz w:val="24"/>
          <w:szCs w:val="24"/>
        </w:rPr>
        <w:t xml:space="preserve"> -</w:t>
      </w:r>
      <w:r w:rsidRPr="00070C82">
        <w:rPr>
          <w:rFonts w:ascii="Times New Roman" w:hAnsi="Times New Roman" w:cs="Times New Roman"/>
          <w:b/>
          <w:iCs/>
          <w:sz w:val="24"/>
          <w:szCs w:val="24"/>
          <w:lang w:val="en-US"/>
        </w:rPr>
        <w:t>IV</w:t>
      </w:r>
      <w:r w:rsidRPr="00070C82">
        <w:rPr>
          <w:rFonts w:ascii="Times New Roman" w:hAnsi="Times New Roman" w:cs="Times New Roman"/>
          <w:b/>
          <w:iCs/>
          <w:sz w:val="24"/>
          <w:szCs w:val="24"/>
        </w:rPr>
        <w:t xml:space="preserve"> классы:</w:t>
      </w:r>
    </w:p>
    <w:p w:rsidR="009D388F" w:rsidRPr="00070C82" w:rsidRDefault="009D388F" w:rsidP="009D388F">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 любовь к </w:t>
      </w:r>
      <w:proofErr w:type="gramStart"/>
      <w:r w:rsidRPr="00070C82">
        <w:rPr>
          <w:rFonts w:ascii="Times New Roman" w:hAnsi="Times New Roman" w:cs="Times New Roman"/>
          <w:sz w:val="24"/>
          <w:szCs w:val="24"/>
        </w:rPr>
        <w:t>близким</w:t>
      </w:r>
      <w:proofErr w:type="gramEnd"/>
      <w:r w:rsidRPr="00070C82">
        <w:rPr>
          <w:rFonts w:ascii="Times New Roman" w:hAnsi="Times New Roman" w:cs="Times New Roman"/>
          <w:sz w:val="24"/>
          <w:szCs w:val="24"/>
        </w:rPr>
        <w:t xml:space="preserve">, к своей школе, своему селу, городу, народу, России; </w:t>
      </w:r>
    </w:p>
    <w:p w:rsidR="009D388F" w:rsidRPr="00070C82" w:rsidRDefault="009D388F" w:rsidP="009D388F">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элементарные представления о своей «малой» Родине, ее людях, о ближайшем окружении и о себе;</w:t>
      </w:r>
    </w:p>
    <w:p w:rsidR="009D388F" w:rsidRPr="00070C82" w:rsidRDefault="009D388F" w:rsidP="009D388F">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 стремление активно участвовать в делах класса, школы, семьи, своего села, города; </w:t>
      </w:r>
    </w:p>
    <w:p w:rsidR="009D388F" w:rsidRPr="00070C82" w:rsidRDefault="009D388F" w:rsidP="009D388F">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 уважение к защитникам Родины; </w:t>
      </w:r>
    </w:p>
    <w:p w:rsidR="009D388F" w:rsidRPr="00070C82" w:rsidRDefault="009D388F" w:rsidP="009D388F">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 положительное отношение к своему национальному языку и культуре; </w:t>
      </w:r>
    </w:p>
    <w:p w:rsidR="009D388F" w:rsidRPr="00070C82" w:rsidRDefault="009D388F" w:rsidP="009D388F">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элементарные представления о национальных героях и важнейших событиях истории Росс</w:t>
      </w:r>
      <w:proofErr w:type="gramStart"/>
      <w:r w:rsidRPr="00070C82">
        <w:rPr>
          <w:rFonts w:ascii="Times New Roman" w:hAnsi="Times New Roman" w:cs="Times New Roman"/>
          <w:sz w:val="24"/>
          <w:szCs w:val="24"/>
        </w:rPr>
        <w:t>ии и её</w:t>
      </w:r>
      <w:proofErr w:type="gramEnd"/>
      <w:r w:rsidRPr="00070C82">
        <w:rPr>
          <w:rFonts w:ascii="Times New Roman" w:hAnsi="Times New Roman" w:cs="Times New Roman"/>
          <w:sz w:val="24"/>
          <w:szCs w:val="24"/>
        </w:rPr>
        <w:t xml:space="preserve"> народов; </w:t>
      </w:r>
    </w:p>
    <w:p w:rsidR="009D388F" w:rsidRPr="00070C82" w:rsidRDefault="009D388F" w:rsidP="009D388F">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 умение отвечать за свои поступки; </w:t>
      </w:r>
    </w:p>
    <w:p w:rsidR="009D388F" w:rsidRPr="00070C82" w:rsidRDefault="009D388F" w:rsidP="009D388F">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 негативное отношение к нарушениям порядка в классе, дома, на улице, к невыполнению человеком своих обязанностей. </w:t>
      </w:r>
    </w:p>
    <w:p w:rsidR="009D388F" w:rsidRPr="00070C82" w:rsidRDefault="009D388F" w:rsidP="009D388F">
      <w:pPr>
        <w:widowControl w:val="0"/>
        <w:overflowPunct w:val="0"/>
        <w:autoSpaceDE w:val="0"/>
        <w:spacing w:after="0"/>
        <w:ind w:firstLine="709"/>
        <w:jc w:val="both"/>
        <w:rPr>
          <w:rFonts w:ascii="Times New Roman" w:hAnsi="Times New Roman" w:cs="Times New Roman"/>
          <w:b/>
          <w:sz w:val="24"/>
          <w:szCs w:val="24"/>
        </w:rPr>
      </w:pPr>
      <w:r w:rsidRPr="00070C82">
        <w:rPr>
          <w:rFonts w:ascii="Times New Roman" w:hAnsi="Times New Roman" w:cs="Times New Roman"/>
          <w:sz w:val="24"/>
          <w:szCs w:val="24"/>
        </w:rPr>
        <w:t xml:space="preserve">- интерес к государственным праздникам и важнейшим событиям в жизни России, субъекта Российской Федерации, края (населённого пункта), в котором находится ОО. </w:t>
      </w:r>
    </w:p>
    <w:p w:rsidR="009D388F" w:rsidRPr="00070C82" w:rsidRDefault="009D388F" w:rsidP="009D388F">
      <w:pPr>
        <w:widowControl w:val="0"/>
        <w:overflowPunct w:val="0"/>
        <w:autoSpaceDE w:val="0"/>
        <w:spacing w:after="0"/>
        <w:jc w:val="center"/>
        <w:rPr>
          <w:rFonts w:ascii="Times New Roman" w:hAnsi="Times New Roman" w:cs="Times New Roman"/>
          <w:b/>
          <w:bCs/>
          <w:i/>
          <w:iCs/>
          <w:sz w:val="24"/>
          <w:szCs w:val="24"/>
        </w:rPr>
      </w:pPr>
    </w:p>
    <w:p w:rsidR="009D388F" w:rsidRPr="00070C82" w:rsidRDefault="009D388F" w:rsidP="009D388F">
      <w:pPr>
        <w:widowControl w:val="0"/>
        <w:overflowPunct w:val="0"/>
        <w:autoSpaceDE w:val="0"/>
        <w:spacing w:after="0"/>
        <w:jc w:val="center"/>
        <w:rPr>
          <w:rFonts w:ascii="Times New Roman" w:hAnsi="Times New Roman" w:cs="Times New Roman"/>
          <w:b/>
          <w:iCs/>
          <w:sz w:val="24"/>
          <w:szCs w:val="24"/>
        </w:rPr>
      </w:pPr>
      <w:r w:rsidRPr="00070C82">
        <w:rPr>
          <w:rFonts w:ascii="Times New Roman" w:hAnsi="Times New Roman" w:cs="Times New Roman"/>
          <w:b/>
          <w:bCs/>
          <w:i/>
          <w:iCs/>
          <w:sz w:val="24"/>
          <w:szCs w:val="24"/>
        </w:rPr>
        <w:t>Воспитание нравственных чувств и этического сознания ―</w:t>
      </w:r>
    </w:p>
    <w:p w:rsidR="009D388F" w:rsidRPr="00070C82" w:rsidRDefault="009D388F" w:rsidP="009D388F">
      <w:pPr>
        <w:widowControl w:val="0"/>
        <w:autoSpaceDE w:val="0"/>
        <w:spacing w:after="0"/>
        <w:ind w:firstLine="709"/>
        <w:jc w:val="center"/>
        <w:rPr>
          <w:rFonts w:ascii="Times New Roman" w:hAnsi="Times New Roman" w:cs="Times New Roman"/>
          <w:sz w:val="24"/>
          <w:szCs w:val="24"/>
        </w:rPr>
      </w:pPr>
      <w:r w:rsidRPr="00070C82">
        <w:rPr>
          <w:rFonts w:ascii="Times New Roman" w:hAnsi="Times New Roman" w:cs="Times New Roman"/>
          <w:b/>
          <w:iCs/>
          <w:sz w:val="24"/>
          <w:szCs w:val="24"/>
        </w:rPr>
        <w:t xml:space="preserve"> 1-</w:t>
      </w:r>
      <w:r w:rsidRPr="00070C82">
        <w:rPr>
          <w:rFonts w:ascii="Times New Roman" w:hAnsi="Times New Roman" w:cs="Times New Roman"/>
          <w:b/>
          <w:iCs/>
          <w:sz w:val="24"/>
          <w:szCs w:val="24"/>
          <w:lang w:val="en-US"/>
        </w:rPr>
        <w:t>IV</w:t>
      </w:r>
      <w:r w:rsidRPr="00070C82">
        <w:rPr>
          <w:rFonts w:ascii="Times New Roman" w:hAnsi="Times New Roman" w:cs="Times New Roman"/>
          <w:b/>
          <w:iCs/>
          <w:sz w:val="24"/>
          <w:szCs w:val="24"/>
        </w:rPr>
        <w:t xml:space="preserve"> классы:</w:t>
      </w:r>
    </w:p>
    <w:p w:rsidR="009D388F" w:rsidRPr="00070C82" w:rsidRDefault="009D388F" w:rsidP="009D388F">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различение хороших и плохих поступков; способность признаться в проступке и проанализировать его;</w:t>
      </w:r>
    </w:p>
    <w:p w:rsidR="009D388F" w:rsidRPr="00070C82" w:rsidRDefault="009D388F" w:rsidP="009D388F">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представления о том, что такое «хорошо» и что такое «плохо», касающиеся жизни в семье и в обществе;</w:t>
      </w:r>
    </w:p>
    <w:p w:rsidR="009D388F" w:rsidRPr="00070C82" w:rsidRDefault="009D388F" w:rsidP="009D388F">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представления о правилах поведения в общеобразовательной организации, дома, на улице, в населённом пункте, в общественных местах, на природе; </w:t>
      </w:r>
    </w:p>
    <w:p w:rsidR="009D388F" w:rsidRPr="00070C82" w:rsidRDefault="009D388F" w:rsidP="009D388F">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уважительное отношение к родителям, старшим, доброжелательное отношение к сверстникам и младшим; </w:t>
      </w:r>
    </w:p>
    <w:p w:rsidR="009D388F" w:rsidRPr="00070C82" w:rsidRDefault="009D388F" w:rsidP="009D388F">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установление дружеских взаимоотношений в коллективе, основанных на взаимопомощи и взаимной поддержке; </w:t>
      </w:r>
    </w:p>
    <w:p w:rsidR="009D388F" w:rsidRPr="00070C82" w:rsidRDefault="009D388F" w:rsidP="009D388F">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бережное, гуманное отношение ко всему живому; </w:t>
      </w:r>
    </w:p>
    <w:p w:rsidR="009D388F" w:rsidRPr="00070C82" w:rsidRDefault="009D388F" w:rsidP="009D388F">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представления о недопустимости плохих поступков;</w:t>
      </w:r>
    </w:p>
    <w:p w:rsidR="009D388F" w:rsidRPr="00070C82" w:rsidRDefault="009D388F" w:rsidP="009D388F">
      <w:pPr>
        <w:widowControl w:val="0"/>
        <w:overflowPunct w:val="0"/>
        <w:autoSpaceDE w:val="0"/>
        <w:spacing w:after="0"/>
        <w:ind w:firstLine="709"/>
        <w:jc w:val="both"/>
        <w:rPr>
          <w:rFonts w:ascii="Times New Roman" w:hAnsi="Times New Roman" w:cs="Times New Roman"/>
          <w:b/>
          <w:sz w:val="24"/>
          <w:szCs w:val="24"/>
        </w:rPr>
      </w:pPr>
      <w:r w:rsidRPr="00070C82">
        <w:rPr>
          <w:rFonts w:ascii="Times New Roman" w:hAnsi="Times New Roman" w:cs="Times New Roman"/>
          <w:sz w:val="24"/>
          <w:szCs w:val="24"/>
        </w:rPr>
        <w:lastRenderedPageBreak/>
        <w:t>знание правил этики, культуры речи (о недопустимости грубого, не</w:t>
      </w:r>
      <w:r w:rsidRPr="00070C82">
        <w:rPr>
          <w:rFonts w:ascii="Times New Roman" w:hAnsi="Times New Roman" w:cs="Times New Roman"/>
          <w:sz w:val="24"/>
          <w:szCs w:val="24"/>
        </w:rPr>
        <w:softHyphen/>
        <w:t>ве</w:t>
      </w:r>
      <w:r w:rsidRPr="00070C82">
        <w:rPr>
          <w:rFonts w:ascii="Times New Roman" w:hAnsi="Times New Roman" w:cs="Times New Roman"/>
          <w:sz w:val="24"/>
          <w:szCs w:val="24"/>
        </w:rPr>
        <w:softHyphen/>
        <w:t>ж</w:t>
      </w:r>
      <w:r w:rsidRPr="00070C82">
        <w:rPr>
          <w:rFonts w:ascii="Times New Roman" w:hAnsi="Times New Roman" w:cs="Times New Roman"/>
          <w:sz w:val="24"/>
          <w:szCs w:val="24"/>
        </w:rPr>
        <w:softHyphen/>
        <w:t>ли</w:t>
      </w:r>
      <w:r w:rsidRPr="00070C82">
        <w:rPr>
          <w:rFonts w:ascii="Times New Roman" w:hAnsi="Times New Roman" w:cs="Times New Roman"/>
          <w:sz w:val="24"/>
          <w:szCs w:val="24"/>
        </w:rPr>
        <w:softHyphen/>
        <w:t>вого обращения, использования грубых и нецензурных слов и выражений).</w:t>
      </w:r>
    </w:p>
    <w:p w:rsidR="009D388F" w:rsidRPr="00070C82" w:rsidRDefault="009D388F" w:rsidP="009D388F">
      <w:pPr>
        <w:widowControl w:val="0"/>
        <w:overflowPunct w:val="0"/>
        <w:autoSpaceDE w:val="0"/>
        <w:spacing w:after="0"/>
        <w:jc w:val="center"/>
        <w:rPr>
          <w:rFonts w:ascii="Times New Roman" w:hAnsi="Times New Roman" w:cs="Times New Roman"/>
          <w:b/>
          <w:bCs/>
          <w:i/>
          <w:iCs/>
          <w:sz w:val="24"/>
          <w:szCs w:val="24"/>
        </w:rPr>
      </w:pPr>
    </w:p>
    <w:p w:rsidR="009D388F" w:rsidRPr="00070C82" w:rsidRDefault="009D388F" w:rsidP="009D388F">
      <w:pPr>
        <w:widowControl w:val="0"/>
        <w:overflowPunct w:val="0"/>
        <w:autoSpaceDE w:val="0"/>
        <w:spacing w:after="0"/>
        <w:jc w:val="center"/>
        <w:rPr>
          <w:rFonts w:ascii="Times New Roman" w:hAnsi="Times New Roman" w:cs="Times New Roman"/>
          <w:b/>
          <w:iCs/>
          <w:sz w:val="24"/>
          <w:szCs w:val="24"/>
        </w:rPr>
      </w:pPr>
      <w:r w:rsidRPr="00070C82">
        <w:rPr>
          <w:rFonts w:ascii="Times New Roman" w:hAnsi="Times New Roman" w:cs="Times New Roman"/>
          <w:b/>
          <w:bCs/>
          <w:i/>
          <w:iCs/>
          <w:sz w:val="24"/>
          <w:szCs w:val="24"/>
        </w:rPr>
        <w:t>Воспитание трудолюбия, активного отношения к учению, труду, жизни</w:t>
      </w:r>
    </w:p>
    <w:p w:rsidR="009D388F" w:rsidRPr="00070C82" w:rsidRDefault="009D388F" w:rsidP="009D388F">
      <w:pPr>
        <w:widowControl w:val="0"/>
        <w:autoSpaceDE w:val="0"/>
        <w:spacing w:after="0"/>
        <w:ind w:firstLine="709"/>
        <w:jc w:val="center"/>
        <w:rPr>
          <w:rFonts w:ascii="Times New Roman" w:hAnsi="Times New Roman" w:cs="Times New Roman"/>
          <w:sz w:val="24"/>
          <w:szCs w:val="24"/>
        </w:rPr>
      </w:pPr>
      <w:r w:rsidRPr="00070C82">
        <w:rPr>
          <w:rFonts w:ascii="Times New Roman" w:hAnsi="Times New Roman" w:cs="Times New Roman"/>
          <w:b/>
          <w:iCs/>
          <w:sz w:val="24"/>
          <w:szCs w:val="24"/>
        </w:rPr>
        <w:t xml:space="preserve"> </w:t>
      </w:r>
      <w:r w:rsidRPr="00070C82">
        <w:rPr>
          <w:rFonts w:ascii="Times New Roman" w:hAnsi="Times New Roman" w:cs="Times New Roman"/>
          <w:b/>
          <w:iCs/>
          <w:sz w:val="24"/>
          <w:szCs w:val="24"/>
          <w:lang w:val="en-US"/>
        </w:rPr>
        <w:t>I</w:t>
      </w:r>
      <w:r w:rsidRPr="00070C82">
        <w:rPr>
          <w:rFonts w:ascii="Times New Roman" w:hAnsi="Times New Roman" w:cs="Times New Roman"/>
          <w:b/>
          <w:iCs/>
          <w:sz w:val="24"/>
          <w:szCs w:val="24"/>
        </w:rPr>
        <w:t xml:space="preserve"> -</w:t>
      </w:r>
      <w:r w:rsidRPr="00070C82">
        <w:rPr>
          <w:rFonts w:ascii="Times New Roman" w:hAnsi="Times New Roman" w:cs="Times New Roman"/>
          <w:b/>
          <w:iCs/>
          <w:sz w:val="24"/>
          <w:szCs w:val="24"/>
          <w:lang w:val="en-US"/>
        </w:rPr>
        <w:t>IV</w:t>
      </w:r>
      <w:r w:rsidRPr="00070C82">
        <w:rPr>
          <w:rFonts w:ascii="Times New Roman" w:hAnsi="Times New Roman" w:cs="Times New Roman"/>
          <w:b/>
          <w:iCs/>
          <w:sz w:val="24"/>
          <w:szCs w:val="24"/>
        </w:rPr>
        <w:t xml:space="preserve"> классы:</w:t>
      </w:r>
    </w:p>
    <w:p w:rsidR="009D388F" w:rsidRPr="00070C82" w:rsidRDefault="009D388F" w:rsidP="009D388F">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первоначальные представления о нравственных основах учёбы, ведущей роли образования, труда в жизни человека и общества; </w:t>
      </w:r>
    </w:p>
    <w:p w:rsidR="009D388F" w:rsidRPr="00070C82" w:rsidRDefault="009D388F" w:rsidP="009D388F">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уважение к труду и творчеству близких, товарищей по классу и школе;  </w:t>
      </w:r>
    </w:p>
    <w:p w:rsidR="009D388F" w:rsidRPr="00070C82" w:rsidRDefault="009D388F" w:rsidP="009D388F">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первоначальные навыки коллективной работы, в том числе при выполнении коллективных заданий,  общественно-полезной деятельности; </w:t>
      </w:r>
    </w:p>
    <w:p w:rsidR="009D388F" w:rsidRPr="00070C82" w:rsidRDefault="009D388F" w:rsidP="009D388F">
      <w:pPr>
        <w:widowControl w:val="0"/>
        <w:overflowPunct w:val="0"/>
        <w:autoSpaceDE w:val="0"/>
        <w:spacing w:after="0"/>
        <w:ind w:firstLine="709"/>
        <w:jc w:val="both"/>
        <w:rPr>
          <w:rFonts w:ascii="Times New Roman" w:hAnsi="Times New Roman" w:cs="Times New Roman"/>
          <w:b/>
          <w:sz w:val="24"/>
          <w:szCs w:val="24"/>
        </w:rPr>
      </w:pPr>
      <w:r w:rsidRPr="00070C82">
        <w:rPr>
          <w:rFonts w:ascii="Times New Roman" w:hAnsi="Times New Roman" w:cs="Times New Roman"/>
          <w:sz w:val="24"/>
          <w:szCs w:val="24"/>
        </w:rPr>
        <w:t xml:space="preserve">соблюдение порядка на рабочем месте. </w:t>
      </w:r>
    </w:p>
    <w:p w:rsidR="009D388F" w:rsidRPr="00070C82" w:rsidRDefault="009D388F" w:rsidP="009D388F">
      <w:pPr>
        <w:widowControl w:val="0"/>
        <w:overflowPunct w:val="0"/>
        <w:autoSpaceDE w:val="0"/>
        <w:spacing w:after="0"/>
        <w:ind w:firstLine="709"/>
        <w:jc w:val="center"/>
        <w:rPr>
          <w:rFonts w:ascii="Times New Roman" w:hAnsi="Times New Roman" w:cs="Times New Roman"/>
          <w:b/>
          <w:bCs/>
          <w:i/>
          <w:iCs/>
          <w:sz w:val="24"/>
          <w:szCs w:val="24"/>
        </w:rPr>
      </w:pPr>
    </w:p>
    <w:p w:rsidR="009D388F" w:rsidRPr="00070C82" w:rsidRDefault="009D388F" w:rsidP="009D388F">
      <w:pPr>
        <w:widowControl w:val="0"/>
        <w:overflowPunct w:val="0"/>
        <w:autoSpaceDE w:val="0"/>
        <w:spacing w:after="0"/>
        <w:ind w:firstLine="709"/>
        <w:jc w:val="center"/>
        <w:rPr>
          <w:rFonts w:ascii="Times New Roman" w:hAnsi="Times New Roman" w:cs="Times New Roman"/>
          <w:b/>
          <w:iCs/>
          <w:sz w:val="24"/>
          <w:szCs w:val="24"/>
        </w:rPr>
      </w:pPr>
      <w:r w:rsidRPr="00070C82">
        <w:rPr>
          <w:rFonts w:ascii="Times New Roman" w:hAnsi="Times New Roman" w:cs="Times New Roman"/>
          <w:b/>
          <w:bCs/>
          <w:i/>
          <w:iCs/>
          <w:sz w:val="24"/>
          <w:szCs w:val="24"/>
        </w:rPr>
        <w:t xml:space="preserve">Воспитание ценностного отношения к </w:t>
      </w:r>
      <w:proofErr w:type="gramStart"/>
      <w:r w:rsidRPr="00070C82">
        <w:rPr>
          <w:rFonts w:ascii="Times New Roman" w:hAnsi="Times New Roman" w:cs="Times New Roman"/>
          <w:b/>
          <w:bCs/>
          <w:i/>
          <w:iCs/>
          <w:sz w:val="24"/>
          <w:szCs w:val="24"/>
        </w:rPr>
        <w:t>прекрасному</w:t>
      </w:r>
      <w:proofErr w:type="gramEnd"/>
      <w:r w:rsidRPr="00070C82">
        <w:rPr>
          <w:rFonts w:ascii="Times New Roman" w:hAnsi="Times New Roman" w:cs="Times New Roman"/>
          <w:b/>
          <w:bCs/>
          <w:i/>
          <w:iCs/>
          <w:sz w:val="24"/>
          <w:szCs w:val="24"/>
        </w:rPr>
        <w:t>, формирование представлений об эстетических идеалах и ценностях (эстетическое воспитание) ―</w:t>
      </w:r>
    </w:p>
    <w:p w:rsidR="009D388F" w:rsidRPr="00070C82" w:rsidRDefault="009D388F" w:rsidP="009D388F">
      <w:pPr>
        <w:widowControl w:val="0"/>
        <w:autoSpaceDE w:val="0"/>
        <w:spacing w:after="0"/>
        <w:ind w:firstLine="709"/>
        <w:jc w:val="center"/>
        <w:rPr>
          <w:rFonts w:ascii="Times New Roman" w:hAnsi="Times New Roman" w:cs="Times New Roman"/>
          <w:sz w:val="24"/>
          <w:szCs w:val="24"/>
        </w:rPr>
      </w:pPr>
      <w:r w:rsidRPr="00070C82">
        <w:rPr>
          <w:rFonts w:ascii="Times New Roman" w:hAnsi="Times New Roman" w:cs="Times New Roman"/>
          <w:b/>
          <w:iCs/>
          <w:sz w:val="24"/>
          <w:szCs w:val="24"/>
          <w:lang w:val="en-US"/>
        </w:rPr>
        <w:t>I</w:t>
      </w:r>
      <w:r w:rsidRPr="00070C82">
        <w:rPr>
          <w:rFonts w:ascii="Times New Roman" w:hAnsi="Times New Roman" w:cs="Times New Roman"/>
          <w:b/>
          <w:iCs/>
          <w:sz w:val="24"/>
          <w:szCs w:val="24"/>
        </w:rPr>
        <w:t xml:space="preserve"> -</w:t>
      </w:r>
      <w:r w:rsidRPr="00070C82">
        <w:rPr>
          <w:rFonts w:ascii="Times New Roman" w:hAnsi="Times New Roman" w:cs="Times New Roman"/>
          <w:b/>
          <w:iCs/>
          <w:sz w:val="24"/>
          <w:szCs w:val="24"/>
          <w:lang w:val="en-US"/>
        </w:rPr>
        <w:t>IV</w:t>
      </w:r>
      <w:r w:rsidRPr="00070C82">
        <w:rPr>
          <w:rFonts w:ascii="Times New Roman" w:hAnsi="Times New Roman" w:cs="Times New Roman"/>
          <w:b/>
          <w:iCs/>
          <w:sz w:val="24"/>
          <w:szCs w:val="24"/>
        </w:rPr>
        <w:t xml:space="preserve"> классы:</w:t>
      </w:r>
    </w:p>
    <w:p w:rsidR="009D388F" w:rsidRPr="00070C82" w:rsidRDefault="009D388F" w:rsidP="009D388F">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различение </w:t>
      </w:r>
      <w:proofErr w:type="gramStart"/>
      <w:r w:rsidRPr="00070C82">
        <w:rPr>
          <w:rFonts w:ascii="Times New Roman" w:hAnsi="Times New Roman" w:cs="Times New Roman"/>
          <w:sz w:val="24"/>
          <w:szCs w:val="24"/>
        </w:rPr>
        <w:t>красивого</w:t>
      </w:r>
      <w:proofErr w:type="gramEnd"/>
      <w:r w:rsidRPr="00070C82">
        <w:rPr>
          <w:rFonts w:ascii="Times New Roman" w:hAnsi="Times New Roman" w:cs="Times New Roman"/>
          <w:sz w:val="24"/>
          <w:szCs w:val="24"/>
        </w:rPr>
        <w:t xml:space="preserve"> и некрасивого, прекрасного и безобразного;</w:t>
      </w:r>
    </w:p>
    <w:p w:rsidR="009D388F" w:rsidRPr="00070C82" w:rsidRDefault="009D388F" w:rsidP="009D388F">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формирование элементарных представлений о красоте; </w:t>
      </w:r>
    </w:p>
    <w:p w:rsidR="009D388F" w:rsidRPr="00070C82" w:rsidRDefault="009D388F" w:rsidP="009D388F">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формирование умения видеть красоту природы и человека; </w:t>
      </w:r>
    </w:p>
    <w:p w:rsidR="009D388F" w:rsidRPr="00070C82" w:rsidRDefault="009D388F" w:rsidP="009D388F">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интерес к продуктам художественного творчества; </w:t>
      </w:r>
    </w:p>
    <w:p w:rsidR="009D388F" w:rsidRPr="00070C82" w:rsidRDefault="009D388F" w:rsidP="009D388F">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представления и положительное отношение к аккуратности и опрятности; </w:t>
      </w:r>
    </w:p>
    <w:p w:rsidR="009D388F" w:rsidRPr="00070C82" w:rsidRDefault="009D388F" w:rsidP="009D388F">
      <w:pPr>
        <w:widowControl w:val="0"/>
        <w:overflowPunct w:val="0"/>
        <w:autoSpaceDE w:val="0"/>
        <w:spacing w:after="0"/>
        <w:ind w:firstLine="709"/>
        <w:jc w:val="both"/>
        <w:rPr>
          <w:rFonts w:ascii="Times New Roman" w:hAnsi="Times New Roman" w:cs="Times New Roman"/>
          <w:b/>
          <w:sz w:val="24"/>
          <w:szCs w:val="24"/>
        </w:rPr>
      </w:pPr>
      <w:r w:rsidRPr="00070C82">
        <w:rPr>
          <w:rFonts w:ascii="Times New Roman" w:hAnsi="Times New Roman" w:cs="Times New Roman"/>
          <w:sz w:val="24"/>
          <w:szCs w:val="24"/>
        </w:rPr>
        <w:t xml:space="preserve">представления и отрицательное отношение к некрасивым поступкам и неряшливости. </w:t>
      </w:r>
    </w:p>
    <w:p w:rsidR="009D388F" w:rsidRPr="00070C82" w:rsidRDefault="009D388F" w:rsidP="009D388F">
      <w:pPr>
        <w:widowControl w:val="0"/>
        <w:overflowPunct w:val="0"/>
        <w:autoSpaceDE w:val="0"/>
        <w:spacing w:after="0"/>
        <w:ind w:firstLine="709"/>
        <w:jc w:val="center"/>
        <w:rPr>
          <w:rFonts w:ascii="Times New Roman" w:hAnsi="Times New Roman" w:cs="Times New Roman"/>
          <w:b/>
          <w:bCs/>
          <w:sz w:val="24"/>
          <w:szCs w:val="24"/>
        </w:rPr>
      </w:pPr>
      <w:r w:rsidRPr="00070C82">
        <w:rPr>
          <w:rFonts w:ascii="Times New Roman" w:hAnsi="Times New Roman" w:cs="Times New Roman"/>
          <w:b/>
          <w:bCs/>
          <w:sz w:val="24"/>
          <w:szCs w:val="24"/>
        </w:rPr>
        <w:t>Условия реализации основных направлений</w:t>
      </w:r>
    </w:p>
    <w:p w:rsidR="009D388F" w:rsidRPr="00070C82" w:rsidRDefault="009D388F" w:rsidP="009D388F">
      <w:pPr>
        <w:widowControl w:val="0"/>
        <w:overflowPunct w:val="0"/>
        <w:autoSpaceDE w:val="0"/>
        <w:spacing w:after="0"/>
        <w:ind w:firstLine="709"/>
        <w:jc w:val="center"/>
        <w:rPr>
          <w:rFonts w:ascii="Times New Roman" w:hAnsi="Times New Roman" w:cs="Times New Roman"/>
          <w:bCs/>
          <w:sz w:val="24"/>
          <w:szCs w:val="24"/>
        </w:rPr>
      </w:pPr>
      <w:r w:rsidRPr="00070C82">
        <w:rPr>
          <w:rFonts w:ascii="Times New Roman" w:hAnsi="Times New Roman" w:cs="Times New Roman"/>
          <w:b/>
          <w:bCs/>
          <w:sz w:val="24"/>
          <w:szCs w:val="24"/>
        </w:rPr>
        <w:t xml:space="preserve">духовно-нравственного развития </w:t>
      </w:r>
      <w:proofErr w:type="gramStart"/>
      <w:r w:rsidRPr="00070C82">
        <w:rPr>
          <w:rFonts w:ascii="Times New Roman" w:hAnsi="Times New Roman" w:cs="Times New Roman"/>
          <w:b/>
          <w:bCs/>
          <w:sz w:val="24"/>
          <w:szCs w:val="24"/>
        </w:rPr>
        <w:t>обучающихся</w:t>
      </w:r>
      <w:proofErr w:type="gramEnd"/>
      <w:r w:rsidRPr="00070C82">
        <w:rPr>
          <w:rFonts w:ascii="Times New Roman" w:hAnsi="Times New Roman" w:cs="Times New Roman"/>
          <w:b/>
          <w:bCs/>
          <w:sz w:val="24"/>
          <w:szCs w:val="24"/>
        </w:rPr>
        <w:t xml:space="preserve"> с умственной отсталостью </w:t>
      </w:r>
      <w:r w:rsidRPr="00070C82">
        <w:rPr>
          <w:rFonts w:ascii="Times New Roman" w:hAnsi="Times New Roman" w:cs="Times New Roman"/>
          <w:b/>
          <w:sz w:val="24"/>
          <w:szCs w:val="24"/>
        </w:rPr>
        <w:t>(интеллектуальными нарушениями)</w:t>
      </w:r>
    </w:p>
    <w:p w:rsidR="009D388F" w:rsidRPr="00070C82" w:rsidRDefault="009D388F" w:rsidP="009D388F">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bCs/>
          <w:sz w:val="24"/>
          <w:szCs w:val="24"/>
        </w:rPr>
        <w:t>Направления коррекционно-воспитательной работы по духовно-н</w:t>
      </w:r>
      <w:r w:rsidRPr="00070C82">
        <w:rPr>
          <w:rFonts w:ascii="Times New Roman" w:hAnsi="Times New Roman" w:cs="Times New Roman"/>
          <w:sz w:val="24"/>
          <w:szCs w:val="24"/>
        </w:rPr>
        <w:t>равственному раз</w:t>
      </w:r>
      <w:r w:rsidRPr="00070C82">
        <w:rPr>
          <w:rFonts w:ascii="Times New Roman" w:hAnsi="Times New Roman" w:cs="Times New Roman"/>
          <w:sz w:val="24"/>
          <w:szCs w:val="24"/>
        </w:rPr>
        <w:softHyphen/>
        <w:t>ви</w:t>
      </w:r>
      <w:r w:rsidRPr="00070C82">
        <w:rPr>
          <w:rFonts w:ascii="Times New Roman" w:hAnsi="Times New Roman" w:cs="Times New Roman"/>
          <w:sz w:val="24"/>
          <w:szCs w:val="24"/>
        </w:rPr>
        <w:softHyphen/>
        <w:t xml:space="preserve">тию обучающихся с умственной отсталостью (интеллектуальными нарушениями) </w:t>
      </w:r>
      <w:r w:rsidRPr="00070C82">
        <w:rPr>
          <w:rFonts w:ascii="Times New Roman" w:hAnsi="Times New Roman" w:cs="Times New Roman"/>
          <w:bCs/>
          <w:sz w:val="24"/>
          <w:szCs w:val="24"/>
        </w:rPr>
        <w:t>ре</w:t>
      </w:r>
      <w:r w:rsidRPr="00070C82">
        <w:rPr>
          <w:rFonts w:ascii="Times New Roman" w:hAnsi="Times New Roman" w:cs="Times New Roman"/>
          <w:bCs/>
          <w:sz w:val="24"/>
          <w:szCs w:val="24"/>
        </w:rPr>
        <w:softHyphen/>
        <w:t>а</w:t>
      </w:r>
      <w:r w:rsidRPr="00070C82">
        <w:rPr>
          <w:rFonts w:ascii="Times New Roman" w:hAnsi="Times New Roman" w:cs="Times New Roman"/>
          <w:bCs/>
          <w:sz w:val="24"/>
          <w:szCs w:val="24"/>
        </w:rPr>
        <w:softHyphen/>
        <w:t>ли</w:t>
      </w:r>
      <w:r w:rsidRPr="00070C82">
        <w:rPr>
          <w:rFonts w:ascii="Times New Roman" w:hAnsi="Times New Roman" w:cs="Times New Roman"/>
          <w:bCs/>
          <w:sz w:val="24"/>
          <w:szCs w:val="24"/>
        </w:rPr>
        <w:softHyphen/>
        <w:t xml:space="preserve">зуются как во внеурочной деятельности, так и в процессе </w:t>
      </w:r>
      <w:r w:rsidRPr="00070C82">
        <w:rPr>
          <w:rFonts w:ascii="Times New Roman" w:hAnsi="Times New Roman" w:cs="Times New Roman"/>
          <w:sz w:val="24"/>
          <w:szCs w:val="24"/>
        </w:rPr>
        <w:t>изучения всех учебных пред</w:t>
      </w:r>
      <w:r w:rsidRPr="00070C82">
        <w:rPr>
          <w:rFonts w:ascii="Times New Roman" w:hAnsi="Times New Roman" w:cs="Times New Roman"/>
          <w:sz w:val="24"/>
          <w:szCs w:val="24"/>
        </w:rPr>
        <w:softHyphen/>
        <w:t>ме</w:t>
      </w:r>
      <w:r w:rsidRPr="00070C82">
        <w:rPr>
          <w:rFonts w:ascii="Times New Roman" w:hAnsi="Times New Roman" w:cs="Times New Roman"/>
          <w:sz w:val="24"/>
          <w:szCs w:val="24"/>
        </w:rPr>
        <w:softHyphen/>
        <w:t xml:space="preserve">тов.  </w:t>
      </w:r>
    </w:p>
    <w:p w:rsidR="009D388F" w:rsidRPr="00070C82" w:rsidRDefault="009D388F" w:rsidP="009D388F">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Содержание и используемые формы работы должны соответствовать возрастным осо</w:t>
      </w:r>
      <w:r w:rsidRPr="00070C82">
        <w:rPr>
          <w:rFonts w:ascii="Times New Roman" w:hAnsi="Times New Roman" w:cs="Times New Roman"/>
          <w:sz w:val="24"/>
          <w:szCs w:val="24"/>
        </w:rPr>
        <w:softHyphen/>
        <w:t>бенностям обучающихся, уровню их интеллектуального развития, а также пре</w:t>
      </w:r>
      <w:r w:rsidRPr="00070C82">
        <w:rPr>
          <w:rFonts w:ascii="Times New Roman" w:hAnsi="Times New Roman" w:cs="Times New Roman"/>
          <w:sz w:val="24"/>
          <w:szCs w:val="24"/>
        </w:rPr>
        <w:softHyphen/>
        <w:t>ду</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матривать учет психофизиологических особенностей и возможностей детей и подростков.</w:t>
      </w:r>
    </w:p>
    <w:p w:rsidR="009D388F" w:rsidRPr="00070C82" w:rsidRDefault="009D388F" w:rsidP="009D388F">
      <w:pPr>
        <w:widowControl w:val="0"/>
        <w:overflowPunct w:val="0"/>
        <w:autoSpaceDE w:val="0"/>
        <w:spacing w:after="0"/>
        <w:ind w:firstLine="709"/>
        <w:jc w:val="both"/>
        <w:rPr>
          <w:rFonts w:ascii="Times New Roman" w:hAnsi="Times New Roman" w:cs="Times New Roman"/>
          <w:b/>
          <w:bCs/>
          <w:i/>
          <w:sz w:val="24"/>
          <w:szCs w:val="24"/>
        </w:rPr>
      </w:pPr>
    </w:p>
    <w:p w:rsidR="009D388F" w:rsidRPr="00070C82" w:rsidRDefault="009D388F" w:rsidP="009D388F">
      <w:pPr>
        <w:widowControl w:val="0"/>
        <w:overflowPunct w:val="0"/>
        <w:autoSpaceDE w:val="0"/>
        <w:spacing w:after="0"/>
        <w:jc w:val="center"/>
        <w:rPr>
          <w:rFonts w:ascii="Times New Roman" w:hAnsi="Times New Roman" w:cs="Times New Roman"/>
          <w:b/>
          <w:bCs/>
          <w:i/>
          <w:sz w:val="24"/>
          <w:szCs w:val="24"/>
        </w:rPr>
      </w:pPr>
      <w:r w:rsidRPr="00070C82">
        <w:rPr>
          <w:rFonts w:ascii="Times New Roman" w:hAnsi="Times New Roman" w:cs="Times New Roman"/>
          <w:b/>
          <w:bCs/>
          <w:i/>
          <w:sz w:val="24"/>
          <w:szCs w:val="24"/>
        </w:rPr>
        <w:t>1. Совместная деятельность общеобразовательной организации, семьи</w:t>
      </w:r>
    </w:p>
    <w:p w:rsidR="009D388F" w:rsidRPr="00070C82" w:rsidRDefault="009D388F" w:rsidP="009D388F">
      <w:pPr>
        <w:widowControl w:val="0"/>
        <w:overflowPunct w:val="0"/>
        <w:autoSpaceDE w:val="0"/>
        <w:spacing w:after="0"/>
        <w:jc w:val="center"/>
        <w:rPr>
          <w:rFonts w:ascii="Times New Roman" w:hAnsi="Times New Roman" w:cs="Times New Roman"/>
          <w:sz w:val="24"/>
          <w:szCs w:val="24"/>
        </w:rPr>
      </w:pPr>
      <w:r w:rsidRPr="00070C82">
        <w:rPr>
          <w:rFonts w:ascii="Times New Roman" w:hAnsi="Times New Roman" w:cs="Times New Roman"/>
          <w:b/>
          <w:bCs/>
          <w:i/>
          <w:sz w:val="24"/>
          <w:szCs w:val="24"/>
        </w:rPr>
        <w:t xml:space="preserve">и общественности по духовно-нравственному развитию </w:t>
      </w:r>
      <w:proofErr w:type="gramStart"/>
      <w:r w:rsidRPr="00070C82">
        <w:rPr>
          <w:rFonts w:ascii="Times New Roman" w:hAnsi="Times New Roman" w:cs="Times New Roman"/>
          <w:b/>
          <w:bCs/>
          <w:i/>
          <w:sz w:val="24"/>
          <w:szCs w:val="24"/>
        </w:rPr>
        <w:t>обучающихся</w:t>
      </w:r>
      <w:proofErr w:type="gramEnd"/>
    </w:p>
    <w:p w:rsidR="009D388F" w:rsidRPr="00070C82" w:rsidRDefault="009D388F" w:rsidP="009D388F">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Духовно-нравственное развитие </w:t>
      </w:r>
      <w:proofErr w:type="gramStart"/>
      <w:r w:rsidRPr="00070C82">
        <w:rPr>
          <w:rFonts w:ascii="Times New Roman" w:hAnsi="Times New Roman" w:cs="Times New Roman"/>
          <w:sz w:val="24"/>
          <w:szCs w:val="24"/>
        </w:rPr>
        <w:t>обучающихся</w:t>
      </w:r>
      <w:proofErr w:type="gramEnd"/>
      <w:r w:rsidRPr="00070C82">
        <w:rPr>
          <w:rFonts w:ascii="Times New Roman" w:hAnsi="Times New Roman" w:cs="Times New Roman"/>
          <w:sz w:val="24"/>
          <w:szCs w:val="24"/>
        </w:rPr>
        <w:t xml:space="preserve"> с умственной отсталостью (инте</w:t>
      </w:r>
      <w:r w:rsidRPr="00070C82">
        <w:rPr>
          <w:rFonts w:ascii="Times New Roman" w:hAnsi="Times New Roman" w:cs="Times New Roman"/>
          <w:sz w:val="24"/>
          <w:szCs w:val="24"/>
        </w:rPr>
        <w:softHyphen/>
        <w:t>л</w:t>
      </w:r>
      <w:r w:rsidRPr="00070C82">
        <w:rPr>
          <w:rFonts w:ascii="Times New Roman" w:hAnsi="Times New Roman" w:cs="Times New Roman"/>
          <w:sz w:val="24"/>
          <w:szCs w:val="24"/>
        </w:rPr>
        <w:softHyphen/>
        <w:t>ле</w:t>
      </w:r>
      <w:r w:rsidRPr="00070C82">
        <w:rPr>
          <w:rFonts w:ascii="Times New Roman" w:hAnsi="Times New Roman" w:cs="Times New Roman"/>
          <w:sz w:val="24"/>
          <w:szCs w:val="24"/>
        </w:rPr>
        <w:softHyphen/>
        <w:t>к</w:t>
      </w:r>
      <w:r w:rsidRPr="00070C82">
        <w:rPr>
          <w:rFonts w:ascii="Times New Roman" w:hAnsi="Times New Roman" w:cs="Times New Roman"/>
          <w:sz w:val="24"/>
          <w:szCs w:val="24"/>
        </w:rPr>
        <w:softHyphen/>
        <w:t>туальными нарушениями) осу</w:t>
      </w:r>
      <w:r w:rsidRPr="00070C82">
        <w:rPr>
          <w:rFonts w:ascii="Times New Roman" w:hAnsi="Times New Roman" w:cs="Times New Roman"/>
          <w:sz w:val="24"/>
          <w:szCs w:val="24"/>
        </w:rPr>
        <w:softHyphen/>
        <w:t>ще</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w:t>
      </w:r>
      <w:r w:rsidRPr="00070C82">
        <w:rPr>
          <w:rFonts w:ascii="Times New Roman" w:hAnsi="Times New Roman" w:cs="Times New Roman"/>
          <w:sz w:val="24"/>
          <w:szCs w:val="24"/>
        </w:rPr>
        <w:softHyphen/>
        <w:t>в</w:t>
      </w:r>
      <w:r w:rsidRPr="00070C82">
        <w:rPr>
          <w:rFonts w:ascii="Times New Roman" w:hAnsi="Times New Roman" w:cs="Times New Roman"/>
          <w:sz w:val="24"/>
          <w:szCs w:val="24"/>
        </w:rPr>
        <w:softHyphen/>
        <w:t>ля</w:t>
      </w:r>
      <w:r w:rsidRPr="00070C82">
        <w:rPr>
          <w:rFonts w:ascii="Times New Roman" w:hAnsi="Times New Roman" w:cs="Times New Roman"/>
          <w:sz w:val="24"/>
          <w:szCs w:val="24"/>
        </w:rPr>
        <w:softHyphen/>
        <w:t>ют</w:t>
      </w:r>
      <w:r w:rsidRPr="00070C82">
        <w:rPr>
          <w:rFonts w:ascii="Times New Roman" w:hAnsi="Times New Roman" w:cs="Times New Roman"/>
          <w:sz w:val="24"/>
          <w:szCs w:val="24"/>
        </w:rPr>
        <w:softHyphen/>
        <w:t>ся не только общеобразовательной организацией, но и семьёй, внешкольными организациями по месту жительства. Взаимодействие общеобразовательной ор</w:t>
      </w:r>
      <w:r w:rsidRPr="00070C82">
        <w:rPr>
          <w:rFonts w:ascii="Times New Roman" w:hAnsi="Times New Roman" w:cs="Times New Roman"/>
          <w:sz w:val="24"/>
          <w:szCs w:val="24"/>
        </w:rPr>
        <w:softHyphen/>
        <w:t>га</w:t>
      </w:r>
      <w:r w:rsidRPr="00070C82">
        <w:rPr>
          <w:rFonts w:ascii="Times New Roman" w:hAnsi="Times New Roman" w:cs="Times New Roman"/>
          <w:sz w:val="24"/>
          <w:szCs w:val="24"/>
        </w:rPr>
        <w:softHyphen/>
        <w:t>ни</w:t>
      </w:r>
      <w:r w:rsidRPr="00070C82">
        <w:rPr>
          <w:rFonts w:ascii="Times New Roman" w:hAnsi="Times New Roman" w:cs="Times New Roman"/>
          <w:sz w:val="24"/>
          <w:szCs w:val="24"/>
        </w:rPr>
        <w:softHyphen/>
        <w:t>зации и семьи имеет решающее значение для осуществления духовно-нра</w:t>
      </w:r>
      <w:r w:rsidRPr="00070C82">
        <w:rPr>
          <w:rFonts w:ascii="Times New Roman" w:hAnsi="Times New Roman" w:cs="Times New Roman"/>
          <w:sz w:val="24"/>
          <w:szCs w:val="24"/>
        </w:rPr>
        <w:softHyphen/>
        <w:t>в</w:t>
      </w:r>
      <w:r w:rsidRPr="00070C82">
        <w:rPr>
          <w:rFonts w:ascii="Times New Roman" w:hAnsi="Times New Roman" w:cs="Times New Roman"/>
          <w:sz w:val="24"/>
          <w:szCs w:val="24"/>
        </w:rPr>
        <w:softHyphen/>
        <w:t>ственного уклада жизни обучающегося. В формировании такого уклада свои тра</w:t>
      </w:r>
      <w:r w:rsidRPr="00070C82">
        <w:rPr>
          <w:rFonts w:ascii="Times New Roman" w:hAnsi="Times New Roman" w:cs="Times New Roman"/>
          <w:sz w:val="24"/>
          <w:szCs w:val="24"/>
        </w:rPr>
        <w:softHyphen/>
        <w:t>ди</w:t>
      </w:r>
      <w:r w:rsidRPr="00070C82">
        <w:rPr>
          <w:rFonts w:ascii="Times New Roman" w:hAnsi="Times New Roman" w:cs="Times New Roman"/>
          <w:sz w:val="24"/>
          <w:szCs w:val="24"/>
        </w:rPr>
        <w:softHyphen/>
        <w:t>ци</w:t>
      </w:r>
      <w:r w:rsidRPr="00070C82">
        <w:rPr>
          <w:rFonts w:ascii="Times New Roman" w:hAnsi="Times New Roman" w:cs="Times New Roman"/>
          <w:sz w:val="24"/>
          <w:szCs w:val="24"/>
        </w:rPr>
        <w:softHyphen/>
        <w:t>он</w:t>
      </w:r>
      <w:r w:rsidRPr="00070C82">
        <w:rPr>
          <w:rFonts w:ascii="Times New Roman" w:hAnsi="Times New Roman" w:cs="Times New Roman"/>
          <w:sz w:val="24"/>
          <w:szCs w:val="24"/>
        </w:rPr>
        <w:softHyphen/>
        <w:t>ные позиции сохраняют организации дополнительного образования, куль</w:t>
      </w:r>
      <w:r w:rsidRPr="00070C82">
        <w:rPr>
          <w:rFonts w:ascii="Times New Roman" w:hAnsi="Times New Roman" w:cs="Times New Roman"/>
          <w:sz w:val="24"/>
          <w:szCs w:val="24"/>
        </w:rPr>
        <w:softHyphen/>
        <w:t>туры и спорта.</w:t>
      </w:r>
    </w:p>
    <w:p w:rsidR="009D388F" w:rsidRPr="00070C82" w:rsidRDefault="009D388F" w:rsidP="009D388F">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Таким образом, важным условием эффективной реализации задач духовно-нравственного развития обучающихся является эффективность педагогического вза</w:t>
      </w:r>
      <w:r w:rsidRPr="00070C82">
        <w:rPr>
          <w:rFonts w:ascii="Times New Roman" w:hAnsi="Times New Roman" w:cs="Times New Roman"/>
          <w:sz w:val="24"/>
          <w:szCs w:val="24"/>
        </w:rPr>
        <w:softHyphen/>
        <w:t>и</w:t>
      </w:r>
      <w:r w:rsidRPr="00070C82">
        <w:rPr>
          <w:rFonts w:ascii="Times New Roman" w:hAnsi="Times New Roman" w:cs="Times New Roman"/>
          <w:sz w:val="24"/>
          <w:szCs w:val="24"/>
        </w:rPr>
        <w:softHyphen/>
        <w:t>мо</w:t>
      </w:r>
      <w:r w:rsidRPr="00070C82">
        <w:rPr>
          <w:rFonts w:ascii="Times New Roman" w:hAnsi="Times New Roman" w:cs="Times New Roman"/>
          <w:sz w:val="24"/>
          <w:szCs w:val="24"/>
        </w:rPr>
        <w:softHyphen/>
        <w:t>действия различных социальных субъектов при ведущей роли пе</w:t>
      </w:r>
      <w:r w:rsidRPr="00070C82">
        <w:rPr>
          <w:rFonts w:ascii="Times New Roman" w:hAnsi="Times New Roman" w:cs="Times New Roman"/>
          <w:sz w:val="24"/>
          <w:szCs w:val="24"/>
        </w:rPr>
        <w:softHyphen/>
        <w:t>да</w:t>
      </w:r>
      <w:r w:rsidRPr="00070C82">
        <w:rPr>
          <w:rFonts w:ascii="Times New Roman" w:hAnsi="Times New Roman" w:cs="Times New Roman"/>
          <w:sz w:val="24"/>
          <w:szCs w:val="24"/>
        </w:rPr>
        <w:softHyphen/>
        <w:t>го</w:t>
      </w:r>
      <w:r w:rsidRPr="00070C82">
        <w:rPr>
          <w:rFonts w:ascii="Times New Roman" w:hAnsi="Times New Roman" w:cs="Times New Roman"/>
          <w:sz w:val="24"/>
          <w:szCs w:val="24"/>
        </w:rPr>
        <w:softHyphen/>
        <w:t>ги</w:t>
      </w:r>
      <w:r w:rsidRPr="00070C82">
        <w:rPr>
          <w:rFonts w:ascii="Times New Roman" w:hAnsi="Times New Roman" w:cs="Times New Roman"/>
          <w:sz w:val="24"/>
          <w:szCs w:val="24"/>
        </w:rPr>
        <w:softHyphen/>
        <w:t>ческого коллектива общеобразовательной организации.</w:t>
      </w:r>
    </w:p>
    <w:p w:rsidR="009D388F" w:rsidRPr="00070C82" w:rsidRDefault="009D388F" w:rsidP="009D388F">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При разработке и осуществлении программы духовно-нравственного развития обу</w:t>
      </w:r>
      <w:r w:rsidRPr="00070C82">
        <w:rPr>
          <w:rFonts w:ascii="Times New Roman" w:hAnsi="Times New Roman" w:cs="Times New Roman"/>
          <w:sz w:val="24"/>
          <w:szCs w:val="24"/>
        </w:rPr>
        <w:softHyphen/>
        <w:t>ча</w:t>
      </w:r>
      <w:r w:rsidRPr="00070C82">
        <w:rPr>
          <w:rFonts w:ascii="Times New Roman" w:hAnsi="Times New Roman" w:cs="Times New Roman"/>
          <w:sz w:val="24"/>
          <w:szCs w:val="24"/>
        </w:rPr>
        <w:softHyphen/>
        <w:t>ющихся Организация может взаимодействовать, в том числе на си</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тем</w:t>
      </w:r>
      <w:r w:rsidRPr="00070C82">
        <w:rPr>
          <w:rFonts w:ascii="Times New Roman" w:hAnsi="Times New Roman" w:cs="Times New Roman"/>
          <w:sz w:val="24"/>
          <w:szCs w:val="24"/>
        </w:rPr>
        <w:softHyphen/>
        <w:t xml:space="preserve">ной основе, с </w:t>
      </w:r>
      <w:r w:rsidRPr="00070C82">
        <w:rPr>
          <w:rFonts w:ascii="Times New Roman" w:hAnsi="Times New Roman" w:cs="Times New Roman"/>
          <w:sz w:val="24"/>
          <w:szCs w:val="24"/>
        </w:rPr>
        <w:lastRenderedPageBreak/>
        <w:t>традиционными религиозными организациями, общественными орга</w:t>
      </w:r>
      <w:r w:rsidRPr="00070C82">
        <w:rPr>
          <w:rFonts w:ascii="Times New Roman" w:hAnsi="Times New Roman" w:cs="Times New Roman"/>
          <w:sz w:val="24"/>
          <w:szCs w:val="24"/>
        </w:rPr>
        <w:softHyphen/>
        <w:t>ни</w:t>
      </w:r>
      <w:r w:rsidRPr="00070C82">
        <w:rPr>
          <w:rFonts w:ascii="Times New Roman" w:hAnsi="Times New Roman" w:cs="Times New Roman"/>
          <w:sz w:val="24"/>
          <w:szCs w:val="24"/>
        </w:rPr>
        <w:softHyphen/>
        <w:t>за</w:t>
      </w:r>
      <w:r w:rsidRPr="00070C82">
        <w:rPr>
          <w:rFonts w:ascii="Times New Roman" w:hAnsi="Times New Roman" w:cs="Times New Roman"/>
          <w:sz w:val="24"/>
          <w:szCs w:val="24"/>
        </w:rPr>
        <w:softHyphen/>
        <w:t>циями и объединениями граждан ― с патриотической, культурной, экологической и иной направленностью, детско-юно</w:t>
      </w:r>
      <w:r w:rsidRPr="00070C82">
        <w:rPr>
          <w:rFonts w:ascii="Times New Roman" w:hAnsi="Times New Roman" w:cs="Times New Roman"/>
          <w:sz w:val="24"/>
          <w:szCs w:val="24"/>
        </w:rPr>
        <w:softHyphen/>
        <w:t>ше</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ки</w:t>
      </w:r>
      <w:r w:rsidRPr="00070C82">
        <w:rPr>
          <w:rFonts w:ascii="Times New Roman" w:hAnsi="Times New Roman" w:cs="Times New Roman"/>
          <w:sz w:val="24"/>
          <w:szCs w:val="24"/>
        </w:rPr>
        <w:softHyphen/>
        <w:t>ми и молодёжными движениями, организациями, объединениями, раз</w:t>
      </w:r>
      <w:r w:rsidRPr="00070C82">
        <w:rPr>
          <w:rFonts w:ascii="Times New Roman" w:hAnsi="Times New Roman" w:cs="Times New Roman"/>
          <w:sz w:val="24"/>
          <w:szCs w:val="24"/>
        </w:rPr>
        <w:softHyphen/>
        <w:t>де</w:t>
      </w:r>
      <w:r w:rsidRPr="00070C82">
        <w:rPr>
          <w:rFonts w:ascii="Times New Roman" w:hAnsi="Times New Roman" w:cs="Times New Roman"/>
          <w:sz w:val="24"/>
          <w:szCs w:val="24"/>
        </w:rPr>
        <w:softHyphen/>
        <w:t>ля</w:t>
      </w:r>
      <w:r w:rsidRPr="00070C82">
        <w:rPr>
          <w:rFonts w:ascii="Times New Roman" w:hAnsi="Times New Roman" w:cs="Times New Roman"/>
          <w:sz w:val="24"/>
          <w:szCs w:val="24"/>
        </w:rPr>
        <w:softHyphen/>
        <w:t>ю</w:t>
      </w:r>
      <w:r w:rsidRPr="00070C82">
        <w:rPr>
          <w:rFonts w:ascii="Times New Roman" w:hAnsi="Times New Roman" w:cs="Times New Roman"/>
          <w:sz w:val="24"/>
          <w:szCs w:val="24"/>
        </w:rPr>
        <w:softHyphen/>
        <w:t>щи</w:t>
      </w:r>
      <w:r w:rsidRPr="00070C82">
        <w:rPr>
          <w:rFonts w:ascii="Times New Roman" w:hAnsi="Times New Roman" w:cs="Times New Roman"/>
          <w:sz w:val="24"/>
          <w:szCs w:val="24"/>
        </w:rPr>
        <w:softHyphen/>
        <w:t>ми в своей деятельности базовые национальные ценности. При этом могут быть использованы различные формы взаимодействия:</w:t>
      </w:r>
    </w:p>
    <w:p w:rsidR="009D388F" w:rsidRPr="00070C82" w:rsidRDefault="009D388F" w:rsidP="009D388F">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участие представителей общественных организаций и объединений, а так</w:t>
      </w:r>
      <w:r w:rsidRPr="00070C82">
        <w:rPr>
          <w:rFonts w:ascii="Times New Roman" w:hAnsi="Times New Roman" w:cs="Times New Roman"/>
          <w:sz w:val="24"/>
          <w:szCs w:val="24"/>
        </w:rPr>
        <w:softHyphen/>
        <w:t>же традиционных религиозных организаций с согласия обучающихся и их ро</w:t>
      </w:r>
      <w:r w:rsidRPr="00070C82">
        <w:rPr>
          <w:rFonts w:ascii="Times New Roman" w:hAnsi="Times New Roman" w:cs="Times New Roman"/>
          <w:sz w:val="24"/>
          <w:szCs w:val="24"/>
        </w:rPr>
        <w:softHyphen/>
        <w:t>дителей (законных представителей) в проведении отдельных мероприятий в рамках реализации направлений программы духовно-нравственного развития обучающихся;</w:t>
      </w:r>
    </w:p>
    <w:p w:rsidR="009D388F" w:rsidRPr="00070C82" w:rsidRDefault="009D388F" w:rsidP="009D388F">
      <w:pPr>
        <w:widowControl w:val="0"/>
        <w:tabs>
          <w:tab w:val="left" w:pos="900"/>
        </w:tabs>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реализация педагогической работы указанных организаций и объединений с </w:t>
      </w:r>
      <w:proofErr w:type="gramStart"/>
      <w:r w:rsidRPr="00070C82">
        <w:rPr>
          <w:rFonts w:ascii="Times New Roman" w:hAnsi="Times New Roman" w:cs="Times New Roman"/>
          <w:sz w:val="24"/>
          <w:szCs w:val="24"/>
        </w:rPr>
        <w:t>обучающимися</w:t>
      </w:r>
      <w:proofErr w:type="gramEnd"/>
      <w:r w:rsidRPr="00070C82">
        <w:rPr>
          <w:rFonts w:ascii="Times New Roman" w:hAnsi="Times New Roman" w:cs="Times New Roman"/>
          <w:sz w:val="24"/>
          <w:szCs w:val="24"/>
        </w:rPr>
        <w:t xml:space="preserve"> в рамках отдельных программ, согласованных с программой духовно-нравственного развития обучающихся и одобренных педагогическим советом общеобразовательной организации и родительским комитетом общеобразовательной организации; </w:t>
      </w:r>
    </w:p>
    <w:p w:rsidR="009D388F" w:rsidRPr="00070C82" w:rsidRDefault="009D388F" w:rsidP="009D388F">
      <w:pPr>
        <w:widowControl w:val="0"/>
        <w:tabs>
          <w:tab w:val="left" w:pos="900"/>
        </w:tabs>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проведение совместных мероприятий по направлениям духовно-нравственного развития в общеобразовательной организации. </w:t>
      </w:r>
    </w:p>
    <w:p w:rsidR="009D388F" w:rsidRPr="00070C82" w:rsidRDefault="009D388F" w:rsidP="009D388F">
      <w:pPr>
        <w:widowControl w:val="0"/>
        <w:tabs>
          <w:tab w:val="left" w:pos="900"/>
        </w:tabs>
        <w:overflowPunct w:val="0"/>
        <w:autoSpaceDE w:val="0"/>
        <w:spacing w:after="0"/>
        <w:ind w:firstLine="709"/>
        <w:jc w:val="both"/>
        <w:rPr>
          <w:rFonts w:ascii="Times New Roman" w:hAnsi="Times New Roman" w:cs="Times New Roman"/>
          <w:b/>
          <w:bCs/>
          <w:i/>
          <w:sz w:val="24"/>
          <w:szCs w:val="24"/>
        </w:rPr>
      </w:pPr>
    </w:p>
    <w:p w:rsidR="009D388F" w:rsidRPr="00070C82" w:rsidRDefault="009D388F" w:rsidP="009D388F">
      <w:pPr>
        <w:widowControl w:val="0"/>
        <w:overflowPunct w:val="0"/>
        <w:autoSpaceDE w:val="0"/>
        <w:spacing w:after="0"/>
        <w:jc w:val="center"/>
        <w:rPr>
          <w:rFonts w:ascii="Times New Roman" w:hAnsi="Times New Roman" w:cs="Times New Roman"/>
          <w:b/>
          <w:bCs/>
          <w:i/>
          <w:sz w:val="24"/>
          <w:szCs w:val="24"/>
        </w:rPr>
      </w:pPr>
      <w:r w:rsidRPr="00070C82">
        <w:rPr>
          <w:rFonts w:ascii="Times New Roman" w:hAnsi="Times New Roman" w:cs="Times New Roman"/>
          <w:b/>
          <w:bCs/>
          <w:i/>
          <w:sz w:val="24"/>
          <w:szCs w:val="24"/>
        </w:rPr>
        <w:t xml:space="preserve">2. Повышение </w:t>
      </w:r>
      <w:proofErr w:type="gramStart"/>
      <w:r w:rsidRPr="00070C82">
        <w:rPr>
          <w:rFonts w:ascii="Times New Roman" w:hAnsi="Times New Roman" w:cs="Times New Roman"/>
          <w:b/>
          <w:bCs/>
          <w:i/>
          <w:sz w:val="24"/>
          <w:szCs w:val="24"/>
        </w:rPr>
        <w:t>педагогической</w:t>
      </w:r>
      <w:proofErr w:type="gramEnd"/>
      <w:r w:rsidRPr="00070C82">
        <w:rPr>
          <w:rFonts w:ascii="Times New Roman" w:hAnsi="Times New Roman" w:cs="Times New Roman"/>
          <w:b/>
          <w:bCs/>
          <w:i/>
          <w:sz w:val="24"/>
          <w:szCs w:val="24"/>
        </w:rPr>
        <w:t xml:space="preserve"> культуры родителей</w:t>
      </w:r>
    </w:p>
    <w:p w:rsidR="009D388F" w:rsidRPr="00070C82" w:rsidRDefault="009D388F" w:rsidP="009D388F">
      <w:pPr>
        <w:widowControl w:val="0"/>
        <w:overflowPunct w:val="0"/>
        <w:autoSpaceDE w:val="0"/>
        <w:spacing w:after="0"/>
        <w:ind w:firstLine="709"/>
        <w:jc w:val="center"/>
        <w:rPr>
          <w:rFonts w:ascii="Times New Roman" w:hAnsi="Times New Roman" w:cs="Times New Roman"/>
          <w:sz w:val="24"/>
          <w:szCs w:val="24"/>
        </w:rPr>
      </w:pPr>
      <w:r w:rsidRPr="00070C82">
        <w:rPr>
          <w:rFonts w:ascii="Times New Roman" w:hAnsi="Times New Roman" w:cs="Times New Roman"/>
          <w:b/>
          <w:bCs/>
          <w:i/>
          <w:sz w:val="24"/>
          <w:szCs w:val="24"/>
        </w:rPr>
        <w:t>(законных представителей) обучающихся</w:t>
      </w:r>
    </w:p>
    <w:p w:rsidR="009D388F" w:rsidRPr="00070C82" w:rsidRDefault="009D388F" w:rsidP="009D388F">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Педагогическая культура родителей (законных представителей) обучающихся с ум</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w:t>
      </w:r>
      <w:r w:rsidRPr="00070C82">
        <w:rPr>
          <w:rFonts w:ascii="Times New Roman" w:hAnsi="Times New Roman" w:cs="Times New Roman"/>
          <w:sz w:val="24"/>
          <w:szCs w:val="24"/>
        </w:rPr>
        <w:softHyphen/>
        <w:t>венной отсталостью (интеллектуальными нарушениями) — один из самых действенных фа</w:t>
      </w:r>
      <w:r w:rsidRPr="00070C82">
        <w:rPr>
          <w:rFonts w:ascii="Times New Roman" w:hAnsi="Times New Roman" w:cs="Times New Roman"/>
          <w:sz w:val="24"/>
          <w:szCs w:val="24"/>
        </w:rPr>
        <w:softHyphen/>
        <w:t>к</w:t>
      </w:r>
      <w:r w:rsidRPr="00070C82">
        <w:rPr>
          <w:rFonts w:ascii="Times New Roman" w:hAnsi="Times New Roman" w:cs="Times New Roman"/>
          <w:sz w:val="24"/>
          <w:szCs w:val="24"/>
        </w:rPr>
        <w:softHyphen/>
        <w:t xml:space="preserve">торов их духовно-нравственного развития. </w:t>
      </w:r>
      <w:proofErr w:type="gramStart"/>
      <w:r w:rsidRPr="00070C82">
        <w:rPr>
          <w:rFonts w:ascii="Times New Roman" w:hAnsi="Times New Roman" w:cs="Times New Roman"/>
          <w:sz w:val="24"/>
          <w:szCs w:val="24"/>
        </w:rPr>
        <w:t>Повышение педагогической культуры ро</w:t>
      </w:r>
      <w:r w:rsidRPr="00070C82">
        <w:rPr>
          <w:rFonts w:ascii="Times New Roman" w:hAnsi="Times New Roman" w:cs="Times New Roman"/>
          <w:sz w:val="24"/>
          <w:szCs w:val="24"/>
        </w:rPr>
        <w:softHyphen/>
        <w:t>ди</w:t>
      </w:r>
      <w:r w:rsidRPr="00070C82">
        <w:rPr>
          <w:rFonts w:ascii="Times New Roman" w:hAnsi="Times New Roman" w:cs="Times New Roman"/>
          <w:sz w:val="24"/>
          <w:szCs w:val="24"/>
        </w:rPr>
        <w:softHyphen/>
        <w:t>те</w:t>
      </w:r>
      <w:r w:rsidRPr="00070C82">
        <w:rPr>
          <w:rFonts w:ascii="Times New Roman" w:hAnsi="Times New Roman" w:cs="Times New Roman"/>
          <w:sz w:val="24"/>
          <w:szCs w:val="24"/>
        </w:rPr>
        <w:softHyphen/>
        <w:t>лей (законных представителей) рассматривается как одно из ключевых направлений ре</w:t>
      </w:r>
      <w:r w:rsidRPr="00070C82">
        <w:rPr>
          <w:rFonts w:ascii="Times New Roman" w:hAnsi="Times New Roman" w:cs="Times New Roman"/>
          <w:sz w:val="24"/>
          <w:szCs w:val="24"/>
        </w:rPr>
        <w:softHyphen/>
        <w:t>а</w:t>
      </w:r>
      <w:r w:rsidRPr="00070C82">
        <w:rPr>
          <w:rFonts w:ascii="Times New Roman" w:hAnsi="Times New Roman" w:cs="Times New Roman"/>
          <w:sz w:val="24"/>
          <w:szCs w:val="24"/>
        </w:rPr>
        <w:softHyphen/>
        <w:t>ли</w:t>
      </w:r>
      <w:r w:rsidRPr="00070C82">
        <w:rPr>
          <w:rFonts w:ascii="Times New Roman" w:hAnsi="Times New Roman" w:cs="Times New Roman"/>
          <w:sz w:val="24"/>
          <w:szCs w:val="24"/>
        </w:rPr>
        <w:softHyphen/>
        <w:t xml:space="preserve">зации программы духовно-нравственного развития обучающихся.   </w:t>
      </w:r>
      <w:proofErr w:type="gramEnd"/>
    </w:p>
    <w:p w:rsidR="009D388F" w:rsidRPr="00070C82" w:rsidRDefault="009D388F" w:rsidP="009D388F">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Права и обязанности родителей (законных представителей) в современных условиях определены в статьях 38, 43 Конституции Российской Федерации, главе 12 Семейного кодекса Российской Федерации, статьях 17, 18, 19, 52 Закона Российской Федерации «Об образовании в Российской Федерации».</w:t>
      </w:r>
    </w:p>
    <w:p w:rsidR="009D388F" w:rsidRPr="00070C82" w:rsidRDefault="009D388F" w:rsidP="009D388F">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Система работы общеобразовательной организации по повышению пе</w:t>
      </w:r>
      <w:r w:rsidRPr="00070C82">
        <w:rPr>
          <w:rFonts w:ascii="Times New Roman" w:hAnsi="Times New Roman" w:cs="Times New Roman"/>
          <w:sz w:val="24"/>
          <w:szCs w:val="24"/>
        </w:rPr>
        <w:softHyphen/>
        <w:t>да</w:t>
      </w:r>
      <w:r w:rsidRPr="00070C82">
        <w:rPr>
          <w:rFonts w:ascii="Times New Roman" w:hAnsi="Times New Roman" w:cs="Times New Roman"/>
          <w:sz w:val="24"/>
          <w:szCs w:val="24"/>
        </w:rPr>
        <w:softHyphen/>
        <w:t>го</w:t>
      </w:r>
      <w:r w:rsidRPr="00070C82">
        <w:rPr>
          <w:rFonts w:ascii="Times New Roman" w:hAnsi="Times New Roman" w:cs="Times New Roman"/>
          <w:sz w:val="24"/>
          <w:szCs w:val="24"/>
        </w:rPr>
        <w:softHyphen/>
        <w:t>ги</w:t>
      </w:r>
      <w:r w:rsidRPr="00070C82">
        <w:rPr>
          <w:rFonts w:ascii="Times New Roman" w:hAnsi="Times New Roman" w:cs="Times New Roman"/>
          <w:sz w:val="24"/>
          <w:szCs w:val="24"/>
        </w:rPr>
        <w:softHyphen/>
        <w:t>ческой культуры родителей (законных представителей) в обеспечении духовно-нравственного развития обучающихся должна быть основана на следующих при</w:t>
      </w:r>
      <w:r w:rsidRPr="00070C82">
        <w:rPr>
          <w:rFonts w:ascii="Times New Roman" w:hAnsi="Times New Roman" w:cs="Times New Roman"/>
          <w:sz w:val="24"/>
          <w:szCs w:val="24"/>
        </w:rPr>
        <w:softHyphen/>
        <w:t>н</w:t>
      </w:r>
      <w:r w:rsidRPr="00070C82">
        <w:rPr>
          <w:rFonts w:ascii="Times New Roman" w:hAnsi="Times New Roman" w:cs="Times New Roman"/>
          <w:sz w:val="24"/>
          <w:szCs w:val="24"/>
        </w:rPr>
        <w:softHyphen/>
        <w:t>ци</w:t>
      </w:r>
      <w:r w:rsidRPr="00070C82">
        <w:rPr>
          <w:rFonts w:ascii="Times New Roman" w:hAnsi="Times New Roman" w:cs="Times New Roman"/>
          <w:sz w:val="24"/>
          <w:szCs w:val="24"/>
        </w:rPr>
        <w:softHyphen/>
        <w:t>пах:</w:t>
      </w:r>
    </w:p>
    <w:p w:rsidR="009D388F" w:rsidRPr="00070C82" w:rsidRDefault="009D388F" w:rsidP="009D388F">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совместная педагогическая деятельность семьи и общеобразовательной организации в разработке содержания и реализации программ духовно-нравственного развития обучающихся, в оценке эффективности этих программ; </w:t>
      </w:r>
    </w:p>
    <w:p w:rsidR="009D388F" w:rsidRPr="00070C82" w:rsidRDefault="009D388F" w:rsidP="009D388F">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сочетание педагогического просвещения с педагогическим самообразованием родителей (законных представителей); </w:t>
      </w:r>
    </w:p>
    <w:p w:rsidR="009D388F" w:rsidRPr="00070C82" w:rsidRDefault="009D388F" w:rsidP="009D388F">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педагогическое внимание, уважение и требовательность к родителям (законным представителям); </w:t>
      </w:r>
    </w:p>
    <w:p w:rsidR="009D388F" w:rsidRPr="00070C82" w:rsidRDefault="009D388F" w:rsidP="009D388F">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поддержка и индивидуальное сопровождение становления и развития </w:t>
      </w:r>
      <w:proofErr w:type="gramStart"/>
      <w:r w:rsidRPr="00070C82">
        <w:rPr>
          <w:rFonts w:ascii="Times New Roman" w:hAnsi="Times New Roman" w:cs="Times New Roman"/>
          <w:sz w:val="24"/>
          <w:szCs w:val="24"/>
        </w:rPr>
        <w:t>педагогической</w:t>
      </w:r>
      <w:proofErr w:type="gramEnd"/>
      <w:r w:rsidRPr="00070C82">
        <w:rPr>
          <w:rFonts w:ascii="Times New Roman" w:hAnsi="Times New Roman" w:cs="Times New Roman"/>
          <w:sz w:val="24"/>
          <w:szCs w:val="24"/>
        </w:rPr>
        <w:t xml:space="preserve"> культуры каждого из родителей (законных представителей); </w:t>
      </w:r>
    </w:p>
    <w:p w:rsidR="009D388F" w:rsidRPr="00070C82" w:rsidRDefault="009D388F" w:rsidP="009D388F">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содействие родителям (законным представителям) в решении индивидуальных проблем воспитания детей; </w:t>
      </w:r>
    </w:p>
    <w:p w:rsidR="009D388F" w:rsidRPr="00070C82" w:rsidRDefault="009D388F" w:rsidP="009D388F">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опора на положительный опыт семейного воспитания.  </w:t>
      </w:r>
    </w:p>
    <w:p w:rsidR="009D388F" w:rsidRPr="00070C82" w:rsidRDefault="009D388F" w:rsidP="009D388F">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Содержание программ повышения </w:t>
      </w:r>
      <w:proofErr w:type="gramStart"/>
      <w:r w:rsidRPr="00070C82">
        <w:rPr>
          <w:rFonts w:ascii="Times New Roman" w:hAnsi="Times New Roman" w:cs="Times New Roman"/>
          <w:sz w:val="24"/>
          <w:szCs w:val="24"/>
        </w:rPr>
        <w:t>педагогической</w:t>
      </w:r>
      <w:proofErr w:type="gramEnd"/>
      <w:r w:rsidRPr="00070C82">
        <w:rPr>
          <w:rFonts w:ascii="Times New Roman" w:hAnsi="Times New Roman" w:cs="Times New Roman"/>
          <w:sz w:val="24"/>
          <w:szCs w:val="24"/>
        </w:rPr>
        <w:t xml:space="preserve"> культуры родителей (законных представителей) должно отражать содержание основных направлений духовно-нравственного </w:t>
      </w:r>
      <w:r w:rsidRPr="00070C82">
        <w:rPr>
          <w:rFonts w:ascii="Times New Roman" w:hAnsi="Times New Roman" w:cs="Times New Roman"/>
          <w:sz w:val="24"/>
          <w:szCs w:val="24"/>
        </w:rPr>
        <w:lastRenderedPageBreak/>
        <w:t>развития обучающихся.</w:t>
      </w:r>
    </w:p>
    <w:p w:rsidR="009D388F" w:rsidRPr="00070C82" w:rsidRDefault="009D388F" w:rsidP="009D388F">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Сроки и формы проведения мероприятий в рамках повышения педагогической культуры родителей необходимо согласовывать с планами воспитательной работы Организации. Работа с родителями (законными представителями), как правило, должна предшествовать работе </w:t>
      </w:r>
      <w:proofErr w:type="gramStart"/>
      <w:r w:rsidRPr="00070C82">
        <w:rPr>
          <w:rFonts w:ascii="Times New Roman" w:hAnsi="Times New Roman" w:cs="Times New Roman"/>
          <w:sz w:val="24"/>
          <w:szCs w:val="24"/>
        </w:rPr>
        <w:t>с</w:t>
      </w:r>
      <w:proofErr w:type="gramEnd"/>
      <w:r w:rsidRPr="00070C82">
        <w:rPr>
          <w:rFonts w:ascii="Times New Roman" w:hAnsi="Times New Roman" w:cs="Times New Roman"/>
          <w:sz w:val="24"/>
          <w:szCs w:val="24"/>
        </w:rPr>
        <w:t xml:space="preserve"> обучающимися и подготавливать к ней.</w:t>
      </w:r>
    </w:p>
    <w:p w:rsidR="009D388F" w:rsidRPr="00070C82" w:rsidRDefault="009D388F" w:rsidP="009D388F">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В системе повышения педагогической культуры родителей (законных пред</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та</w:t>
      </w:r>
      <w:r w:rsidRPr="00070C82">
        <w:rPr>
          <w:rFonts w:ascii="Times New Roman" w:hAnsi="Times New Roman" w:cs="Times New Roman"/>
          <w:sz w:val="24"/>
          <w:szCs w:val="24"/>
        </w:rPr>
        <w:softHyphen/>
        <w:t>ви</w:t>
      </w:r>
      <w:r w:rsidRPr="00070C82">
        <w:rPr>
          <w:rFonts w:ascii="Times New Roman" w:hAnsi="Times New Roman" w:cs="Times New Roman"/>
          <w:sz w:val="24"/>
          <w:szCs w:val="24"/>
        </w:rPr>
        <w:softHyphen/>
        <w:t>те</w:t>
      </w:r>
      <w:r w:rsidRPr="00070C82">
        <w:rPr>
          <w:rFonts w:ascii="Times New Roman" w:hAnsi="Times New Roman" w:cs="Times New Roman"/>
          <w:sz w:val="24"/>
          <w:szCs w:val="24"/>
        </w:rPr>
        <w:softHyphen/>
        <w:t>лей) могут быть использованы различные формы работы (родительское собрание, ро</w:t>
      </w:r>
      <w:r w:rsidRPr="00070C82">
        <w:rPr>
          <w:rFonts w:ascii="Times New Roman" w:hAnsi="Times New Roman" w:cs="Times New Roman"/>
          <w:sz w:val="24"/>
          <w:szCs w:val="24"/>
        </w:rPr>
        <w:softHyphen/>
        <w:t>ди</w:t>
      </w:r>
      <w:r w:rsidRPr="00070C82">
        <w:rPr>
          <w:rFonts w:ascii="Times New Roman" w:hAnsi="Times New Roman" w:cs="Times New Roman"/>
          <w:sz w:val="24"/>
          <w:szCs w:val="24"/>
        </w:rPr>
        <w:softHyphen/>
        <w:t>тельская конференция, организационно-</w:t>
      </w:r>
      <w:proofErr w:type="spellStart"/>
      <w:r w:rsidRPr="00070C82">
        <w:rPr>
          <w:rFonts w:ascii="Times New Roman" w:hAnsi="Times New Roman" w:cs="Times New Roman"/>
          <w:sz w:val="24"/>
          <w:szCs w:val="24"/>
        </w:rPr>
        <w:t>деятельностная</w:t>
      </w:r>
      <w:proofErr w:type="spellEnd"/>
      <w:r w:rsidRPr="00070C82">
        <w:rPr>
          <w:rFonts w:ascii="Times New Roman" w:hAnsi="Times New Roman" w:cs="Times New Roman"/>
          <w:sz w:val="24"/>
          <w:szCs w:val="24"/>
        </w:rPr>
        <w:t xml:space="preserve"> и психологическая игра, собрание, диспут, родительский лекторий, семейная гостиная, встреча за круглым столом, вечер вопросов и ответов, семинар, педагогический практикум, тренинг для родителей и </w:t>
      </w:r>
      <w:proofErr w:type="spellStart"/>
      <w:proofErr w:type="gramStart"/>
      <w:r w:rsidRPr="00070C82">
        <w:rPr>
          <w:rFonts w:ascii="Times New Roman" w:hAnsi="Times New Roman" w:cs="Times New Roman"/>
          <w:sz w:val="24"/>
          <w:szCs w:val="24"/>
        </w:rPr>
        <w:t>др</w:t>
      </w:r>
      <w:proofErr w:type="spellEnd"/>
      <w:proofErr w:type="gramEnd"/>
      <w:r w:rsidRPr="00070C82">
        <w:rPr>
          <w:rFonts w:ascii="Times New Roman" w:hAnsi="Times New Roman" w:cs="Times New Roman"/>
          <w:sz w:val="24"/>
          <w:szCs w:val="24"/>
        </w:rPr>
        <w:t>).</w:t>
      </w:r>
    </w:p>
    <w:p w:rsidR="009D388F" w:rsidRPr="00070C82" w:rsidRDefault="009D388F" w:rsidP="009D388F">
      <w:pPr>
        <w:widowControl w:val="0"/>
        <w:overflowPunct w:val="0"/>
        <w:autoSpaceDE w:val="0"/>
        <w:spacing w:after="0"/>
        <w:ind w:firstLine="709"/>
        <w:jc w:val="both"/>
        <w:rPr>
          <w:rFonts w:ascii="Times New Roman" w:hAnsi="Times New Roman" w:cs="Times New Roman"/>
          <w:b/>
          <w:bCs/>
          <w:sz w:val="24"/>
          <w:szCs w:val="24"/>
        </w:rPr>
      </w:pPr>
    </w:p>
    <w:p w:rsidR="009D388F" w:rsidRPr="00070C82" w:rsidRDefault="009D388F" w:rsidP="009D388F">
      <w:pPr>
        <w:widowControl w:val="0"/>
        <w:overflowPunct w:val="0"/>
        <w:autoSpaceDE w:val="0"/>
        <w:spacing w:after="0"/>
        <w:ind w:firstLine="709"/>
        <w:jc w:val="center"/>
        <w:rPr>
          <w:rFonts w:ascii="Times New Roman" w:hAnsi="Times New Roman" w:cs="Times New Roman"/>
          <w:b/>
          <w:bCs/>
          <w:sz w:val="24"/>
          <w:szCs w:val="24"/>
        </w:rPr>
      </w:pPr>
      <w:r w:rsidRPr="00070C82">
        <w:rPr>
          <w:rFonts w:ascii="Times New Roman" w:hAnsi="Times New Roman" w:cs="Times New Roman"/>
          <w:b/>
          <w:bCs/>
          <w:sz w:val="24"/>
          <w:szCs w:val="24"/>
        </w:rPr>
        <w:t>Планируемые результаты духовно-нравственного развития</w:t>
      </w:r>
    </w:p>
    <w:p w:rsidR="009D388F" w:rsidRPr="00070C82" w:rsidRDefault="009D388F" w:rsidP="009D388F">
      <w:pPr>
        <w:widowControl w:val="0"/>
        <w:overflowPunct w:val="0"/>
        <w:autoSpaceDE w:val="0"/>
        <w:spacing w:after="0"/>
        <w:ind w:firstLine="709"/>
        <w:jc w:val="center"/>
        <w:rPr>
          <w:rFonts w:ascii="Times New Roman" w:hAnsi="Times New Roman" w:cs="Times New Roman"/>
          <w:b/>
          <w:sz w:val="24"/>
          <w:szCs w:val="24"/>
        </w:rPr>
      </w:pPr>
      <w:proofErr w:type="gramStart"/>
      <w:r w:rsidRPr="00070C82">
        <w:rPr>
          <w:rFonts w:ascii="Times New Roman" w:hAnsi="Times New Roman" w:cs="Times New Roman"/>
          <w:b/>
          <w:bCs/>
          <w:sz w:val="24"/>
          <w:szCs w:val="24"/>
        </w:rPr>
        <w:t>обучающихся</w:t>
      </w:r>
      <w:proofErr w:type="gramEnd"/>
      <w:r w:rsidRPr="00070C82">
        <w:rPr>
          <w:rFonts w:ascii="Times New Roman" w:hAnsi="Times New Roman" w:cs="Times New Roman"/>
          <w:b/>
          <w:bCs/>
          <w:sz w:val="24"/>
          <w:szCs w:val="24"/>
        </w:rPr>
        <w:t xml:space="preserve"> с умственной отсталостью </w:t>
      </w:r>
    </w:p>
    <w:p w:rsidR="009D388F" w:rsidRPr="00070C82" w:rsidRDefault="009D388F" w:rsidP="009D388F">
      <w:pPr>
        <w:widowControl w:val="0"/>
        <w:overflowPunct w:val="0"/>
        <w:autoSpaceDE w:val="0"/>
        <w:spacing w:after="0"/>
        <w:ind w:firstLine="709"/>
        <w:jc w:val="center"/>
        <w:rPr>
          <w:rFonts w:ascii="Times New Roman" w:hAnsi="Times New Roman" w:cs="Times New Roman"/>
          <w:sz w:val="24"/>
          <w:szCs w:val="24"/>
        </w:rPr>
      </w:pPr>
      <w:r w:rsidRPr="00070C82">
        <w:rPr>
          <w:rFonts w:ascii="Times New Roman" w:hAnsi="Times New Roman" w:cs="Times New Roman"/>
          <w:b/>
          <w:sz w:val="24"/>
          <w:szCs w:val="24"/>
        </w:rPr>
        <w:t>(интеллектуальными нарушениями)</w:t>
      </w:r>
    </w:p>
    <w:p w:rsidR="009D388F" w:rsidRPr="00070C82" w:rsidRDefault="009D388F" w:rsidP="009D388F">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Каждое из основных направлений духовно-нравственного развития обучающихся должно обеспечивать формирование начальных нравственных представлений, опыта эмоционально-ценностного постижения окружающей действительности и форм общественного духовно-нравственного взаимодействия.  </w:t>
      </w:r>
    </w:p>
    <w:p w:rsidR="009D388F" w:rsidRPr="00070C82" w:rsidRDefault="009D388F" w:rsidP="009D388F">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В результате реализации программы духовно-нравственного развития должно обеспечиваться:</w:t>
      </w:r>
    </w:p>
    <w:p w:rsidR="009D388F" w:rsidRPr="00070C82" w:rsidRDefault="009D388F" w:rsidP="009D388F">
      <w:pPr>
        <w:widowControl w:val="0"/>
        <w:tabs>
          <w:tab w:val="left" w:pos="1080"/>
        </w:tabs>
        <w:overflowPunct w:val="0"/>
        <w:autoSpaceDE w:val="0"/>
        <w:spacing w:after="0"/>
        <w:ind w:firstLine="1077"/>
        <w:jc w:val="both"/>
        <w:rPr>
          <w:rFonts w:ascii="Times New Roman" w:hAnsi="Times New Roman" w:cs="Times New Roman"/>
          <w:sz w:val="24"/>
          <w:szCs w:val="24"/>
        </w:rPr>
      </w:pPr>
      <w:r w:rsidRPr="00070C82">
        <w:rPr>
          <w:rFonts w:ascii="Times New Roman" w:hAnsi="Times New Roman" w:cs="Times New Roman"/>
          <w:sz w:val="24"/>
          <w:szCs w:val="24"/>
        </w:rPr>
        <w:t xml:space="preserve">приобретение </w:t>
      </w:r>
      <w:proofErr w:type="gramStart"/>
      <w:r w:rsidRPr="00070C82">
        <w:rPr>
          <w:rFonts w:ascii="Times New Roman" w:hAnsi="Times New Roman" w:cs="Times New Roman"/>
          <w:sz w:val="24"/>
          <w:szCs w:val="24"/>
        </w:rPr>
        <w:t>обучающимися</w:t>
      </w:r>
      <w:proofErr w:type="gramEnd"/>
      <w:r w:rsidRPr="00070C82">
        <w:rPr>
          <w:rFonts w:ascii="Times New Roman" w:hAnsi="Times New Roman" w:cs="Times New Roman"/>
          <w:sz w:val="24"/>
          <w:szCs w:val="24"/>
        </w:rPr>
        <w:t xml:space="preserve"> представлений и знаний (о Родине, о бли</w:t>
      </w:r>
      <w:r w:rsidRPr="00070C82">
        <w:rPr>
          <w:rFonts w:ascii="Times New Roman" w:hAnsi="Times New Roman" w:cs="Times New Roman"/>
          <w:sz w:val="24"/>
          <w:szCs w:val="24"/>
        </w:rPr>
        <w:softHyphen/>
        <w:t>жайшем окружении и о себе, об общественных нормах, социально одо</w:t>
      </w:r>
      <w:r w:rsidRPr="00070C82">
        <w:rPr>
          <w:rFonts w:ascii="Times New Roman" w:hAnsi="Times New Roman" w:cs="Times New Roman"/>
          <w:sz w:val="24"/>
          <w:szCs w:val="24"/>
        </w:rPr>
        <w:softHyphen/>
        <w:t>б</w:t>
      </w:r>
      <w:r w:rsidRPr="00070C82">
        <w:rPr>
          <w:rFonts w:ascii="Times New Roman" w:hAnsi="Times New Roman" w:cs="Times New Roman"/>
          <w:sz w:val="24"/>
          <w:szCs w:val="24"/>
        </w:rPr>
        <w:softHyphen/>
        <w:t>ря</w:t>
      </w:r>
      <w:r w:rsidRPr="00070C82">
        <w:rPr>
          <w:rFonts w:ascii="Times New Roman" w:hAnsi="Times New Roman" w:cs="Times New Roman"/>
          <w:sz w:val="24"/>
          <w:szCs w:val="24"/>
        </w:rPr>
        <w:softHyphen/>
        <w:t>емых и не одобряемых формах поведения в обществе и  т. п.), первичного по</w:t>
      </w:r>
      <w:r w:rsidRPr="00070C82">
        <w:rPr>
          <w:rFonts w:ascii="Times New Roman" w:hAnsi="Times New Roman" w:cs="Times New Roman"/>
          <w:sz w:val="24"/>
          <w:szCs w:val="24"/>
        </w:rPr>
        <w:softHyphen/>
        <w:t>ни</w:t>
      </w:r>
      <w:r w:rsidRPr="00070C82">
        <w:rPr>
          <w:rFonts w:ascii="Times New Roman" w:hAnsi="Times New Roman" w:cs="Times New Roman"/>
          <w:sz w:val="24"/>
          <w:szCs w:val="24"/>
        </w:rPr>
        <w:softHyphen/>
        <w:t xml:space="preserve">мания социальной реальности и повседневной жизни;  </w:t>
      </w:r>
    </w:p>
    <w:p w:rsidR="009D388F" w:rsidRPr="00070C82" w:rsidRDefault="009D388F" w:rsidP="009D388F">
      <w:pPr>
        <w:widowControl w:val="0"/>
        <w:tabs>
          <w:tab w:val="left" w:pos="1080"/>
          <w:tab w:val="left" w:pos="1440"/>
        </w:tabs>
        <w:overflowPunct w:val="0"/>
        <w:autoSpaceDE w:val="0"/>
        <w:spacing w:after="0"/>
        <w:ind w:firstLine="1077"/>
        <w:jc w:val="both"/>
        <w:rPr>
          <w:rFonts w:ascii="Times New Roman" w:hAnsi="Times New Roman" w:cs="Times New Roman"/>
          <w:sz w:val="24"/>
          <w:szCs w:val="24"/>
        </w:rPr>
      </w:pPr>
      <w:r w:rsidRPr="00070C82">
        <w:rPr>
          <w:rFonts w:ascii="Times New Roman" w:hAnsi="Times New Roman" w:cs="Times New Roman"/>
          <w:sz w:val="24"/>
          <w:szCs w:val="24"/>
        </w:rPr>
        <w:t xml:space="preserve">переживание обучающимися опыта духовно-нравственного отношения к социальной реальности (на основе взаимодействия </w:t>
      </w:r>
      <w:proofErr w:type="gramStart"/>
      <w:r w:rsidRPr="00070C82">
        <w:rPr>
          <w:rFonts w:ascii="Times New Roman" w:hAnsi="Times New Roman" w:cs="Times New Roman"/>
          <w:sz w:val="24"/>
          <w:szCs w:val="24"/>
        </w:rPr>
        <w:t>обучающихся</w:t>
      </w:r>
      <w:proofErr w:type="gramEnd"/>
      <w:r w:rsidRPr="00070C82">
        <w:rPr>
          <w:rFonts w:ascii="Times New Roman" w:hAnsi="Times New Roman" w:cs="Times New Roman"/>
          <w:sz w:val="24"/>
          <w:szCs w:val="24"/>
        </w:rPr>
        <w:t xml:space="preserve"> между собой на уровне класса, общеобразовательной организации и за ее пределами); </w:t>
      </w:r>
    </w:p>
    <w:p w:rsidR="009D388F" w:rsidRPr="00070C82" w:rsidRDefault="009D388F" w:rsidP="009D388F">
      <w:pPr>
        <w:widowControl w:val="0"/>
        <w:tabs>
          <w:tab w:val="left" w:pos="1080"/>
        </w:tabs>
        <w:overflowPunct w:val="0"/>
        <w:autoSpaceDE w:val="0"/>
        <w:spacing w:after="0"/>
        <w:ind w:firstLine="1077"/>
        <w:jc w:val="both"/>
        <w:rPr>
          <w:rFonts w:ascii="Times New Roman" w:hAnsi="Times New Roman" w:cs="Times New Roman"/>
          <w:sz w:val="24"/>
          <w:szCs w:val="24"/>
        </w:rPr>
      </w:pPr>
      <w:r w:rsidRPr="00070C82">
        <w:rPr>
          <w:rFonts w:ascii="Times New Roman" w:hAnsi="Times New Roman" w:cs="Times New Roman"/>
          <w:sz w:val="24"/>
          <w:szCs w:val="24"/>
        </w:rPr>
        <w:t xml:space="preserve">приобретение </w:t>
      </w:r>
      <w:proofErr w:type="gramStart"/>
      <w:r w:rsidRPr="00070C82">
        <w:rPr>
          <w:rFonts w:ascii="Times New Roman" w:hAnsi="Times New Roman" w:cs="Times New Roman"/>
          <w:sz w:val="24"/>
          <w:szCs w:val="24"/>
        </w:rPr>
        <w:t>обучающимся</w:t>
      </w:r>
      <w:proofErr w:type="gramEnd"/>
      <w:r w:rsidRPr="00070C82">
        <w:rPr>
          <w:rFonts w:ascii="Times New Roman" w:hAnsi="Times New Roman" w:cs="Times New Roman"/>
          <w:sz w:val="24"/>
          <w:szCs w:val="24"/>
        </w:rPr>
        <w:t xml:space="preserve"> нравственных моделей поведения, ко</w:t>
      </w:r>
      <w:r w:rsidRPr="00070C82">
        <w:rPr>
          <w:rFonts w:ascii="Times New Roman" w:hAnsi="Times New Roman" w:cs="Times New Roman"/>
          <w:sz w:val="24"/>
          <w:szCs w:val="24"/>
        </w:rPr>
        <w:softHyphen/>
        <w:t>то</w:t>
      </w:r>
      <w:r w:rsidRPr="00070C82">
        <w:rPr>
          <w:rFonts w:ascii="Times New Roman" w:hAnsi="Times New Roman" w:cs="Times New Roman"/>
          <w:sz w:val="24"/>
          <w:szCs w:val="24"/>
        </w:rPr>
        <w:softHyphen/>
        <w:t xml:space="preserve">рые он усвоил вследствие участия в той или иной общественно значимой деятельности; </w:t>
      </w:r>
    </w:p>
    <w:p w:rsidR="009D388F" w:rsidRPr="00070C82" w:rsidRDefault="009D388F" w:rsidP="009D388F">
      <w:pPr>
        <w:widowControl w:val="0"/>
        <w:tabs>
          <w:tab w:val="left" w:pos="1080"/>
        </w:tabs>
        <w:overflowPunct w:val="0"/>
        <w:autoSpaceDE w:val="0"/>
        <w:spacing w:after="0"/>
        <w:ind w:firstLine="1077"/>
        <w:jc w:val="both"/>
        <w:rPr>
          <w:rFonts w:ascii="Times New Roman" w:hAnsi="Times New Roman" w:cs="Times New Roman"/>
          <w:sz w:val="24"/>
          <w:szCs w:val="24"/>
        </w:rPr>
      </w:pPr>
      <w:r w:rsidRPr="00070C82">
        <w:rPr>
          <w:rFonts w:ascii="Times New Roman" w:hAnsi="Times New Roman" w:cs="Times New Roman"/>
          <w:sz w:val="24"/>
          <w:szCs w:val="24"/>
        </w:rPr>
        <w:t xml:space="preserve">развитие обучающегося как личности, формирование его социальной компетентности, чувства патриотизма и т. д. </w:t>
      </w:r>
    </w:p>
    <w:p w:rsidR="009D388F" w:rsidRPr="00070C82" w:rsidRDefault="009D388F" w:rsidP="009D388F">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При этом учитывается, что развитие личности обучающегося, формирование его социальных компетенций становится возможным благодаря воспитательной деятельности педагогов, других субъектов духовно-нравственного развития (семьи, друзей, ближайшего окружения, общественности, СМИ и т. п.), а также собственным усилиям обучающегося. </w:t>
      </w:r>
    </w:p>
    <w:p w:rsidR="009D388F" w:rsidRPr="00070C82" w:rsidRDefault="009D388F" w:rsidP="009D388F">
      <w:pPr>
        <w:widowControl w:val="0"/>
        <w:overflowPunct w:val="0"/>
        <w:autoSpaceDE w:val="0"/>
        <w:spacing w:after="0"/>
        <w:ind w:firstLine="709"/>
        <w:jc w:val="both"/>
        <w:rPr>
          <w:rFonts w:ascii="Times New Roman" w:hAnsi="Times New Roman" w:cs="Times New Roman"/>
          <w:b/>
          <w:bCs/>
          <w:i/>
          <w:iCs/>
          <w:sz w:val="24"/>
          <w:szCs w:val="24"/>
        </w:rPr>
      </w:pPr>
      <w:r w:rsidRPr="00070C82">
        <w:rPr>
          <w:rFonts w:ascii="Times New Roman" w:hAnsi="Times New Roman" w:cs="Times New Roman"/>
          <w:sz w:val="24"/>
          <w:szCs w:val="24"/>
        </w:rPr>
        <w:t>По каждому из направлений духовно-нравственного развития должны быть предусмотрены следующие воспитательные результаты, которые могут быть достигнуты обучающимися.</w:t>
      </w:r>
    </w:p>
    <w:p w:rsidR="009D388F" w:rsidRPr="00070C82" w:rsidRDefault="009D388F" w:rsidP="009D388F">
      <w:pPr>
        <w:widowControl w:val="0"/>
        <w:overflowPunct w:val="0"/>
        <w:autoSpaceDE w:val="0"/>
        <w:spacing w:after="0"/>
        <w:ind w:firstLine="709"/>
        <w:jc w:val="center"/>
        <w:rPr>
          <w:rFonts w:ascii="Times New Roman" w:hAnsi="Times New Roman" w:cs="Times New Roman"/>
          <w:b/>
          <w:bCs/>
          <w:i/>
          <w:iCs/>
          <w:sz w:val="24"/>
          <w:szCs w:val="24"/>
        </w:rPr>
      </w:pPr>
      <w:r w:rsidRPr="00070C82">
        <w:rPr>
          <w:rFonts w:ascii="Times New Roman" w:hAnsi="Times New Roman" w:cs="Times New Roman"/>
          <w:b/>
          <w:bCs/>
          <w:i/>
          <w:iCs/>
          <w:sz w:val="24"/>
          <w:szCs w:val="24"/>
        </w:rPr>
        <w:t>Воспитание гражданственности, патриотизма, уважения</w:t>
      </w:r>
    </w:p>
    <w:p w:rsidR="009D388F" w:rsidRPr="00070C82" w:rsidRDefault="009D388F" w:rsidP="009D388F">
      <w:pPr>
        <w:widowControl w:val="0"/>
        <w:overflowPunct w:val="0"/>
        <w:autoSpaceDE w:val="0"/>
        <w:spacing w:after="0"/>
        <w:ind w:firstLine="709"/>
        <w:jc w:val="center"/>
        <w:rPr>
          <w:rFonts w:ascii="Times New Roman" w:hAnsi="Times New Roman" w:cs="Times New Roman"/>
          <w:b/>
          <w:iCs/>
          <w:sz w:val="24"/>
          <w:szCs w:val="24"/>
        </w:rPr>
      </w:pPr>
      <w:r w:rsidRPr="00070C82">
        <w:rPr>
          <w:rFonts w:ascii="Times New Roman" w:hAnsi="Times New Roman" w:cs="Times New Roman"/>
          <w:b/>
          <w:bCs/>
          <w:i/>
          <w:iCs/>
          <w:sz w:val="24"/>
          <w:szCs w:val="24"/>
        </w:rPr>
        <w:t>к правам, свободам и обязанностям человека ―</w:t>
      </w:r>
    </w:p>
    <w:p w:rsidR="009D388F" w:rsidRPr="00070C82" w:rsidRDefault="009D388F" w:rsidP="009D388F">
      <w:pPr>
        <w:widowControl w:val="0"/>
        <w:overflowPunct w:val="0"/>
        <w:autoSpaceDE w:val="0"/>
        <w:spacing w:after="0"/>
        <w:ind w:firstLine="709"/>
        <w:jc w:val="center"/>
        <w:rPr>
          <w:rFonts w:ascii="Times New Roman" w:hAnsi="Times New Roman" w:cs="Times New Roman"/>
          <w:sz w:val="24"/>
          <w:szCs w:val="24"/>
        </w:rPr>
      </w:pPr>
      <w:r w:rsidRPr="00070C82">
        <w:rPr>
          <w:rFonts w:ascii="Times New Roman" w:hAnsi="Times New Roman" w:cs="Times New Roman"/>
          <w:b/>
          <w:iCs/>
          <w:sz w:val="24"/>
          <w:szCs w:val="24"/>
          <w:lang w:val="en-US"/>
        </w:rPr>
        <w:t>I</w:t>
      </w:r>
      <w:r w:rsidRPr="00070C82">
        <w:rPr>
          <w:rFonts w:ascii="Times New Roman" w:hAnsi="Times New Roman" w:cs="Times New Roman"/>
          <w:b/>
          <w:iCs/>
          <w:sz w:val="24"/>
          <w:szCs w:val="24"/>
        </w:rPr>
        <w:t xml:space="preserve"> -</w:t>
      </w:r>
      <w:r w:rsidRPr="00070C82">
        <w:rPr>
          <w:rFonts w:ascii="Times New Roman" w:hAnsi="Times New Roman" w:cs="Times New Roman"/>
          <w:b/>
          <w:iCs/>
          <w:sz w:val="24"/>
          <w:szCs w:val="24"/>
          <w:lang w:val="en-US"/>
        </w:rPr>
        <w:t>IV</w:t>
      </w:r>
      <w:r w:rsidRPr="00070C82">
        <w:rPr>
          <w:rFonts w:ascii="Times New Roman" w:hAnsi="Times New Roman" w:cs="Times New Roman"/>
          <w:b/>
          <w:iCs/>
          <w:sz w:val="24"/>
          <w:szCs w:val="24"/>
        </w:rPr>
        <w:t xml:space="preserve"> классы:</w:t>
      </w:r>
    </w:p>
    <w:p w:rsidR="009D388F" w:rsidRPr="00070C82" w:rsidRDefault="009D388F" w:rsidP="009D388F">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положительное отношение и любовь к </w:t>
      </w:r>
      <w:proofErr w:type="gramStart"/>
      <w:r w:rsidRPr="00070C82">
        <w:rPr>
          <w:rFonts w:ascii="Times New Roman" w:hAnsi="Times New Roman" w:cs="Times New Roman"/>
          <w:sz w:val="24"/>
          <w:szCs w:val="24"/>
        </w:rPr>
        <w:t>близким</w:t>
      </w:r>
      <w:proofErr w:type="gramEnd"/>
      <w:r w:rsidRPr="00070C82">
        <w:rPr>
          <w:rFonts w:ascii="Times New Roman" w:hAnsi="Times New Roman" w:cs="Times New Roman"/>
          <w:sz w:val="24"/>
          <w:szCs w:val="24"/>
        </w:rPr>
        <w:t xml:space="preserve">, к своей школе, своему селу, городу, народу, России; </w:t>
      </w:r>
    </w:p>
    <w:p w:rsidR="009D388F" w:rsidRPr="00070C82" w:rsidRDefault="009D388F" w:rsidP="009D388F">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опыт ролевого взаимодействия в классе, школе, семье.  </w:t>
      </w:r>
    </w:p>
    <w:p w:rsidR="009D388F" w:rsidRPr="00070C82" w:rsidRDefault="009D388F" w:rsidP="009D388F">
      <w:pPr>
        <w:widowControl w:val="0"/>
        <w:overflowPunct w:val="0"/>
        <w:autoSpaceDE w:val="0"/>
        <w:spacing w:after="0"/>
        <w:ind w:firstLine="709"/>
        <w:jc w:val="both"/>
        <w:rPr>
          <w:rFonts w:ascii="Times New Roman" w:hAnsi="Times New Roman" w:cs="Times New Roman"/>
          <w:b/>
          <w:sz w:val="24"/>
          <w:szCs w:val="24"/>
        </w:rPr>
      </w:pPr>
    </w:p>
    <w:p w:rsidR="009D388F" w:rsidRPr="00070C82" w:rsidRDefault="009D388F" w:rsidP="009D388F">
      <w:pPr>
        <w:widowControl w:val="0"/>
        <w:overflowPunct w:val="0"/>
        <w:autoSpaceDE w:val="0"/>
        <w:spacing w:after="0"/>
        <w:ind w:firstLine="709"/>
        <w:jc w:val="center"/>
        <w:rPr>
          <w:rFonts w:ascii="Times New Roman" w:hAnsi="Times New Roman" w:cs="Times New Roman"/>
          <w:b/>
          <w:iCs/>
          <w:sz w:val="24"/>
          <w:szCs w:val="24"/>
        </w:rPr>
      </w:pPr>
      <w:r w:rsidRPr="00070C82">
        <w:rPr>
          <w:rFonts w:ascii="Times New Roman" w:hAnsi="Times New Roman" w:cs="Times New Roman"/>
          <w:b/>
          <w:bCs/>
          <w:i/>
          <w:sz w:val="24"/>
          <w:szCs w:val="24"/>
        </w:rPr>
        <w:lastRenderedPageBreak/>
        <w:t>Воспитание трудолюбия, творческого отношения к учению, труду, жизни ―</w:t>
      </w:r>
    </w:p>
    <w:p w:rsidR="009D388F" w:rsidRPr="00070C82" w:rsidRDefault="009D388F" w:rsidP="009D388F">
      <w:pPr>
        <w:widowControl w:val="0"/>
        <w:overflowPunct w:val="0"/>
        <w:autoSpaceDE w:val="0"/>
        <w:spacing w:after="0"/>
        <w:ind w:firstLine="709"/>
        <w:jc w:val="center"/>
        <w:rPr>
          <w:rFonts w:ascii="Times New Roman" w:hAnsi="Times New Roman" w:cs="Times New Roman"/>
          <w:sz w:val="24"/>
          <w:szCs w:val="24"/>
        </w:rPr>
      </w:pPr>
      <w:r w:rsidRPr="00070C82">
        <w:rPr>
          <w:rFonts w:ascii="Times New Roman" w:hAnsi="Times New Roman" w:cs="Times New Roman"/>
          <w:b/>
          <w:iCs/>
          <w:sz w:val="24"/>
          <w:szCs w:val="24"/>
        </w:rPr>
        <w:t xml:space="preserve"> </w:t>
      </w:r>
      <w:r w:rsidRPr="00070C82">
        <w:rPr>
          <w:rFonts w:ascii="Times New Roman" w:hAnsi="Times New Roman" w:cs="Times New Roman"/>
          <w:b/>
          <w:iCs/>
          <w:sz w:val="24"/>
          <w:szCs w:val="24"/>
          <w:lang w:val="en-US"/>
        </w:rPr>
        <w:t>I</w:t>
      </w:r>
      <w:r w:rsidRPr="00070C82">
        <w:rPr>
          <w:rFonts w:ascii="Times New Roman" w:hAnsi="Times New Roman" w:cs="Times New Roman"/>
          <w:b/>
          <w:iCs/>
          <w:sz w:val="24"/>
          <w:szCs w:val="24"/>
        </w:rPr>
        <w:t xml:space="preserve"> -</w:t>
      </w:r>
      <w:r w:rsidRPr="00070C82">
        <w:rPr>
          <w:rFonts w:ascii="Times New Roman" w:hAnsi="Times New Roman" w:cs="Times New Roman"/>
          <w:b/>
          <w:iCs/>
          <w:sz w:val="24"/>
          <w:szCs w:val="24"/>
          <w:lang w:val="en-US"/>
        </w:rPr>
        <w:t>IV</w:t>
      </w:r>
      <w:r w:rsidRPr="00070C82">
        <w:rPr>
          <w:rFonts w:ascii="Times New Roman" w:hAnsi="Times New Roman" w:cs="Times New Roman"/>
          <w:b/>
          <w:iCs/>
          <w:sz w:val="24"/>
          <w:szCs w:val="24"/>
        </w:rPr>
        <w:t xml:space="preserve"> классы:</w:t>
      </w:r>
    </w:p>
    <w:p w:rsidR="009D388F" w:rsidRPr="00070C82" w:rsidRDefault="009D388F" w:rsidP="009D388F">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положительное отношение к учебному труду; </w:t>
      </w:r>
    </w:p>
    <w:p w:rsidR="009D388F" w:rsidRPr="00070C82" w:rsidRDefault="009D388F" w:rsidP="009D388F">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первоначальные навыки трудового сотрудничества со сверстниками, старшими детьми и взрослыми; </w:t>
      </w:r>
    </w:p>
    <w:p w:rsidR="009D388F" w:rsidRPr="00070C82" w:rsidRDefault="009D388F" w:rsidP="009D388F">
      <w:pPr>
        <w:widowControl w:val="0"/>
        <w:overflowPunct w:val="0"/>
        <w:autoSpaceDE w:val="0"/>
        <w:spacing w:after="0"/>
        <w:ind w:firstLine="709"/>
        <w:jc w:val="both"/>
        <w:rPr>
          <w:rFonts w:ascii="Times New Roman" w:hAnsi="Times New Roman" w:cs="Times New Roman"/>
          <w:sz w:val="24"/>
          <w:szCs w:val="24"/>
        </w:rPr>
      </w:pPr>
    </w:p>
    <w:p w:rsidR="009D388F" w:rsidRPr="00070C82" w:rsidRDefault="009D388F" w:rsidP="009D388F">
      <w:pPr>
        <w:widowControl w:val="0"/>
        <w:overflowPunct w:val="0"/>
        <w:autoSpaceDE w:val="0"/>
        <w:spacing w:after="0"/>
        <w:ind w:firstLine="709"/>
        <w:jc w:val="both"/>
        <w:rPr>
          <w:rFonts w:ascii="Times New Roman" w:hAnsi="Times New Roman" w:cs="Times New Roman"/>
          <w:b/>
          <w:sz w:val="24"/>
          <w:szCs w:val="24"/>
        </w:rPr>
      </w:pPr>
      <w:r w:rsidRPr="00070C82">
        <w:rPr>
          <w:rFonts w:ascii="Times New Roman" w:hAnsi="Times New Roman" w:cs="Times New Roman"/>
          <w:sz w:val="24"/>
          <w:szCs w:val="24"/>
        </w:rPr>
        <w:t xml:space="preserve">первоначальный опыт участия в различных видах общественно-полезной и личностно значимой деятельности. </w:t>
      </w:r>
    </w:p>
    <w:p w:rsidR="009D388F" w:rsidRPr="00070C82" w:rsidRDefault="009D388F" w:rsidP="009D388F">
      <w:pPr>
        <w:widowControl w:val="0"/>
        <w:overflowPunct w:val="0"/>
        <w:autoSpaceDE w:val="0"/>
        <w:spacing w:after="0"/>
        <w:jc w:val="center"/>
        <w:rPr>
          <w:rFonts w:ascii="Times New Roman" w:hAnsi="Times New Roman" w:cs="Times New Roman"/>
          <w:b/>
          <w:bCs/>
          <w:i/>
          <w:sz w:val="24"/>
          <w:szCs w:val="24"/>
        </w:rPr>
      </w:pPr>
    </w:p>
    <w:p w:rsidR="009D388F" w:rsidRPr="00070C82" w:rsidRDefault="009D388F" w:rsidP="009D388F">
      <w:pPr>
        <w:widowControl w:val="0"/>
        <w:overflowPunct w:val="0"/>
        <w:autoSpaceDE w:val="0"/>
        <w:spacing w:after="0"/>
        <w:jc w:val="center"/>
        <w:rPr>
          <w:rFonts w:ascii="Times New Roman" w:hAnsi="Times New Roman" w:cs="Times New Roman"/>
          <w:b/>
          <w:bCs/>
          <w:i/>
          <w:sz w:val="24"/>
          <w:szCs w:val="24"/>
        </w:rPr>
      </w:pPr>
      <w:r w:rsidRPr="00070C82">
        <w:rPr>
          <w:rFonts w:ascii="Times New Roman" w:hAnsi="Times New Roman" w:cs="Times New Roman"/>
          <w:b/>
          <w:bCs/>
          <w:i/>
          <w:sz w:val="24"/>
          <w:szCs w:val="24"/>
        </w:rPr>
        <w:t xml:space="preserve">Воспитание ценностного отношения к </w:t>
      </w:r>
      <w:proofErr w:type="gramStart"/>
      <w:r w:rsidRPr="00070C82">
        <w:rPr>
          <w:rFonts w:ascii="Times New Roman" w:hAnsi="Times New Roman" w:cs="Times New Roman"/>
          <w:b/>
          <w:bCs/>
          <w:i/>
          <w:sz w:val="24"/>
          <w:szCs w:val="24"/>
        </w:rPr>
        <w:t>прекрасному</w:t>
      </w:r>
      <w:proofErr w:type="gramEnd"/>
      <w:r w:rsidRPr="00070C82">
        <w:rPr>
          <w:rFonts w:ascii="Times New Roman" w:hAnsi="Times New Roman" w:cs="Times New Roman"/>
          <w:b/>
          <w:bCs/>
          <w:i/>
          <w:sz w:val="24"/>
          <w:szCs w:val="24"/>
        </w:rPr>
        <w:t>,</w:t>
      </w:r>
    </w:p>
    <w:p w:rsidR="009D388F" w:rsidRPr="00070C82" w:rsidRDefault="009D388F" w:rsidP="009D388F">
      <w:pPr>
        <w:widowControl w:val="0"/>
        <w:overflowPunct w:val="0"/>
        <w:autoSpaceDE w:val="0"/>
        <w:spacing w:after="0"/>
        <w:jc w:val="center"/>
        <w:rPr>
          <w:rFonts w:ascii="Times New Roman" w:hAnsi="Times New Roman" w:cs="Times New Roman"/>
          <w:b/>
          <w:bCs/>
          <w:i/>
          <w:sz w:val="24"/>
          <w:szCs w:val="24"/>
        </w:rPr>
      </w:pPr>
      <w:r w:rsidRPr="00070C82">
        <w:rPr>
          <w:rFonts w:ascii="Times New Roman" w:hAnsi="Times New Roman" w:cs="Times New Roman"/>
          <w:b/>
          <w:bCs/>
          <w:i/>
          <w:sz w:val="24"/>
          <w:szCs w:val="24"/>
        </w:rPr>
        <w:t xml:space="preserve">формирование представлений об эстетических идеалах и ценностях </w:t>
      </w:r>
    </w:p>
    <w:p w:rsidR="009D388F" w:rsidRPr="00070C82" w:rsidRDefault="009D388F" w:rsidP="009D388F">
      <w:pPr>
        <w:widowControl w:val="0"/>
        <w:overflowPunct w:val="0"/>
        <w:autoSpaceDE w:val="0"/>
        <w:spacing w:after="0"/>
        <w:jc w:val="center"/>
        <w:rPr>
          <w:rFonts w:ascii="Times New Roman" w:hAnsi="Times New Roman" w:cs="Times New Roman"/>
          <w:b/>
          <w:iCs/>
          <w:sz w:val="24"/>
          <w:szCs w:val="24"/>
        </w:rPr>
      </w:pPr>
      <w:r w:rsidRPr="00070C82">
        <w:rPr>
          <w:rFonts w:ascii="Times New Roman" w:hAnsi="Times New Roman" w:cs="Times New Roman"/>
          <w:b/>
          <w:bCs/>
          <w:i/>
          <w:sz w:val="24"/>
          <w:szCs w:val="24"/>
        </w:rPr>
        <w:t>(эстетическое воспитание) ―</w:t>
      </w:r>
    </w:p>
    <w:p w:rsidR="009D388F" w:rsidRPr="00070C82" w:rsidRDefault="009D388F" w:rsidP="009D388F">
      <w:pPr>
        <w:widowControl w:val="0"/>
        <w:overflowPunct w:val="0"/>
        <w:autoSpaceDE w:val="0"/>
        <w:spacing w:after="0"/>
        <w:ind w:firstLine="709"/>
        <w:jc w:val="center"/>
        <w:rPr>
          <w:rFonts w:ascii="Times New Roman" w:hAnsi="Times New Roman" w:cs="Times New Roman"/>
          <w:sz w:val="24"/>
          <w:szCs w:val="24"/>
        </w:rPr>
      </w:pPr>
      <w:r w:rsidRPr="00070C82">
        <w:rPr>
          <w:rFonts w:ascii="Times New Roman" w:hAnsi="Times New Roman" w:cs="Times New Roman"/>
          <w:b/>
          <w:iCs/>
          <w:sz w:val="24"/>
          <w:szCs w:val="24"/>
        </w:rPr>
        <w:t xml:space="preserve"> </w:t>
      </w:r>
      <w:r w:rsidRPr="00070C82">
        <w:rPr>
          <w:rFonts w:ascii="Times New Roman" w:hAnsi="Times New Roman" w:cs="Times New Roman"/>
          <w:b/>
          <w:iCs/>
          <w:sz w:val="24"/>
          <w:szCs w:val="24"/>
          <w:lang w:val="en-US"/>
        </w:rPr>
        <w:t>I</w:t>
      </w:r>
      <w:r w:rsidRPr="00070C82">
        <w:rPr>
          <w:rFonts w:ascii="Times New Roman" w:hAnsi="Times New Roman" w:cs="Times New Roman"/>
          <w:b/>
          <w:iCs/>
          <w:sz w:val="24"/>
          <w:szCs w:val="24"/>
        </w:rPr>
        <w:t xml:space="preserve"> -</w:t>
      </w:r>
      <w:r w:rsidRPr="00070C82">
        <w:rPr>
          <w:rFonts w:ascii="Times New Roman" w:hAnsi="Times New Roman" w:cs="Times New Roman"/>
          <w:b/>
          <w:iCs/>
          <w:sz w:val="24"/>
          <w:szCs w:val="24"/>
          <w:lang w:val="en-US"/>
        </w:rPr>
        <w:t>IV</w:t>
      </w:r>
      <w:r w:rsidRPr="00070C82">
        <w:rPr>
          <w:rFonts w:ascii="Times New Roman" w:hAnsi="Times New Roman" w:cs="Times New Roman"/>
          <w:b/>
          <w:iCs/>
          <w:sz w:val="24"/>
          <w:szCs w:val="24"/>
        </w:rPr>
        <w:t xml:space="preserve"> классы:</w:t>
      </w:r>
    </w:p>
    <w:p w:rsidR="009D388F" w:rsidRPr="00070C82" w:rsidRDefault="009D388F" w:rsidP="009D388F">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первоначальные умения видеть красоту в окружающем мире; </w:t>
      </w:r>
    </w:p>
    <w:p w:rsidR="009D388F" w:rsidRPr="00070C82" w:rsidRDefault="009D388F" w:rsidP="009D388F">
      <w:pPr>
        <w:widowControl w:val="0"/>
        <w:overflowPunct w:val="0"/>
        <w:autoSpaceDE w:val="0"/>
        <w:spacing w:after="0"/>
        <w:ind w:firstLine="709"/>
        <w:jc w:val="both"/>
        <w:rPr>
          <w:rFonts w:ascii="Times New Roman" w:hAnsi="Times New Roman" w:cs="Times New Roman"/>
          <w:b/>
          <w:sz w:val="24"/>
          <w:szCs w:val="24"/>
        </w:rPr>
      </w:pPr>
      <w:r w:rsidRPr="00070C82">
        <w:rPr>
          <w:rFonts w:ascii="Times New Roman" w:hAnsi="Times New Roman" w:cs="Times New Roman"/>
          <w:sz w:val="24"/>
          <w:szCs w:val="24"/>
        </w:rPr>
        <w:t xml:space="preserve">первоначальные умения видеть красоту в поведении, поступках людей. </w:t>
      </w:r>
    </w:p>
    <w:p w:rsidR="009D388F" w:rsidRPr="00070C82" w:rsidRDefault="009D388F" w:rsidP="009D388F">
      <w:pPr>
        <w:tabs>
          <w:tab w:val="left" w:pos="1830"/>
        </w:tabs>
        <w:rPr>
          <w:rFonts w:ascii="Times New Roman" w:hAnsi="Times New Roman" w:cs="Times New Roman"/>
          <w:sz w:val="24"/>
          <w:szCs w:val="24"/>
        </w:rPr>
      </w:pPr>
    </w:p>
    <w:p w:rsidR="009D388F" w:rsidRPr="00070C82" w:rsidRDefault="009D388F" w:rsidP="009D388F">
      <w:pPr>
        <w:spacing w:before="120" w:after="0"/>
        <w:ind w:firstLine="709"/>
        <w:jc w:val="center"/>
        <w:rPr>
          <w:rFonts w:ascii="Times New Roman" w:hAnsi="Times New Roman" w:cs="Times New Roman"/>
          <w:b/>
          <w:i/>
          <w:sz w:val="24"/>
          <w:szCs w:val="24"/>
        </w:rPr>
      </w:pPr>
      <w:r w:rsidRPr="00070C82">
        <w:rPr>
          <w:rFonts w:ascii="Times New Roman" w:hAnsi="Times New Roman" w:cs="Times New Roman"/>
          <w:b/>
          <w:sz w:val="24"/>
          <w:szCs w:val="24"/>
        </w:rPr>
        <w:t>2.4. </w:t>
      </w:r>
      <w:r w:rsidRPr="00070C82">
        <w:rPr>
          <w:rFonts w:ascii="Times New Roman" w:hAnsi="Times New Roman" w:cs="Times New Roman"/>
          <w:b/>
          <w:i/>
          <w:sz w:val="24"/>
          <w:szCs w:val="24"/>
        </w:rPr>
        <w:t xml:space="preserve">Программа формирования </w:t>
      </w:r>
      <w:proofErr w:type="gramStart"/>
      <w:r w:rsidRPr="00070C82">
        <w:rPr>
          <w:rFonts w:ascii="Times New Roman" w:hAnsi="Times New Roman" w:cs="Times New Roman"/>
          <w:b/>
          <w:i/>
          <w:sz w:val="24"/>
          <w:szCs w:val="24"/>
        </w:rPr>
        <w:t>экологической</w:t>
      </w:r>
      <w:proofErr w:type="gramEnd"/>
      <w:r w:rsidRPr="00070C82">
        <w:rPr>
          <w:rFonts w:ascii="Times New Roman" w:hAnsi="Times New Roman" w:cs="Times New Roman"/>
          <w:b/>
          <w:i/>
          <w:sz w:val="24"/>
          <w:szCs w:val="24"/>
        </w:rPr>
        <w:t xml:space="preserve"> культуры,</w:t>
      </w:r>
    </w:p>
    <w:p w:rsidR="009D388F" w:rsidRPr="00070C82" w:rsidRDefault="009D388F" w:rsidP="009D388F">
      <w:pPr>
        <w:spacing w:after="0"/>
        <w:ind w:firstLine="709"/>
        <w:jc w:val="center"/>
        <w:rPr>
          <w:rFonts w:ascii="Times New Roman" w:hAnsi="Times New Roman" w:cs="Times New Roman"/>
          <w:sz w:val="24"/>
          <w:szCs w:val="24"/>
        </w:rPr>
      </w:pPr>
      <w:r w:rsidRPr="00070C82">
        <w:rPr>
          <w:rFonts w:ascii="Times New Roman" w:hAnsi="Times New Roman" w:cs="Times New Roman"/>
          <w:b/>
          <w:i/>
          <w:sz w:val="24"/>
          <w:szCs w:val="24"/>
        </w:rPr>
        <w:t>здорового и безопасного образа жизни</w:t>
      </w:r>
    </w:p>
    <w:p w:rsidR="009D388F" w:rsidRPr="00070C82" w:rsidRDefault="009D388F" w:rsidP="009D388F">
      <w:pPr>
        <w:widowControl w:val="0"/>
        <w:tabs>
          <w:tab w:val="left" w:pos="6379"/>
        </w:tabs>
        <w:overflowPunct w:val="0"/>
        <w:autoSpaceDE w:val="0"/>
        <w:spacing w:before="120"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Примерная программа формирования экологической культуры, здорового и безопасного образа является концептуальной методической основой для разработки и реализации общеобразовательной организацией собственной программы. </w:t>
      </w:r>
    </w:p>
    <w:p w:rsidR="009D388F" w:rsidRPr="00070C82" w:rsidRDefault="009D388F" w:rsidP="009D388F">
      <w:pPr>
        <w:widowControl w:val="0"/>
        <w:tabs>
          <w:tab w:val="left" w:pos="6379"/>
        </w:tabs>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Программа формирования экологической культуры разрабатывается </w:t>
      </w:r>
      <w:r w:rsidRPr="00070C82">
        <w:rPr>
          <w:rFonts w:ascii="Times New Roman" w:hAnsi="Times New Roman" w:cs="Times New Roman"/>
          <w:color w:val="000000"/>
          <w:sz w:val="24"/>
          <w:szCs w:val="24"/>
        </w:rPr>
        <w:t>на ос</w:t>
      </w:r>
      <w:r w:rsidRPr="00070C82">
        <w:rPr>
          <w:rFonts w:ascii="Times New Roman" w:hAnsi="Times New Roman" w:cs="Times New Roman"/>
          <w:color w:val="000000"/>
          <w:sz w:val="24"/>
          <w:szCs w:val="24"/>
        </w:rPr>
        <w:softHyphen/>
        <w:t>нове системно-деятельностного и культурно-исторического подходов,</w:t>
      </w:r>
      <w:r w:rsidRPr="00070C82">
        <w:rPr>
          <w:rFonts w:ascii="Times New Roman" w:hAnsi="Times New Roman" w:cs="Times New Roman"/>
          <w:sz w:val="24"/>
          <w:szCs w:val="24"/>
        </w:rPr>
        <w:t xml:space="preserve"> с учё</w:t>
      </w:r>
      <w:r w:rsidRPr="00070C82">
        <w:rPr>
          <w:rFonts w:ascii="Times New Roman" w:hAnsi="Times New Roman" w:cs="Times New Roman"/>
          <w:sz w:val="24"/>
          <w:szCs w:val="24"/>
        </w:rPr>
        <w:softHyphen/>
        <w:t>том этнических, социально-экономических,  природно-территориальных и иных особенностей региона, запросов семей и других субъектов образователь</w:t>
      </w:r>
      <w:r w:rsidRPr="00070C82">
        <w:rPr>
          <w:rFonts w:ascii="Times New Roman" w:hAnsi="Times New Roman" w:cs="Times New Roman"/>
          <w:sz w:val="24"/>
          <w:szCs w:val="24"/>
        </w:rPr>
        <w:softHyphen/>
        <w:t>ного процесса и подразумевает конкретизацию задач, содержания, условий, планируемых результатов, а также форм ее реализации, взаимодействия с семьёй, учреждениями дополнительного образования и другими обще</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w:t>
      </w:r>
      <w:r w:rsidRPr="00070C82">
        <w:rPr>
          <w:rFonts w:ascii="Times New Roman" w:hAnsi="Times New Roman" w:cs="Times New Roman"/>
          <w:sz w:val="24"/>
          <w:szCs w:val="24"/>
        </w:rPr>
        <w:softHyphen/>
        <w:t>вен</w:t>
      </w:r>
      <w:r w:rsidRPr="00070C82">
        <w:rPr>
          <w:rFonts w:ascii="Times New Roman" w:hAnsi="Times New Roman" w:cs="Times New Roman"/>
          <w:sz w:val="24"/>
          <w:szCs w:val="24"/>
        </w:rPr>
        <w:softHyphen/>
        <w:t xml:space="preserve">ными организациями.   </w:t>
      </w:r>
    </w:p>
    <w:p w:rsidR="009D388F" w:rsidRPr="00070C82" w:rsidRDefault="009D388F" w:rsidP="009D388F">
      <w:pPr>
        <w:pStyle w:val="a5"/>
        <w:spacing w:after="0"/>
        <w:ind w:firstLine="709"/>
        <w:jc w:val="both"/>
        <w:rPr>
          <w:rFonts w:ascii="Times New Roman" w:hAnsi="Times New Roman"/>
          <w:sz w:val="24"/>
          <w:szCs w:val="24"/>
        </w:rPr>
      </w:pPr>
      <w:r w:rsidRPr="00070C82">
        <w:rPr>
          <w:rFonts w:ascii="Times New Roman" w:hAnsi="Times New Roman"/>
          <w:sz w:val="24"/>
          <w:szCs w:val="24"/>
        </w:rPr>
        <w:t>Программа формирования экологической культуры, здорового и безопас</w:t>
      </w:r>
      <w:r w:rsidRPr="00070C82">
        <w:rPr>
          <w:rFonts w:ascii="Times New Roman" w:hAnsi="Times New Roman"/>
          <w:sz w:val="24"/>
          <w:szCs w:val="24"/>
        </w:rPr>
        <w:softHyphen/>
        <w:t>ного образа жизни — комплексная программа формирования у обучающихся с умственной от</w:t>
      </w:r>
      <w:r w:rsidRPr="00070C82">
        <w:rPr>
          <w:rFonts w:ascii="Times New Roman" w:hAnsi="Times New Roman"/>
          <w:sz w:val="24"/>
          <w:szCs w:val="24"/>
        </w:rPr>
        <w:softHyphen/>
        <w:t>с</w:t>
      </w:r>
      <w:r w:rsidRPr="00070C82">
        <w:rPr>
          <w:rFonts w:ascii="Times New Roman" w:hAnsi="Times New Roman"/>
          <w:sz w:val="24"/>
          <w:szCs w:val="24"/>
        </w:rPr>
        <w:softHyphen/>
        <w:t>та</w:t>
      </w:r>
      <w:r w:rsidRPr="00070C82">
        <w:rPr>
          <w:rFonts w:ascii="Times New Roman" w:hAnsi="Times New Roman"/>
          <w:sz w:val="24"/>
          <w:szCs w:val="24"/>
        </w:rPr>
        <w:softHyphen/>
        <w:t>ло</w:t>
      </w:r>
      <w:r w:rsidRPr="00070C82">
        <w:rPr>
          <w:rFonts w:ascii="Times New Roman" w:hAnsi="Times New Roman"/>
          <w:sz w:val="24"/>
          <w:szCs w:val="24"/>
        </w:rPr>
        <w:softHyphen/>
        <w:t>с</w:t>
      </w:r>
      <w:r w:rsidRPr="00070C82">
        <w:rPr>
          <w:rFonts w:ascii="Times New Roman" w:hAnsi="Times New Roman"/>
          <w:sz w:val="24"/>
          <w:szCs w:val="24"/>
        </w:rPr>
        <w:softHyphen/>
        <w:t xml:space="preserve">тью </w:t>
      </w:r>
      <w:r w:rsidRPr="00070C82">
        <w:rPr>
          <w:rFonts w:ascii="Times New Roman" w:hAnsi="Times New Roman"/>
          <w:color w:val="auto"/>
          <w:sz w:val="24"/>
          <w:szCs w:val="24"/>
        </w:rPr>
        <w:t xml:space="preserve">(интеллектуальными нарушениями) </w:t>
      </w:r>
      <w:r w:rsidRPr="00070C82">
        <w:rPr>
          <w:rFonts w:ascii="Times New Roman" w:hAnsi="Times New Roman"/>
          <w:sz w:val="24"/>
          <w:szCs w:val="24"/>
        </w:rPr>
        <w:t>знаний, установок, личностных ориентиров и норм поведения, обеспечивающих сохранение и укрепление физического и психического здоровья как одной из ценностных составляющих, спо</w:t>
      </w:r>
      <w:r w:rsidRPr="00070C82">
        <w:rPr>
          <w:rFonts w:ascii="Times New Roman" w:hAnsi="Times New Roman"/>
          <w:sz w:val="24"/>
          <w:szCs w:val="24"/>
        </w:rPr>
        <w:softHyphen/>
        <w:t>со</w:t>
      </w:r>
      <w:r w:rsidRPr="00070C82">
        <w:rPr>
          <w:rFonts w:ascii="Times New Roman" w:hAnsi="Times New Roman"/>
          <w:sz w:val="24"/>
          <w:szCs w:val="24"/>
        </w:rPr>
        <w:softHyphen/>
        <w:t>б</w:t>
      </w:r>
      <w:r w:rsidRPr="00070C82">
        <w:rPr>
          <w:rFonts w:ascii="Times New Roman" w:hAnsi="Times New Roman"/>
          <w:sz w:val="24"/>
          <w:szCs w:val="24"/>
        </w:rPr>
        <w:softHyphen/>
        <w:t>с</w:t>
      </w:r>
      <w:r w:rsidRPr="00070C82">
        <w:rPr>
          <w:rFonts w:ascii="Times New Roman" w:hAnsi="Times New Roman"/>
          <w:sz w:val="24"/>
          <w:szCs w:val="24"/>
        </w:rPr>
        <w:softHyphen/>
        <w:t>т</w:t>
      </w:r>
      <w:r w:rsidRPr="00070C82">
        <w:rPr>
          <w:rFonts w:ascii="Times New Roman" w:hAnsi="Times New Roman"/>
          <w:sz w:val="24"/>
          <w:szCs w:val="24"/>
        </w:rPr>
        <w:softHyphen/>
        <w:t>вующих познавательному и эмо</w:t>
      </w:r>
      <w:r w:rsidRPr="00070C82">
        <w:rPr>
          <w:rFonts w:ascii="Times New Roman" w:hAnsi="Times New Roman"/>
          <w:sz w:val="24"/>
          <w:szCs w:val="24"/>
        </w:rPr>
        <w:softHyphen/>
        <w:t>циональному развитию ребёнка.</w:t>
      </w:r>
    </w:p>
    <w:p w:rsidR="009D388F" w:rsidRPr="00070C82" w:rsidRDefault="009D388F" w:rsidP="009D388F">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Программа формирования экологической культуры, здорового и безопасного образа жизни должна вносить вклад в достижение требований к личностным результатам освоения АООП: формирование представлений о мире</w:t>
      </w:r>
      <w:r w:rsidRPr="00070C82">
        <w:rPr>
          <w:rFonts w:ascii="Times New Roman" w:hAnsi="Times New Roman" w:cs="Times New Roman"/>
          <w:color w:val="000000"/>
          <w:sz w:val="24"/>
          <w:szCs w:val="24"/>
        </w:rPr>
        <w:t xml:space="preserve"> в его органичном единстве и разнообразии природы, народов, культур; овладе</w:t>
      </w:r>
      <w:r w:rsidRPr="00070C82">
        <w:rPr>
          <w:rFonts w:ascii="Times New Roman" w:hAnsi="Times New Roman" w:cs="Times New Roman"/>
          <w:sz w:val="24"/>
          <w:szCs w:val="24"/>
        </w:rPr>
        <w:t>ние начальными навыками адаптации в окружающем мире; формирование установки на безопасный, здоровый образ жизни, наличие мотивации к труду, работе на результат, бережному отношению к материальным и духовным ценностям.</w:t>
      </w:r>
    </w:p>
    <w:p w:rsidR="009D388F" w:rsidRPr="00070C82" w:rsidRDefault="009D388F" w:rsidP="009D388F">
      <w:pPr>
        <w:pStyle w:val="a5"/>
        <w:spacing w:after="0"/>
        <w:ind w:firstLine="709"/>
        <w:jc w:val="both"/>
        <w:rPr>
          <w:rFonts w:ascii="Times New Roman" w:hAnsi="Times New Roman"/>
          <w:sz w:val="24"/>
          <w:szCs w:val="24"/>
        </w:rPr>
      </w:pPr>
      <w:r w:rsidRPr="00070C82">
        <w:rPr>
          <w:rFonts w:ascii="Times New Roman" w:hAnsi="Times New Roman"/>
          <w:sz w:val="24"/>
          <w:szCs w:val="24"/>
        </w:rPr>
        <w:t>Программа построена на основе общенациональных ценностей рос</w:t>
      </w:r>
      <w:r w:rsidRPr="00070C82">
        <w:rPr>
          <w:rFonts w:ascii="Times New Roman" w:hAnsi="Times New Roman"/>
          <w:sz w:val="24"/>
          <w:szCs w:val="24"/>
        </w:rPr>
        <w:softHyphen/>
        <w:t>сий</w:t>
      </w:r>
      <w:r w:rsidRPr="00070C82">
        <w:rPr>
          <w:rFonts w:ascii="Times New Roman" w:hAnsi="Times New Roman"/>
          <w:sz w:val="24"/>
          <w:szCs w:val="24"/>
        </w:rPr>
        <w:softHyphen/>
        <w:t>с</w:t>
      </w:r>
      <w:r w:rsidRPr="00070C82">
        <w:rPr>
          <w:rFonts w:ascii="Times New Roman" w:hAnsi="Times New Roman"/>
          <w:sz w:val="24"/>
          <w:szCs w:val="24"/>
        </w:rPr>
        <w:softHyphen/>
        <w:t>ко</w:t>
      </w:r>
      <w:r w:rsidRPr="00070C82">
        <w:rPr>
          <w:rFonts w:ascii="Times New Roman" w:hAnsi="Times New Roman"/>
          <w:sz w:val="24"/>
          <w:szCs w:val="24"/>
        </w:rPr>
        <w:softHyphen/>
        <w:t>го об</w:t>
      </w:r>
      <w:r w:rsidRPr="00070C82">
        <w:rPr>
          <w:rFonts w:ascii="Times New Roman" w:hAnsi="Times New Roman"/>
          <w:sz w:val="24"/>
          <w:szCs w:val="24"/>
        </w:rPr>
        <w:softHyphen/>
        <w:t>ще</w:t>
      </w:r>
      <w:r w:rsidRPr="00070C82">
        <w:rPr>
          <w:rFonts w:ascii="Times New Roman" w:hAnsi="Times New Roman"/>
          <w:sz w:val="24"/>
          <w:szCs w:val="24"/>
        </w:rPr>
        <w:softHyphen/>
        <w:t>с</w:t>
      </w:r>
      <w:r w:rsidRPr="00070C82">
        <w:rPr>
          <w:rFonts w:ascii="Times New Roman" w:hAnsi="Times New Roman"/>
          <w:sz w:val="24"/>
          <w:szCs w:val="24"/>
        </w:rPr>
        <w:softHyphen/>
        <w:t>т</w:t>
      </w:r>
      <w:r w:rsidRPr="00070C82">
        <w:rPr>
          <w:rFonts w:ascii="Times New Roman" w:hAnsi="Times New Roman"/>
          <w:sz w:val="24"/>
          <w:szCs w:val="24"/>
        </w:rPr>
        <w:softHyphen/>
        <w:t>ва, таких, как гражданственность, здоровье, природа, эко</w:t>
      </w:r>
      <w:r w:rsidRPr="00070C82">
        <w:rPr>
          <w:rFonts w:ascii="Times New Roman" w:hAnsi="Times New Roman"/>
          <w:sz w:val="24"/>
          <w:szCs w:val="24"/>
        </w:rPr>
        <w:softHyphen/>
        <w:t>ло</w:t>
      </w:r>
      <w:r w:rsidRPr="00070C82">
        <w:rPr>
          <w:rFonts w:ascii="Times New Roman" w:hAnsi="Times New Roman"/>
          <w:sz w:val="24"/>
          <w:szCs w:val="24"/>
        </w:rPr>
        <w:softHyphen/>
        <w:t>гическая культура, без</w:t>
      </w:r>
      <w:r w:rsidRPr="00070C82">
        <w:rPr>
          <w:rFonts w:ascii="Times New Roman" w:hAnsi="Times New Roman"/>
          <w:sz w:val="24"/>
          <w:szCs w:val="24"/>
        </w:rPr>
        <w:softHyphen/>
        <w:t>опа</w:t>
      </w:r>
      <w:r w:rsidRPr="00070C82">
        <w:rPr>
          <w:rFonts w:ascii="Times New Roman" w:hAnsi="Times New Roman"/>
          <w:sz w:val="24"/>
          <w:szCs w:val="24"/>
        </w:rPr>
        <w:softHyphen/>
        <w:t>с</w:t>
      </w:r>
      <w:r w:rsidRPr="00070C82">
        <w:rPr>
          <w:rFonts w:ascii="Times New Roman" w:hAnsi="Times New Roman"/>
          <w:sz w:val="24"/>
          <w:szCs w:val="24"/>
        </w:rPr>
        <w:softHyphen/>
        <w:t xml:space="preserve">ность человека и государства. Она направлена на развитие мотивации и </w:t>
      </w:r>
      <w:proofErr w:type="gramStart"/>
      <w:r w:rsidRPr="00070C82">
        <w:rPr>
          <w:rFonts w:ascii="Times New Roman" w:hAnsi="Times New Roman"/>
          <w:sz w:val="24"/>
          <w:szCs w:val="24"/>
        </w:rPr>
        <w:t>готовности</w:t>
      </w:r>
      <w:proofErr w:type="gramEnd"/>
      <w:r w:rsidRPr="00070C82">
        <w:rPr>
          <w:rFonts w:ascii="Times New Roman" w:hAnsi="Times New Roman"/>
          <w:sz w:val="24"/>
          <w:szCs w:val="24"/>
        </w:rPr>
        <w:t xml:space="preserve"> обу</w:t>
      </w:r>
      <w:r w:rsidRPr="00070C82">
        <w:rPr>
          <w:rFonts w:ascii="Times New Roman" w:hAnsi="Times New Roman"/>
          <w:sz w:val="24"/>
          <w:szCs w:val="24"/>
        </w:rPr>
        <w:softHyphen/>
        <w:t>ча</w:t>
      </w:r>
      <w:r w:rsidRPr="00070C82">
        <w:rPr>
          <w:rFonts w:ascii="Times New Roman" w:hAnsi="Times New Roman"/>
          <w:sz w:val="24"/>
          <w:szCs w:val="24"/>
        </w:rPr>
        <w:softHyphen/>
        <w:t>ю</w:t>
      </w:r>
      <w:r w:rsidRPr="00070C82">
        <w:rPr>
          <w:rFonts w:ascii="Times New Roman" w:hAnsi="Times New Roman"/>
          <w:sz w:val="24"/>
          <w:szCs w:val="24"/>
        </w:rPr>
        <w:softHyphen/>
        <w:t xml:space="preserve">щихся с умственной отсталостью </w:t>
      </w:r>
      <w:r w:rsidRPr="00070C82">
        <w:rPr>
          <w:rFonts w:ascii="Times New Roman" w:hAnsi="Times New Roman"/>
          <w:color w:val="auto"/>
          <w:sz w:val="24"/>
          <w:szCs w:val="24"/>
        </w:rPr>
        <w:t xml:space="preserve">(интеллектуальными нарушениями) </w:t>
      </w:r>
      <w:r w:rsidRPr="00070C82">
        <w:rPr>
          <w:rFonts w:ascii="Times New Roman" w:hAnsi="Times New Roman"/>
          <w:sz w:val="24"/>
          <w:szCs w:val="24"/>
        </w:rPr>
        <w:t>действовать пре</w:t>
      </w:r>
      <w:r w:rsidRPr="00070C82">
        <w:rPr>
          <w:rFonts w:ascii="Times New Roman" w:hAnsi="Times New Roman"/>
          <w:sz w:val="24"/>
          <w:szCs w:val="24"/>
        </w:rPr>
        <w:softHyphen/>
        <w:t>ду</w:t>
      </w:r>
      <w:r w:rsidRPr="00070C82">
        <w:rPr>
          <w:rFonts w:ascii="Times New Roman" w:hAnsi="Times New Roman"/>
          <w:sz w:val="24"/>
          <w:szCs w:val="24"/>
        </w:rPr>
        <w:softHyphen/>
        <w:t xml:space="preserve">смотрительно, </w:t>
      </w:r>
      <w:r w:rsidRPr="00070C82">
        <w:rPr>
          <w:rFonts w:ascii="Times New Roman" w:hAnsi="Times New Roman"/>
          <w:sz w:val="24"/>
          <w:szCs w:val="24"/>
        </w:rPr>
        <w:lastRenderedPageBreak/>
        <w:t>придерживаться здорового и экологически безопасного образа жизни, це</w:t>
      </w:r>
      <w:r w:rsidRPr="00070C82">
        <w:rPr>
          <w:rFonts w:ascii="Times New Roman" w:hAnsi="Times New Roman"/>
          <w:sz w:val="24"/>
          <w:szCs w:val="24"/>
        </w:rPr>
        <w:softHyphen/>
        <w:t>нить природу как источник духовного развития, информации, красоты, здоровья, ма</w:t>
      </w:r>
      <w:r w:rsidRPr="00070C82">
        <w:rPr>
          <w:rFonts w:ascii="Times New Roman" w:hAnsi="Times New Roman"/>
          <w:sz w:val="24"/>
          <w:szCs w:val="24"/>
        </w:rPr>
        <w:softHyphen/>
        <w:t>те</w:t>
      </w:r>
      <w:r w:rsidRPr="00070C82">
        <w:rPr>
          <w:rFonts w:ascii="Times New Roman" w:hAnsi="Times New Roman"/>
          <w:sz w:val="24"/>
          <w:szCs w:val="24"/>
        </w:rPr>
        <w:softHyphen/>
        <w:t>ри</w:t>
      </w:r>
      <w:r w:rsidRPr="00070C82">
        <w:rPr>
          <w:rFonts w:ascii="Times New Roman" w:hAnsi="Times New Roman"/>
          <w:sz w:val="24"/>
          <w:szCs w:val="24"/>
        </w:rPr>
        <w:softHyphen/>
        <w:t>аль</w:t>
      </w:r>
      <w:r w:rsidRPr="00070C82">
        <w:rPr>
          <w:rFonts w:ascii="Times New Roman" w:hAnsi="Times New Roman"/>
          <w:sz w:val="24"/>
          <w:szCs w:val="24"/>
        </w:rPr>
        <w:softHyphen/>
        <w:t>ного благополучия.</w:t>
      </w:r>
    </w:p>
    <w:p w:rsidR="009D388F" w:rsidRPr="00070C82" w:rsidRDefault="009D388F" w:rsidP="009D388F">
      <w:pPr>
        <w:pStyle w:val="a5"/>
        <w:spacing w:after="0"/>
        <w:ind w:firstLine="709"/>
        <w:jc w:val="both"/>
        <w:rPr>
          <w:rFonts w:ascii="Times New Roman" w:hAnsi="Times New Roman"/>
          <w:sz w:val="24"/>
          <w:szCs w:val="24"/>
        </w:rPr>
      </w:pPr>
      <w:r w:rsidRPr="00070C82">
        <w:rPr>
          <w:rFonts w:ascii="Times New Roman" w:hAnsi="Times New Roman"/>
          <w:sz w:val="24"/>
          <w:szCs w:val="24"/>
        </w:rPr>
        <w:t>При выборе стратегии реализации настоящей программы необходимо исходить из того, что формирование культуры здорового и безопасного образа жизни — необходимый и обязательный компонент здоровьесберегающей работы общеобразовательной организации, требующий создание соответствующей инфраструктуры, благоприятного психологического климата, обеспечение рациональной организации учебного процесса.</w:t>
      </w:r>
    </w:p>
    <w:p w:rsidR="009D388F" w:rsidRPr="00070C82" w:rsidRDefault="009D388F" w:rsidP="009D388F">
      <w:pPr>
        <w:pStyle w:val="a5"/>
        <w:spacing w:after="0"/>
        <w:ind w:firstLine="709"/>
        <w:jc w:val="both"/>
        <w:rPr>
          <w:rFonts w:ascii="Times New Roman" w:hAnsi="Times New Roman"/>
          <w:sz w:val="24"/>
          <w:szCs w:val="24"/>
        </w:rPr>
      </w:pPr>
      <w:r w:rsidRPr="00070C82">
        <w:rPr>
          <w:rFonts w:ascii="Times New Roman" w:hAnsi="Times New Roman"/>
          <w:sz w:val="24"/>
          <w:szCs w:val="24"/>
        </w:rPr>
        <w:t>Наиболее эффективным путём формирования экологической культуры, здо</w:t>
      </w:r>
      <w:r w:rsidRPr="00070C82">
        <w:rPr>
          <w:rFonts w:ascii="Times New Roman" w:hAnsi="Times New Roman"/>
          <w:sz w:val="24"/>
          <w:szCs w:val="24"/>
        </w:rPr>
        <w:softHyphen/>
        <w:t>рового и без</w:t>
      </w:r>
      <w:r w:rsidRPr="00070C82">
        <w:rPr>
          <w:rFonts w:ascii="Times New Roman" w:hAnsi="Times New Roman"/>
          <w:sz w:val="24"/>
          <w:szCs w:val="24"/>
        </w:rPr>
        <w:softHyphen/>
        <w:t>опасного образа жизни у обучающихся является направляемая и организуемая взро</w:t>
      </w:r>
      <w:r w:rsidRPr="00070C82">
        <w:rPr>
          <w:rFonts w:ascii="Times New Roman" w:hAnsi="Times New Roman"/>
          <w:sz w:val="24"/>
          <w:szCs w:val="24"/>
        </w:rPr>
        <w:softHyphen/>
        <w:t>с</w:t>
      </w:r>
      <w:r w:rsidRPr="00070C82">
        <w:rPr>
          <w:rFonts w:ascii="Times New Roman" w:hAnsi="Times New Roman"/>
          <w:sz w:val="24"/>
          <w:szCs w:val="24"/>
        </w:rPr>
        <w:softHyphen/>
        <w:t>лы</w:t>
      </w:r>
      <w:r w:rsidRPr="00070C82">
        <w:rPr>
          <w:rFonts w:ascii="Times New Roman" w:hAnsi="Times New Roman"/>
          <w:sz w:val="24"/>
          <w:szCs w:val="24"/>
        </w:rPr>
        <w:softHyphen/>
        <w:t>ми самостоятельная деятельность обучающихся, раз</w:t>
      </w:r>
      <w:r w:rsidRPr="00070C82">
        <w:rPr>
          <w:rFonts w:ascii="Times New Roman" w:hAnsi="Times New Roman"/>
          <w:sz w:val="24"/>
          <w:szCs w:val="24"/>
        </w:rPr>
        <w:softHyphen/>
        <w:t>ви</w:t>
      </w:r>
      <w:r w:rsidRPr="00070C82">
        <w:rPr>
          <w:rFonts w:ascii="Times New Roman" w:hAnsi="Times New Roman"/>
          <w:sz w:val="24"/>
          <w:szCs w:val="24"/>
        </w:rPr>
        <w:softHyphen/>
        <w:t>вающая способность понимать своё состояние, обеспечивающая усвоение спо</w:t>
      </w:r>
      <w:r w:rsidRPr="00070C82">
        <w:rPr>
          <w:rFonts w:ascii="Times New Roman" w:hAnsi="Times New Roman"/>
          <w:sz w:val="24"/>
          <w:szCs w:val="24"/>
        </w:rPr>
        <w:softHyphen/>
        <w:t>собов рациональной организации режима дня, двигательной активности, пи</w:t>
      </w:r>
      <w:r w:rsidRPr="00070C82">
        <w:rPr>
          <w:rFonts w:ascii="Times New Roman" w:hAnsi="Times New Roman"/>
          <w:sz w:val="24"/>
          <w:szCs w:val="24"/>
        </w:rPr>
        <w:softHyphen/>
        <w:t>тания, правил личной гигиены. Однако только знание основ здорового об</w:t>
      </w:r>
      <w:r w:rsidRPr="00070C82">
        <w:rPr>
          <w:rFonts w:ascii="Times New Roman" w:hAnsi="Times New Roman"/>
          <w:sz w:val="24"/>
          <w:szCs w:val="24"/>
        </w:rPr>
        <w:softHyphen/>
        <w:t>ра</w:t>
      </w:r>
      <w:r w:rsidRPr="00070C82">
        <w:rPr>
          <w:rFonts w:ascii="Times New Roman" w:hAnsi="Times New Roman"/>
          <w:sz w:val="24"/>
          <w:szCs w:val="24"/>
        </w:rPr>
        <w:softHyphen/>
        <w:t>за жизни не обеспечивает и не гарантирует их использования, если это не ста</w:t>
      </w:r>
      <w:r w:rsidRPr="00070C82">
        <w:rPr>
          <w:rFonts w:ascii="Times New Roman" w:hAnsi="Times New Roman"/>
          <w:sz w:val="24"/>
          <w:szCs w:val="24"/>
        </w:rPr>
        <w:softHyphen/>
        <w:t xml:space="preserve">новится необходимым условием ежедневной жизни ребёнка в семье и социуме. </w:t>
      </w:r>
    </w:p>
    <w:p w:rsidR="009D388F" w:rsidRPr="00070C82" w:rsidRDefault="009D388F" w:rsidP="009D388F">
      <w:pPr>
        <w:pStyle w:val="a5"/>
        <w:spacing w:after="0"/>
        <w:ind w:firstLine="709"/>
        <w:jc w:val="both"/>
        <w:rPr>
          <w:rFonts w:ascii="Times New Roman" w:hAnsi="Times New Roman"/>
          <w:color w:val="000000"/>
          <w:sz w:val="24"/>
          <w:szCs w:val="24"/>
        </w:rPr>
      </w:pPr>
      <w:r w:rsidRPr="00070C82">
        <w:rPr>
          <w:rFonts w:ascii="Times New Roman" w:hAnsi="Times New Roman"/>
          <w:sz w:val="24"/>
          <w:szCs w:val="24"/>
        </w:rPr>
        <w:t>Реализация программы должна проходить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w:t>
      </w:r>
    </w:p>
    <w:p w:rsidR="009D388F" w:rsidRPr="00070C82" w:rsidRDefault="009D388F" w:rsidP="009D388F">
      <w:pPr>
        <w:shd w:val="clear" w:color="auto" w:fill="FFFFFF"/>
        <w:spacing w:after="0"/>
        <w:ind w:firstLine="709"/>
        <w:jc w:val="both"/>
        <w:rPr>
          <w:rFonts w:ascii="Times New Roman" w:hAnsi="Times New Roman" w:cs="Times New Roman"/>
          <w:b/>
          <w:i/>
          <w:sz w:val="24"/>
          <w:szCs w:val="24"/>
        </w:rPr>
      </w:pPr>
      <w:r w:rsidRPr="00070C82">
        <w:rPr>
          <w:rFonts w:ascii="Times New Roman" w:hAnsi="Times New Roman" w:cs="Times New Roman"/>
          <w:color w:val="000000"/>
          <w:sz w:val="24"/>
          <w:szCs w:val="24"/>
        </w:rPr>
        <w:t>Программа формирования экологической культуры, здорового и безопасного образа жизни является составной частью адаптированной общеобразовательной программы и должна проектироваться в согласовании с другими ее компонентами: планируемыми результатами, программой формирования базовых учебных действий, программами отдельных учебных предметов, внеурочной деятельности, нравственного развития.</w:t>
      </w:r>
    </w:p>
    <w:p w:rsidR="009D388F" w:rsidRPr="00070C82" w:rsidRDefault="009D388F" w:rsidP="009D388F">
      <w:pPr>
        <w:tabs>
          <w:tab w:val="left" w:pos="720"/>
          <w:tab w:val="left" w:pos="1080"/>
        </w:tabs>
        <w:spacing w:after="0"/>
        <w:ind w:firstLine="709"/>
        <w:jc w:val="both"/>
        <w:rPr>
          <w:rFonts w:ascii="Times New Roman" w:hAnsi="Times New Roman" w:cs="Times New Roman"/>
          <w:b/>
          <w:i/>
          <w:sz w:val="24"/>
          <w:szCs w:val="24"/>
        </w:rPr>
      </w:pPr>
      <w:r w:rsidRPr="00070C82">
        <w:rPr>
          <w:rFonts w:ascii="Times New Roman" w:hAnsi="Times New Roman" w:cs="Times New Roman"/>
          <w:b/>
          <w:i/>
          <w:sz w:val="24"/>
          <w:szCs w:val="24"/>
        </w:rPr>
        <w:t>Целью программы</w:t>
      </w:r>
      <w:r w:rsidRPr="00070C82">
        <w:rPr>
          <w:rFonts w:ascii="Times New Roman" w:hAnsi="Times New Roman" w:cs="Times New Roman"/>
          <w:b/>
          <w:sz w:val="24"/>
          <w:szCs w:val="24"/>
        </w:rPr>
        <w:t xml:space="preserve"> </w:t>
      </w:r>
      <w:r w:rsidRPr="00070C82">
        <w:rPr>
          <w:rFonts w:ascii="Times New Roman" w:hAnsi="Times New Roman" w:cs="Times New Roman"/>
          <w:sz w:val="24"/>
          <w:szCs w:val="24"/>
        </w:rPr>
        <w:t>является социально-педагогическая поддержка  в сохранении и укреплении физического, психического и социального здоровья обучающихся, формирование основ экологической культуры, здорового и безопасного образа жизни.</w:t>
      </w:r>
    </w:p>
    <w:p w:rsidR="009D388F" w:rsidRPr="00070C82" w:rsidRDefault="009D388F" w:rsidP="009D388F">
      <w:pPr>
        <w:tabs>
          <w:tab w:val="left" w:pos="720"/>
          <w:tab w:val="left" w:pos="1080"/>
        </w:tabs>
        <w:spacing w:after="0"/>
        <w:ind w:firstLine="709"/>
        <w:jc w:val="both"/>
        <w:rPr>
          <w:rFonts w:ascii="Times New Roman" w:hAnsi="Times New Roman" w:cs="Times New Roman"/>
          <w:sz w:val="24"/>
          <w:szCs w:val="24"/>
        </w:rPr>
      </w:pPr>
      <w:r w:rsidRPr="00070C82">
        <w:rPr>
          <w:rFonts w:ascii="Times New Roman" w:hAnsi="Times New Roman" w:cs="Times New Roman"/>
          <w:b/>
          <w:i/>
          <w:sz w:val="24"/>
          <w:szCs w:val="24"/>
        </w:rPr>
        <w:t>Основные задачи программы:</w:t>
      </w:r>
    </w:p>
    <w:p w:rsidR="009D388F" w:rsidRPr="00070C82" w:rsidRDefault="009D388F" w:rsidP="009D388F">
      <w:pPr>
        <w:tabs>
          <w:tab w:val="left" w:pos="720"/>
          <w:tab w:val="left" w:pos="1080"/>
        </w:tabs>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w:t>
      </w:r>
    </w:p>
    <w:p w:rsidR="009D388F" w:rsidRPr="00070C82" w:rsidRDefault="009D388F" w:rsidP="009D388F">
      <w:pPr>
        <w:tabs>
          <w:tab w:val="left" w:pos="720"/>
          <w:tab w:val="left" w:pos="1080"/>
        </w:tabs>
        <w:spacing w:after="0"/>
        <w:ind w:firstLine="709"/>
        <w:jc w:val="both"/>
        <w:rPr>
          <w:rFonts w:ascii="Times New Roman" w:hAnsi="Times New Roman" w:cs="Times New Roman"/>
          <w:color w:val="000000"/>
          <w:sz w:val="24"/>
          <w:szCs w:val="24"/>
        </w:rPr>
      </w:pPr>
      <w:r w:rsidRPr="00070C82">
        <w:rPr>
          <w:rFonts w:ascii="Times New Roman" w:hAnsi="Times New Roman" w:cs="Times New Roman"/>
          <w:sz w:val="24"/>
          <w:szCs w:val="24"/>
        </w:rPr>
        <w:t xml:space="preserve">формирование познавательного интереса и бережного отношения к природе; </w:t>
      </w:r>
    </w:p>
    <w:p w:rsidR="009D388F" w:rsidRPr="00070C82" w:rsidRDefault="009D388F" w:rsidP="009D388F">
      <w:pPr>
        <w:shd w:val="clear" w:color="auto" w:fill="FFFFFF"/>
        <w:autoSpaceDE w:val="0"/>
        <w:spacing w:after="0"/>
        <w:ind w:firstLine="709"/>
        <w:jc w:val="both"/>
        <w:rPr>
          <w:rFonts w:ascii="Times New Roman" w:hAnsi="Times New Roman" w:cs="Times New Roman"/>
          <w:sz w:val="24"/>
          <w:szCs w:val="24"/>
        </w:rPr>
      </w:pPr>
      <w:r w:rsidRPr="00070C82">
        <w:rPr>
          <w:rFonts w:ascii="Times New Roman" w:hAnsi="Times New Roman" w:cs="Times New Roman"/>
          <w:color w:val="000000"/>
          <w:sz w:val="24"/>
          <w:szCs w:val="24"/>
        </w:rPr>
        <w:t>формирование представлений об основных компонентах культуры здоровья и здорового образа жизни;</w:t>
      </w:r>
    </w:p>
    <w:p w:rsidR="009D388F" w:rsidRPr="00070C82" w:rsidRDefault="009D388F" w:rsidP="009D388F">
      <w:pPr>
        <w:tabs>
          <w:tab w:val="left" w:pos="720"/>
          <w:tab w:val="left" w:pos="1080"/>
        </w:tabs>
        <w:spacing w:after="0"/>
        <w:ind w:firstLine="709"/>
        <w:jc w:val="both"/>
        <w:rPr>
          <w:rFonts w:ascii="Times New Roman" w:hAnsi="Times New Roman" w:cs="Times New Roman"/>
          <w:color w:val="000000"/>
          <w:sz w:val="24"/>
          <w:szCs w:val="24"/>
        </w:rPr>
      </w:pPr>
      <w:r w:rsidRPr="00070C82">
        <w:rPr>
          <w:rFonts w:ascii="Times New Roman" w:hAnsi="Times New Roman" w:cs="Times New Roman"/>
          <w:sz w:val="24"/>
          <w:szCs w:val="24"/>
        </w:rPr>
        <w:t>пробуждение в детях желания заботиться о своем здоровье (формирование за</w:t>
      </w:r>
      <w:r w:rsidRPr="00070C82">
        <w:rPr>
          <w:rFonts w:ascii="Times New Roman" w:hAnsi="Times New Roman" w:cs="Times New Roman"/>
          <w:sz w:val="24"/>
          <w:szCs w:val="24"/>
        </w:rPr>
        <w:softHyphen/>
        <w:t>ин</w:t>
      </w:r>
      <w:r w:rsidRPr="00070C82">
        <w:rPr>
          <w:rFonts w:ascii="Times New Roman" w:hAnsi="Times New Roman" w:cs="Times New Roman"/>
          <w:sz w:val="24"/>
          <w:szCs w:val="24"/>
        </w:rPr>
        <w:softHyphen/>
        <w:t>те</w:t>
      </w:r>
      <w:r w:rsidRPr="00070C82">
        <w:rPr>
          <w:rFonts w:ascii="Times New Roman" w:hAnsi="Times New Roman" w:cs="Times New Roman"/>
          <w:sz w:val="24"/>
          <w:szCs w:val="24"/>
        </w:rPr>
        <w:softHyphen/>
        <w:t>ре</w:t>
      </w:r>
      <w:r w:rsidRPr="00070C82">
        <w:rPr>
          <w:rFonts w:ascii="Times New Roman" w:hAnsi="Times New Roman" w:cs="Times New Roman"/>
          <w:sz w:val="24"/>
          <w:szCs w:val="24"/>
        </w:rPr>
        <w:softHyphen/>
        <w:t>сованного отношения к собственному здоровью) путем соблюдения правил здорового об</w:t>
      </w:r>
      <w:r w:rsidRPr="00070C82">
        <w:rPr>
          <w:rFonts w:ascii="Times New Roman" w:hAnsi="Times New Roman" w:cs="Times New Roman"/>
          <w:sz w:val="24"/>
          <w:szCs w:val="24"/>
        </w:rPr>
        <w:softHyphen/>
        <w:t xml:space="preserve">раза жизни и организации </w:t>
      </w:r>
      <w:proofErr w:type="spellStart"/>
      <w:r w:rsidRPr="00070C82">
        <w:rPr>
          <w:rFonts w:ascii="Times New Roman" w:hAnsi="Times New Roman" w:cs="Times New Roman"/>
          <w:sz w:val="24"/>
          <w:szCs w:val="24"/>
        </w:rPr>
        <w:t>здоровьесберегающего</w:t>
      </w:r>
      <w:proofErr w:type="spellEnd"/>
      <w:r w:rsidRPr="00070C82">
        <w:rPr>
          <w:rFonts w:ascii="Times New Roman" w:hAnsi="Times New Roman" w:cs="Times New Roman"/>
          <w:sz w:val="24"/>
          <w:szCs w:val="24"/>
        </w:rPr>
        <w:t xml:space="preserve"> характера учебной деятельности и об</w:t>
      </w:r>
      <w:r w:rsidRPr="00070C82">
        <w:rPr>
          <w:rFonts w:ascii="Times New Roman" w:hAnsi="Times New Roman" w:cs="Times New Roman"/>
          <w:sz w:val="24"/>
          <w:szCs w:val="24"/>
        </w:rPr>
        <w:softHyphen/>
        <w:t>ще</w:t>
      </w:r>
      <w:r w:rsidRPr="00070C82">
        <w:rPr>
          <w:rFonts w:ascii="Times New Roman" w:hAnsi="Times New Roman" w:cs="Times New Roman"/>
          <w:sz w:val="24"/>
          <w:szCs w:val="24"/>
        </w:rPr>
        <w:softHyphen/>
        <w:t xml:space="preserve">ния; </w:t>
      </w:r>
    </w:p>
    <w:p w:rsidR="009D388F" w:rsidRPr="00070C82" w:rsidRDefault="009D388F" w:rsidP="009D388F">
      <w:pPr>
        <w:shd w:val="clear" w:color="auto" w:fill="FFFFFF"/>
        <w:autoSpaceDE w:val="0"/>
        <w:spacing w:after="0"/>
        <w:ind w:firstLine="709"/>
        <w:jc w:val="both"/>
        <w:rPr>
          <w:rFonts w:ascii="Times New Roman" w:hAnsi="Times New Roman" w:cs="Times New Roman"/>
          <w:sz w:val="24"/>
          <w:szCs w:val="24"/>
        </w:rPr>
      </w:pPr>
      <w:r w:rsidRPr="00070C82">
        <w:rPr>
          <w:rFonts w:ascii="Times New Roman" w:hAnsi="Times New Roman" w:cs="Times New Roman"/>
          <w:color w:val="000000"/>
          <w:sz w:val="24"/>
          <w:szCs w:val="24"/>
        </w:rPr>
        <w:t>формирование представлений о рациональной организации режима дня, учебы и отдыха, двигательной активности</w:t>
      </w:r>
      <w:r w:rsidRPr="00070C82">
        <w:rPr>
          <w:rFonts w:ascii="Times New Roman" w:hAnsi="Times New Roman" w:cs="Times New Roman"/>
          <w:sz w:val="24"/>
          <w:szCs w:val="24"/>
        </w:rPr>
        <w:t>;</w:t>
      </w:r>
    </w:p>
    <w:p w:rsidR="009D388F" w:rsidRPr="00070C82" w:rsidRDefault="009D388F" w:rsidP="009D388F">
      <w:pPr>
        <w:tabs>
          <w:tab w:val="left" w:pos="720"/>
          <w:tab w:val="left" w:pos="1080"/>
        </w:tabs>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формирование установок на использование здорового питания;</w:t>
      </w:r>
    </w:p>
    <w:p w:rsidR="009D388F" w:rsidRPr="00070C82" w:rsidRDefault="009D388F" w:rsidP="009D388F">
      <w:pPr>
        <w:tabs>
          <w:tab w:val="left" w:pos="720"/>
          <w:tab w:val="left" w:pos="1080"/>
        </w:tabs>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использование оптимальных двигательных режимов для обучающихся с учетом их возрастных, психофизических особенностей, </w:t>
      </w:r>
    </w:p>
    <w:p w:rsidR="009D388F" w:rsidRPr="00070C82" w:rsidRDefault="009D388F" w:rsidP="009D388F">
      <w:pPr>
        <w:tabs>
          <w:tab w:val="left" w:pos="720"/>
          <w:tab w:val="left" w:pos="1080"/>
        </w:tabs>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развитие потребности в занятиях физической культурой и спортом; </w:t>
      </w:r>
    </w:p>
    <w:p w:rsidR="009D388F" w:rsidRPr="00070C82" w:rsidRDefault="009D388F" w:rsidP="009D388F">
      <w:pPr>
        <w:tabs>
          <w:tab w:val="left" w:pos="720"/>
          <w:tab w:val="left" w:pos="1080"/>
        </w:tabs>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соблюдение </w:t>
      </w:r>
      <w:proofErr w:type="spellStart"/>
      <w:r w:rsidRPr="00070C82">
        <w:rPr>
          <w:rFonts w:ascii="Times New Roman" w:hAnsi="Times New Roman" w:cs="Times New Roman"/>
          <w:sz w:val="24"/>
          <w:szCs w:val="24"/>
        </w:rPr>
        <w:t>здоровьесозидающих</w:t>
      </w:r>
      <w:proofErr w:type="spellEnd"/>
      <w:r w:rsidRPr="00070C82">
        <w:rPr>
          <w:rFonts w:ascii="Times New Roman" w:hAnsi="Times New Roman" w:cs="Times New Roman"/>
          <w:sz w:val="24"/>
          <w:szCs w:val="24"/>
        </w:rPr>
        <w:t xml:space="preserve"> режимов дня; </w:t>
      </w:r>
    </w:p>
    <w:p w:rsidR="009D388F" w:rsidRPr="00070C82" w:rsidRDefault="009D388F" w:rsidP="009D388F">
      <w:pPr>
        <w:tabs>
          <w:tab w:val="left" w:pos="720"/>
          <w:tab w:val="left" w:pos="1080"/>
        </w:tabs>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развитие готовности самостоятельно поддерживать свое здоровье на основе использования навыков личной гигиены; </w:t>
      </w:r>
    </w:p>
    <w:p w:rsidR="009D388F" w:rsidRPr="00070C82" w:rsidRDefault="009D388F" w:rsidP="009D388F">
      <w:pPr>
        <w:tabs>
          <w:tab w:val="left" w:pos="720"/>
          <w:tab w:val="left" w:pos="1080"/>
        </w:tabs>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lastRenderedPageBreak/>
        <w:t xml:space="preserve">формирование негативного отношения к факторам риска здоровью </w:t>
      </w:r>
      <w:proofErr w:type="gramStart"/>
      <w:r w:rsidRPr="00070C82">
        <w:rPr>
          <w:rFonts w:ascii="Times New Roman" w:hAnsi="Times New Roman" w:cs="Times New Roman"/>
          <w:sz w:val="24"/>
          <w:szCs w:val="24"/>
        </w:rPr>
        <w:t>обучающихся</w:t>
      </w:r>
      <w:proofErr w:type="gramEnd"/>
      <w:r w:rsidRPr="00070C82">
        <w:rPr>
          <w:rFonts w:ascii="Times New Roman" w:hAnsi="Times New Roman" w:cs="Times New Roman"/>
          <w:sz w:val="24"/>
          <w:szCs w:val="24"/>
        </w:rPr>
        <w:t xml:space="preserve"> (сниженная двигательная активность, курение, алкоголь, наркотики и другие </w:t>
      </w:r>
      <w:proofErr w:type="spellStart"/>
      <w:r w:rsidRPr="00070C82">
        <w:rPr>
          <w:rFonts w:ascii="Times New Roman" w:hAnsi="Times New Roman" w:cs="Times New Roman"/>
          <w:sz w:val="24"/>
          <w:szCs w:val="24"/>
        </w:rPr>
        <w:t>психоактивные</w:t>
      </w:r>
      <w:proofErr w:type="spellEnd"/>
      <w:r w:rsidRPr="00070C82">
        <w:rPr>
          <w:rFonts w:ascii="Times New Roman" w:hAnsi="Times New Roman" w:cs="Times New Roman"/>
          <w:sz w:val="24"/>
          <w:szCs w:val="24"/>
        </w:rPr>
        <w:t xml:space="preserve"> вещества, инфекционные заболевания); </w:t>
      </w:r>
    </w:p>
    <w:p w:rsidR="009D388F" w:rsidRPr="00070C82" w:rsidRDefault="009D388F" w:rsidP="009D388F">
      <w:pPr>
        <w:tabs>
          <w:tab w:val="left" w:pos="720"/>
          <w:tab w:val="left" w:pos="1080"/>
        </w:tabs>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становление умений противостояния вовлечению в </w:t>
      </w:r>
      <w:proofErr w:type="spellStart"/>
      <w:r w:rsidRPr="00070C82">
        <w:rPr>
          <w:rFonts w:ascii="Times New Roman" w:hAnsi="Times New Roman" w:cs="Times New Roman"/>
          <w:sz w:val="24"/>
          <w:szCs w:val="24"/>
        </w:rPr>
        <w:t>табакокурение</w:t>
      </w:r>
      <w:proofErr w:type="spellEnd"/>
      <w:r w:rsidRPr="00070C82">
        <w:rPr>
          <w:rFonts w:ascii="Times New Roman" w:hAnsi="Times New Roman" w:cs="Times New Roman"/>
          <w:sz w:val="24"/>
          <w:szCs w:val="24"/>
        </w:rPr>
        <w:t>, употребление алкоголя, наркотических и сильнодействующих веществ;</w:t>
      </w:r>
    </w:p>
    <w:p w:rsidR="009D388F" w:rsidRPr="00070C82" w:rsidRDefault="009D388F" w:rsidP="009D388F">
      <w:pPr>
        <w:tabs>
          <w:tab w:val="left" w:pos="720"/>
          <w:tab w:val="left" w:pos="1080"/>
        </w:tabs>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формирование потребности ребенка безбоязненно обращаться к врачу по любым вопросам, связанным с особенностями роста и развития, состояния здоровья;</w:t>
      </w:r>
    </w:p>
    <w:p w:rsidR="009D388F" w:rsidRPr="00070C82" w:rsidRDefault="009D388F" w:rsidP="009D388F">
      <w:pPr>
        <w:tabs>
          <w:tab w:val="left" w:pos="720"/>
          <w:tab w:val="left" w:pos="1080"/>
        </w:tabs>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формирование умений безопасного поведения в окружающей среде и простейших умений поведения в экстремальных (чрезвычайных) ситуациях.</w:t>
      </w:r>
    </w:p>
    <w:p w:rsidR="009D388F" w:rsidRPr="00070C82" w:rsidRDefault="009D388F" w:rsidP="009D388F">
      <w:pPr>
        <w:tabs>
          <w:tab w:val="left" w:pos="720"/>
          <w:tab w:val="left" w:pos="1080"/>
        </w:tabs>
        <w:spacing w:after="0"/>
        <w:ind w:firstLine="709"/>
        <w:jc w:val="both"/>
        <w:rPr>
          <w:rFonts w:ascii="Times New Roman" w:hAnsi="Times New Roman" w:cs="Times New Roman"/>
          <w:b/>
          <w:i/>
          <w:sz w:val="24"/>
          <w:szCs w:val="24"/>
        </w:rPr>
      </w:pPr>
    </w:p>
    <w:p w:rsidR="009D388F" w:rsidRPr="00070C82" w:rsidRDefault="009D388F" w:rsidP="009D388F">
      <w:pPr>
        <w:pStyle w:val="af0"/>
        <w:spacing w:line="276" w:lineRule="auto"/>
        <w:ind w:firstLine="709"/>
        <w:jc w:val="center"/>
        <w:rPr>
          <w:caps w:val="0"/>
          <w:sz w:val="24"/>
          <w:szCs w:val="24"/>
        </w:rPr>
      </w:pPr>
      <w:r w:rsidRPr="00070C82">
        <w:rPr>
          <w:b/>
          <w:i/>
          <w:caps w:val="0"/>
          <w:sz w:val="24"/>
          <w:szCs w:val="24"/>
        </w:rPr>
        <w:t>Основные направления, формы реализации программы</w:t>
      </w:r>
    </w:p>
    <w:p w:rsidR="009D388F" w:rsidRPr="00070C82" w:rsidRDefault="009D388F" w:rsidP="009D388F">
      <w:pPr>
        <w:pStyle w:val="af0"/>
        <w:spacing w:line="276" w:lineRule="auto"/>
        <w:ind w:firstLine="709"/>
        <w:rPr>
          <w:caps w:val="0"/>
          <w:sz w:val="24"/>
          <w:szCs w:val="24"/>
        </w:rPr>
      </w:pPr>
      <w:r w:rsidRPr="00070C82">
        <w:rPr>
          <w:caps w:val="0"/>
          <w:sz w:val="24"/>
          <w:szCs w:val="24"/>
        </w:rPr>
        <w:t>Системная работа по формированию экологической культуры, здорового и безопасного образа жизни в общеобразовательной организации может быть организована по следующим направлениям:</w:t>
      </w:r>
    </w:p>
    <w:p w:rsidR="009D388F" w:rsidRPr="00070C82" w:rsidRDefault="009D388F" w:rsidP="009D388F">
      <w:pPr>
        <w:pStyle w:val="af0"/>
        <w:spacing w:line="276" w:lineRule="auto"/>
        <w:ind w:firstLine="709"/>
        <w:rPr>
          <w:caps w:val="0"/>
          <w:sz w:val="24"/>
          <w:szCs w:val="24"/>
        </w:rPr>
      </w:pPr>
      <w:r w:rsidRPr="00070C82">
        <w:rPr>
          <w:caps w:val="0"/>
          <w:sz w:val="24"/>
          <w:szCs w:val="24"/>
        </w:rPr>
        <w:t>1. Создание экологически безопасной, здоровьесберегающей инфраструктуры общеобразовательной организации.</w:t>
      </w:r>
    </w:p>
    <w:p w:rsidR="009D388F" w:rsidRPr="00070C82" w:rsidRDefault="009D388F" w:rsidP="009D388F">
      <w:pPr>
        <w:pStyle w:val="af0"/>
        <w:spacing w:line="276" w:lineRule="auto"/>
        <w:ind w:firstLine="709"/>
        <w:rPr>
          <w:caps w:val="0"/>
          <w:sz w:val="24"/>
          <w:szCs w:val="24"/>
        </w:rPr>
      </w:pPr>
      <w:r w:rsidRPr="00070C82">
        <w:rPr>
          <w:caps w:val="0"/>
          <w:sz w:val="24"/>
          <w:szCs w:val="24"/>
        </w:rPr>
        <w:t>2. Реализация программы формирования экологической культуры и здорового образа жизни в урочной деятельности.</w:t>
      </w:r>
    </w:p>
    <w:p w:rsidR="009D388F" w:rsidRPr="00070C82" w:rsidRDefault="009D388F" w:rsidP="009D388F">
      <w:pPr>
        <w:pStyle w:val="af0"/>
        <w:spacing w:line="276" w:lineRule="auto"/>
        <w:ind w:firstLine="709"/>
        <w:rPr>
          <w:caps w:val="0"/>
          <w:sz w:val="24"/>
          <w:szCs w:val="24"/>
        </w:rPr>
      </w:pPr>
      <w:r w:rsidRPr="00070C82">
        <w:rPr>
          <w:caps w:val="0"/>
          <w:sz w:val="24"/>
          <w:szCs w:val="24"/>
        </w:rPr>
        <w:t>3. Реализация программы формирования экологической культуры и здорового образа жизни во внеурочной деятельности.</w:t>
      </w:r>
    </w:p>
    <w:p w:rsidR="009D388F" w:rsidRPr="00070C82" w:rsidRDefault="009D388F" w:rsidP="009D388F">
      <w:pPr>
        <w:pStyle w:val="af0"/>
        <w:spacing w:line="276" w:lineRule="auto"/>
        <w:ind w:firstLine="709"/>
        <w:rPr>
          <w:caps w:val="0"/>
          <w:sz w:val="24"/>
          <w:szCs w:val="24"/>
        </w:rPr>
      </w:pPr>
      <w:r w:rsidRPr="00070C82">
        <w:rPr>
          <w:caps w:val="0"/>
          <w:sz w:val="24"/>
          <w:szCs w:val="24"/>
        </w:rPr>
        <w:t>4. Работа с родителями (законными представителями).</w:t>
      </w:r>
    </w:p>
    <w:p w:rsidR="009D388F" w:rsidRPr="00070C82" w:rsidRDefault="009D388F" w:rsidP="009D388F">
      <w:pPr>
        <w:pStyle w:val="af0"/>
        <w:spacing w:line="276" w:lineRule="auto"/>
        <w:ind w:firstLine="709"/>
        <w:rPr>
          <w:sz w:val="24"/>
          <w:szCs w:val="24"/>
        </w:rPr>
      </w:pPr>
      <w:r w:rsidRPr="00070C82">
        <w:rPr>
          <w:caps w:val="0"/>
          <w:sz w:val="24"/>
          <w:szCs w:val="24"/>
        </w:rPr>
        <w:t>5. Просветительская и методическая работа со специалистами общеобразовательной организации.</w:t>
      </w:r>
    </w:p>
    <w:p w:rsidR="009D388F" w:rsidRPr="00070C82" w:rsidRDefault="009D388F" w:rsidP="009D388F">
      <w:pPr>
        <w:pStyle w:val="ac"/>
        <w:spacing w:line="276" w:lineRule="auto"/>
        <w:ind w:firstLine="709"/>
        <w:jc w:val="both"/>
        <w:rPr>
          <w:rFonts w:ascii="Times New Roman" w:hAnsi="Times New Roman"/>
          <w:sz w:val="24"/>
          <w:szCs w:val="24"/>
        </w:rPr>
      </w:pPr>
      <w:r w:rsidRPr="00070C82">
        <w:rPr>
          <w:rFonts w:ascii="Times New Roman" w:hAnsi="Times New Roman"/>
          <w:sz w:val="24"/>
          <w:szCs w:val="24"/>
        </w:rPr>
        <w:t xml:space="preserve"> Экологически безопасная, </w:t>
      </w:r>
      <w:proofErr w:type="spellStart"/>
      <w:r w:rsidRPr="00070C82">
        <w:rPr>
          <w:rFonts w:ascii="Times New Roman" w:hAnsi="Times New Roman"/>
          <w:sz w:val="24"/>
          <w:szCs w:val="24"/>
        </w:rPr>
        <w:t>здоровьесберегающая</w:t>
      </w:r>
      <w:proofErr w:type="spellEnd"/>
      <w:r w:rsidRPr="00070C82">
        <w:rPr>
          <w:rFonts w:ascii="Times New Roman" w:hAnsi="Times New Roman"/>
          <w:sz w:val="24"/>
          <w:szCs w:val="24"/>
        </w:rPr>
        <w:t xml:space="preserve"> инфраструктура общеобразовательной организации включает</w:t>
      </w:r>
      <w:r w:rsidRPr="00070C82">
        <w:rPr>
          <w:rFonts w:ascii="Times New Roman" w:hAnsi="Times New Roman"/>
          <w:i/>
          <w:sz w:val="24"/>
          <w:szCs w:val="24"/>
        </w:rPr>
        <w:t>:</w:t>
      </w:r>
    </w:p>
    <w:p w:rsidR="009D388F" w:rsidRPr="00070C82" w:rsidRDefault="009D388F" w:rsidP="009D388F">
      <w:pPr>
        <w:pStyle w:val="ac"/>
        <w:spacing w:line="276" w:lineRule="auto"/>
        <w:ind w:firstLine="709"/>
        <w:jc w:val="both"/>
        <w:rPr>
          <w:rFonts w:ascii="Times New Roman" w:hAnsi="Times New Roman"/>
          <w:sz w:val="24"/>
          <w:szCs w:val="24"/>
        </w:rPr>
      </w:pPr>
      <w:r w:rsidRPr="00070C82">
        <w:rPr>
          <w:rFonts w:ascii="Times New Roman" w:hAnsi="Times New Roman"/>
          <w:sz w:val="24"/>
          <w:szCs w:val="24"/>
        </w:rPr>
        <w:t>•</w:t>
      </w:r>
      <w:r w:rsidRPr="00070C82">
        <w:rPr>
          <w:rFonts w:ascii="Times New Roman" w:hAnsi="Times New Roman"/>
          <w:sz w:val="24"/>
          <w:szCs w:val="24"/>
          <w:lang w:val="en-US"/>
        </w:rPr>
        <w:t> </w:t>
      </w:r>
      <w:r w:rsidRPr="00070C82">
        <w:rPr>
          <w:rFonts w:ascii="Times New Roman" w:hAnsi="Times New Roman"/>
          <w:sz w:val="24"/>
          <w:szCs w:val="24"/>
        </w:rPr>
        <w:t>соответствие состояния и содержания здания и помещений общеобразовательной организации экологическим требованиям, санитарным и гигиеническим нормам, нормам пожарной безопасности, требованиям охраны здоровья и охраны труда обучающихся;</w:t>
      </w:r>
    </w:p>
    <w:p w:rsidR="009D388F" w:rsidRPr="00070C82" w:rsidRDefault="009D388F" w:rsidP="009D388F">
      <w:pPr>
        <w:pStyle w:val="ac"/>
        <w:spacing w:line="276" w:lineRule="auto"/>
        <w:ind w:firstLine="709"/>
        <w:jc w:val="both"/>
        <w:rPr>
          <w:rFonts w:ascii="Times New Roman" w:hAnsi="Times New Roman"/>
          <w:sz w:val="24"/>
          <w:szCs w:val="24"/>
        </w:rPr>
      </w:pPr>
      <w:r w:rsidRPr="00070C82">
        <w:rPr>
          <w:rFonts w:ascii="Times New Roman" w:hAnsi="Times New Roman"/>
          <w:sz w:val="24"/>
          <w:szCs w:val="24"/>
        </w:rPr>
        <w:t>•</w:t>
      </w:r>
      <w:r w:rsidRPr="00070C82">
        <w:rPr>
          <w:rFonts w:ascii="Times New Roman" w:hAnsi="Times New Roman"/>
          <w:sz w:val="24"/>
          <w:szCs w:val="24"/>
          <w:lang w:val="en-US"/>
        </w:rPr>
        <w:t> </w:t>
      </w:r>
      <w:r w:rsidRPr="00070C82">
        <w:rPr>
          <w:rFonts w:ascii="Times New Roman" w:hAnsi="Times New Roman"/>
          <w:sz w:val="24"/>
          <w:szCs w:val="24"/>
        </w:rPr>
        <w:t>наличие и необходимое оснащение помещений для питания обучающихся, а также для хранения и приготовления пищи;</w:t>
      </w:r>
    </w:p>
    <w:p w:rsidR="009D388F" w:rsidRPr="00070C82" w:rsidRDefault="009D388F" w:rsidP="009D388F">
      <w:pPr>
        <w:pStyle w:val="ac"/>
        <w:spacing w:line="276" w:lineRule="auto"/>
        <w:ind w:firstLine="709"/>
        <w:jc w:val="both"/>
        <w:rPr>
          <w:rFonts w:ascii="Times New Roman" w:hAnsi="Times New Roman"/>
          <w:sz w:val="24"/>
          <w:szCs w:val="24"/>
        </w:rPr>
      </w:pPr>
      <w:r w:rsidRPr="00070C82">
        <w:rPr>
          <w:rFonts w:ascii="Times New Roman" w:hAnsi="Times New Roman"/>
          <w:sz w:val="24"/>
          <w:szCs w:val="24"/>
        </w:rPr>
        <w:t>•</w:t>
      </w:r>
      <w:r w:rsidRPr="00070C82">
        <w:rPr>
          <w:rFonts w:ascii="Times New Roman" w:hAnsi="Times New Roman"/>
          <w:sz w:val="24"/>
          <w:szCs w:val="24"/>
          <w:lang w:val="en-US"/>
        </w:rPr>
        <w:t> </w:t>
      </w:r>
      <w:r w:rsidRPr="00070C82">
        <w:rPr>
          <w:rFonts w:ascii="Times New Roman" w:hAnsi="Times New Roman"/>
          <w:sz w:val="24"/>
          <w:szCs w:val="24"/>
        </w:rPr>
        <w:t>организацию качественного горячего питания обучающихся, в том числе горячих завтраков;</w:t>
      </w:r>
    </w:p>
    <w:p w:rsidR="009D388F" w:rsidRPr="00070C82" w:rsidRDefault="009D388F" w:rsidP="009D388F">
      <w:pPr>
        <w:pStyle w:val="ac"/>
        <w:spacing w:line="276" w:lineRule="auto"/>
        <w:ind w:firstLine="709"/>
        <w:jc w:val="both"/>
        <w:rPr>
          <w:rFonts w:ascii="Times New Roman" w:hAnsi="Times New Roman"/>
          <w:sz w:val="24"/>
          <w:szCs w:val="24"/>
        </w:rPr>
      </w:pPr>
      <w:r w:rsidRPr="00070C82">
        <w:rPr>
          <w:rFonts w:ascii="Times New Roman" w:hAnsi="Times New Roman"/>
          <w:sz w:val="24"/>
          <w:szCs w:val="24"/>
        </w:rPr>
        <w:t>•</w:t>
      </w:r>
      <w:r w:rsidRPr="00070C82">
        <w:rPr>
          <w:rFonts w:ascii="Times New Roman" w:hAnsi="Times New Roman"/>
          <w:sz w:val="24"/>
          <w:szCs w:val="24"/>
          <w:lang w:val="en-US"/>
        </w:rPr>
        <w:t> </w:t>
      </w:r>
      <w:r w:rsidRPr="00070C82">
        <w:rPr>
          <w:rFonts w:ascii="Times New Roman" w:hAnsi="Times New Roman"/>
          <w:sz w:val="24"/>
          <w:szCs w:val="24"/>
        </w:rPr>
        <w:t>оснащённость кабинетов, физкультурного зала, спортплощадок необходимым игровым и спортивным оборудованием и инвентарём;</w:t>
      </w:r>
    </w:p>
    <w:p w:rsidR="009D388F" w:rsidRPr="00070C82" w:rsidRDefault="009D388F" w:rsidP="009D388F">
      <w:pPr>
        <w:pStyle w:val="ac"/>
        <w:spacing w:line="276" w:lineRule="auto"/>
        <w:ind w:firstLine="709"/>
        <w:jc w:val="both"/>
        <w:rPr>
          <w:rFonts w:ascii="Times New Roman" w:hAnsi="Times New Roman"/>
          <w:sz w:val="24"/>
          <w:szCs w:val="24"/>
        </w:rPr>
      </w:pPr>
      <w:r w:rsidRPr="00070C82">
        <w:rPr>
          <w:rFonts w:ascii="Times New Roman" w:hAnsi="Times New Roman"/>
          <w:sz w:val="24"/>
          <w:szCs w:val="24"/>
        </w:rPr>
        <w:t>•</w:t>
      </w:r>
      <w:r w:rsidRPr="00070C82">
        <w:rPr>
          <w:rFonts w:ascii="Times New Roman" w:hAnsi="Times New Roman"/>
          <w:sz w:val="24"/>
          <w:szCs w:val="24"/>
          <w:lang w:val="en-US"/>
        </w:rPr>
        <w:t> </w:t>
      </w:r>
      <w:r w:rsidRPr="00070C82">
        <w:rPr>
          <w:rFonts w:ascii="Times New Roman" w:hAnsi="Times New Roman"/>
          <w:sz w:val="24"/>
          <w:szCs w:val="24"/>
        </w:rPr>
        <w:t>наличие помещений для медицинского персонала;</w:t>
      </w:r>
    </w:p>
    <w:p w:rsidR="009D388F" w:rsidRPr="00070C82" w:rsidRDefault="009D388F" w:rsidP="009D388F">
      <w:pPr>
        <w:pStyle w:val="ac"/>
        <w:spacing w:line="276" w:lineRule="auto"/>
        <w:ind w:firstLine="709"/>
        <w:jc w:val="both"/>
        <w:rPr>
          <w:rFonts w:ascii="Times New Roman" w:hAnsi="Times New Roman"/>
          <w:sz w:val="24"/>
          <w:szCs w:val="24"/>
        </w:rPr>
      </w:pPr>
      <w:r w:rsidRPr="00070C82">
        <w:rPr>
          <w:rFonts w:ascii="Times New Roman" w:hAnsi="Times New Roman"/>
          <w:sz w:val="24"/>
          <w:szCs w:val="24"/>
        </w:rPr>
        <w:t>•</w:t>
      </w:r>
      <w:r w:rsidRPr="00070C82">
        <w:rPr>
          <w:rFonts w:ascii="Times New Roman" w:hAnsi="Times New Roman"/>
          <w:sz w:val="24"/>
          <w:szCs w:val="24"/>
          <w:lang w:val="en-US"/>
        </w:rPr>
        <w:t> </w:t>
      </w:r>
      <w:r w:rsidRPr="00070C82">
        <w:rPr>
          <w:rFonts w:ascii="Times New Roman" w:hAnsi="Times New Roman"/>
          <w:sz w:val="24"/>
          <w:szCs w:val="24"/>
        </w:rPr>
        <w:t>наличие необходимого (в расчёте на количество обучающихся) и ква</w:t>
      </w:r>
      <w:r w:rsidRPr="00070C82">
        <w:rPr>
          <w:rFonts w:ascii="Times New Roman" w:hAnsi="Times New Roman"/>
          <w:sz w:val="24"/>
          <w:szCs w:val="24"/>
        </w:rPr>
        <w:softHyphen/>
        <w:t>ли</w:t>
      </w:r>
      <w:r w:rsidRPr="00070C82">
        <w:rPr>
          <w:rFonts w:ascii="Times New Roman" w:hAnsi="Times New Roman"/>
          <w:sz w:val="24"/>
          <w:szCs w:val="24"/>
        </w:rPr>
        <w:softHyphen/>
        <w:t>фи</w:t>
      </w:r>
      <w:r w:rsidRPr="00070C82">
        <w:rPr>
          <w:rFonts w:ascii="Times New Roman" w:hAnsi="Times New Roman"/>
          <w:sz w:val="24"/>
          <w:szCs w:val="24"/>
        </w:rPr>
        <w:softHyphen/>
        <w:t>цированного состава специалистов, обеспечивающих оздоровительную ра</w:t>
      </w:r>
      <w:r w:rsidRPr="00070C82">
        <w:rPr>
          <w:rFonts w:ascii="Times New Roman" w:hAnsi="Times New Roman"/>
          <w:sz w:val="24"/>
          <w:szCs w:val="24"/>
        </w:rPr>
        <w:softHyphen/>
        <w:t xml:space="preserve">боту с </w:t>
      </w:r>
      <w:proofErr w:type="gramStart"/>
      <w:r w:rsidRPr="00070C82">
        <w:rPr>
          <w:rFonts w:ascii="Times New Roman" w:hAnsi="Times New Roman"/>
          <w:sz w:val="24"/>
          <w:szCs w:val="24"/>
        </w:rPr>
        <w:t>обучающимися</w:t>
      </w:r>
      <w:proofErr w:type="gramEnd"/>
      <w:r w:rsidRPr="00070C82">
        <w:rPr>
          <w:rFonts w:ascii="Times New Roman" w:hAnsi="Times New Roman"/>
          <w:sz w:val="24"/>
          <w:szCs w:val="24"/>
        </w:rPr>
        <w:t xml:space="preserve"> (логопеды, учителя физической культуры, пси</w:t>
      </w:r>
      <w:r w:rsidRPr="00070C82">
        <w:rPr>
          <w:rFonts w:ascii="Times New Roman" w:hAnsi="Times New Roman"/>
          <w:sz w:val="24"/>
          <w:szCs w:val="24"/>
        </w:rPr>
        <w:softHyphen/>
        <w:t>хо</w:t>
      </w:r>
      <w:r w:rsidRPr="00070C82">
        <w:rPr>
          <w:rFonts w:ascii="Times New Roman" w:hAnsi="Times New Roman"/>
          <w:sz w:val="24"/>
          <w:szCs w:val="24"/>
        </w:rPr>
        <w:softHyphen/>
        <w:t>ло</w:t>
      </w:r>
      <w:r w:rsidRPr="00070C82">
        <w:rPr>
          <w:rFonts w:ascii="Times New Roman" w:hAnsi="Times New Roman"/>
          <w:sz w:val="24"/>
          <w:szCs w:val="24"/>
        </w:rPr>
        <w:softHyphen/>
        <w:t>ги, медицинские работники).</w:t>
      </w:r>
    </w:p>
    <w:p w:rsidR="009D388F" w:rsidRPr="00070C82" w:rsidRDefault="009D388F" w:rsidP="009D388F">
      <w:pPr>
        <w:pStyle w:val="ac"/>
        <w:spacing w:line="276" w:lineRule="auto"/>
        <w:ind w:firstLine="709"/>
        <w:jc w:val="both"/>
        <w:rPr>
          <w:rFonts w:ascii="Times New Roman" w:hAnsi="Times New Roman"/>
          <w:i/>
          <w:sz w:val="24"/>
          <w:szCs w:val="24"/>
        </w:rPr>
      </w:pPr>
      <w:r w:rsidRPr="00070C82">
        <w:rPr>
          <w:rFonts w:ascii="Times New Roman" w:hAnsi="Times New Roman"/>
          <w:sz w:val="24"/>
          <w:szCs w:val="24"/>
        </w:rPr>
        <w:t>Ответственность и контроль за реализацию этого направления возлагаются на администрацию общеобразовательной организации.</w:t>
      </w:r>
    </w:p>
    <w:p w:rsidR="009D388F" w:rsidRDefault="009D388F" w:rsidP="009D388F">
      <w:pPr>
        <w:spacing w:after="0"/>
        <w:ind w:firstLine="709"/>
        <w:jc w:val="center"/>
        <w:rPr>
          <w:rFonts w:ascii="Times New Roman" w:hAnsi="Times New Roman" w:cs="Times New Roman"/>
          <w:i/>
          <w:sz w:val="24"/>
          <w:szCs w:val="24"/>
        </w:rPr>
      </w:pPr>
    </w:p>
    <w:p w:rsidR="009D388F" w:rsidRDefault="009D388F" w:rsidP="009D388F">
      <w:pPr>
        <w:spacing w:after="0"/>
        <w:ind w:firstLine="709"/>
        <w:jc w:val="center"/>
        <w:rPr>
          <w:rFonts w:ascii="Times New Roman" w:hAnsi="Times New Roman" w:cs="Times New Roman"/>
          <w:i/>
          <w:sz w:val="24"/>
          <w:szCs w:val="24"/>
        </w:rPr>
      </w:pPr>
    </w:p>
    <w:p w:rsidR="009D388F" w:rsidRDefault="009D388F" w:rsidP="009D388F">
      <w:pPr>
        <w:spacing w:after="0"/>
        <w:ind w:firstLine="709"/>
        <w:jc w:val="center"/>
        <w:rPr>
          <w:rFonts w:ascii="Times New Roman" w:hAnsi="Times New Roman" w:cs="Times New Roman"/>
          <w:i/>
          <w:sz w:val="24"/>
          <w:szCs w:val="24"/>
        </w:rPr>
      </w:pPr>
    </w:p>
    <w:p w:rsidR="009D388F" w:rsidRPr="00070C82" w:rsidRDefault="009D388F" w:rsidP="009D388F">
      <w:pPr>
        <w:spacing w:after="0"/>
        <w:ind w:firstLine="709"/>
        <w:jc w:val="center"/>
        <w:rPr>
          <w:rFonts w:ascii="Times New Roman" w:hAnsi="Times New Roman" w:cs="Times New Roman"/>
          <w:i/>
          <w:sz w:val="24"/>
          <w:szCs w:val="24"/>
        </w:rPr>
      </w:pPr>
      <w:r w:rsidRPr="00070C82">
        <w:rPr>
          <w:rFonts w:ascii="Times New Roman" w:hAnsi="Times New Roman" w:cs="Times New Roman"/>
          <w:i/>
          <w:sz w:val="24"/>
          <w:szCs w:val="24"/>
        </w:rPr>
        <w:t>Реализация программы формирования экологической культуры</w:t>
      </w:r>
    </w:p>
    <w:p w:rsidR="009D388F" w:rsidRPr="00070C82" w:rsidRDefault="009D388F" w:rsidP="009D388F">
      <w:pPr>
        <w:spacing w:after="0"/>
        <w:ind w:firstLine="709"/>
        <w:jc w:val="center"/>
        <w:rPr>
          <w:rFonts w:ascii="Times New Roman" w:hAnsi="Times New Roman" w:cs="Times New Roman"/>
          <w:color w:val="000000"/>
          <w:sz w:val="24"/>
          <w:szCs w:val="24"/>
        </w:rPr>
      </w:pPr>
      <w:r w:rsidRPr="00070C82">
        <w:rPr>
          <w:rFonts w:ascii="Times New Roman" w:hAnsi="Times New Roman" w:cs="Times New Roman"/>
          <w:i/>
          <w:sz w:val="24"/>
          <w:szCs w:val="24"/>
        </w:rPr>
        <w:t>и здорового образа жизни в урочной деятельности.</w:t>
      </w:r>
    </w:p>
    <w:p w:rsidR="009D388F" w:rsidRPr="00070C82" w:rsidRDefault="009D388F" w:rsidP="009D388F">
      <w:pPr>
        <w:spacing w:after="0"/>
        <w:ind w:firstLine="709"/>
        <w:jc w:val="both"/>
        <w:rPr>
          <w:rFonts w:ascii="Times New Roman" w:hAnsi="Times New Roman" w:cs="Times New Roman"/>
          <w:color w:val="000000"/>
          <w:sz w:val="24"/>
          <w:szCs w:val="24"/>
        </w:rPr>
      </w:pPr>
      <w:r w:rsidRPr="00070C82">
        <w:rPr>
          <w:rFonts w:ascii="Times New Roman" w:hAnsi="Times New Roman" w:cs="Times New Roman"/>
          <w:color w:val="000000"/>
          <w:sz w:val="24"/>
          <w:szCs w:val="24"/>
        </w:rPr>
        <w:lastRenderedPageBreak/>
        <w:t>Программа реализуется на межпредметной основе путем интеграции в со</w:t>
      </w:r>
      <w:r w:rsidRPr="00070C82">
        <w:rPr>
          <w:rFonts w:ascii="Times New Roman" w:hAnsi="Times New Roman" w:cs="Times New Roman"/>
          <w:color w:val="000000"/>
          <w:sz w:val="24"/>
          <w:szCs w:val="24"/>
        </w:rPr>
        <w:softHyphen/>
        <w:t>де</w:t>
      </w:r>
      <w:r w:rsidRPr="00070C82">
        <w:rPr>
          <w:rFonts w:ascii="Times New Roman" w:hAnsi="Times New Roman" w:cs="Times New Roman"/>
          <w:color w:val="000000"/>
          <w:sz w:val="24"/>
          <w:szCs w:val="24"/>
        </w:rPr>
        <w:softHyphen/>
        <w:t>р</w:t>
      </w:r>
      <w:r w:rsidRPr="00070C82">
        <w:rPr>
          <w:rFonts w:ascii="Times New Roman" w:hAnsi="Times New Roman" w:cs="Times New Roman"/>
          <w:color w:val="000000"/>
          <w:sz w:val="24"/>
          <w:szCs w:val="24"/>
        </w:rPr>
        <w:softHyphen/>
        <w:t>жание ба</w:t>
      </w:r>
      <w:r w:rsidRPr="00070C82">
        <w:rPr>
          <w:rFonts w:ascii="Times New Roman" w:hAnsi="Times New Roman" w:cs="Times New Roman"/>
          <w:color w:val="000000"/>
          <w:sz w:val="24"/>
          <w:szCs w:val="24"/>
        </w:rPr>
        <w:softHyphen/>
        <w:t>зовых учебных предметов разделов и тем, способствующих фо</w:t>
      </w:r>
      <w:r w:rsidRPr="00070C82">
        <w:rPr>
          <w:rFonts w:ascii="Times New Roman" w:hAnsi="Times New Roman" w:cs="Times New Roman"/>
          <w:color w:val="000000"/>
          <w:sz w:val="24"/>
          <w:szCs w:val="24"/>
        </w:rPr>
        <w:softHyphen/>
        <w:t>р</w:t>
      </w:r>
      <w:r w:rsidRPr="00070C82">
        <w:rPr>
          <w:rFonts w:ascii="Times New Roman" w:hAnsi="Times New Roman" w:cs="Times New Roman"/>
          <w:color w:val="000000"/>
          <w:sz w:val="24"/>
          <w:szCs w:val="24"/>
        </w:rPr>
        <w:softHyphen/>
        <w:t>ми</w:t>
      </w:r>
      <w:r w:rsidRPr="00070C82">
        <w:rPr>
          <w:rFonts w:ascii="Times New Roman" w:hAnsi="Times New Roman" w:cs="Times New Roman"/>
          <w:color w:val="000000"/>
          <w:sz w:val="24"/>
          <w:szCs w:val="24"/>
        </w:rPr>
        <w:softHyphen/>
        <w:t>рованию у обу</w:t>
      </w:r>
      <w:r w:rsidRPr="00070C82">
        <w:rPr>
          <w:rFonts w:ascii="Times New Roman" w:hAnsi="Times New Roman" w:cs="Times New Roman"/>
          <w:color w:val="000000"/>
          <w:sz w:val="24"/>
          <w:szCs w:val="24"/>
        </w:rPr>
        <w:softHyphen/>
        <w:t>ча</w:t>
      </w:r>
      <w:r w:rsidRPr="00070C82">
        <w:rPr>
          <w:rFonts w:ascii="Times New Roman" w:hAnsi="Times New Roman" w:cs="Times New Roman"/>
          <w:color w:val="000000"/>
          <w:sz w:val="24"/>
          <w:szCs w:val="24"/>
        </w:rPr>
        <w:softHyphen/>
        <w:t>ю</w:t>
      </w:r>
      <w:r w:rsidRPr="00070C82">
        <w:rPr>
          <w:rFonts w:ascii="Times New Roman" w:hAnsi="Times New Roman" w:cs="Times New Roman"/>
          <w:color w:val="000000"/>
          <w:sz w:val="24"/>
          <w:szCs w:val="24"/>
        </w:rPr>
        <w:softHyphen/>
        <w:t>щи</w:t>
      </w:r>
      <w:r w:rsidRPr="00070C82">
        <w:rPr>
          <w:rFonts w:ascii="Times New Roman" w:hAnsi="Times New Roman" w:cs="Times New Roman"/>
          <w:color w:val="000000"/>
          <w:sz w:val="24"/>
          <w:szCs w:val="24"/>
        </w:rPr>
        <w:softHyphen/>
        <w:t>хся с умственной отсталостью (интеллектуальными нарушениями) основ эко</w:t>
      </w:r>
      <w:r w:rsidRPr="00070C82">
        <w:rPr>
          <w:rFonts w:ascii="Times New Roman" w:hAnsi="Times New Roman" w:cs="Times New Roman"/>
          <w:color w:val="000000"/>
          <w:sz w:val="24"/>
          <w:szCs w:val="24"/>
        </w:rPr>
        <w:softHyphen/>
        <w:t>ло</w:t>
      </w:r>
      <w:r w:rsidRPr="00070C82">
        <w:rPr>
          <w:rFonts w:ascii="Times New Roman" w:hAnsi="Times New Roman" w:cs="Times New Roman"/>
          <w:color w:val="000000"/>
          <w:sz w:val="24"/>
          <w:szCs w:val="24"/>
        </w:rPr>
        <w:softHyphen/>
        <w:t>ги</w:t>
      </w:r>
      <w:r w:rsidRPr="00070C82">
        <w:rPr>
          <w:rFonts w:ascii="Times New Roman" w:hAnsi="Times New Roman" w:cs="Times New Roman"/>
          <w:color w:val="000000"/>
          <w:sz w:val="24"/>
          <w:szCs w:val="24"/>
        </w:rPr>
        <w:softHyphen/>
        <w:t>че</w:t>
      </w:r>
      <w:r w:rsidRPr="00070C82">
        <w:rPr>
          <w:rFonts w:ascii="Times New Roman" w:hAnsi="Times New Roman" w:cs="Times New Roman"/>
          <w:color w:val="000000"/>
          <w:sz w:val="24"/>
          <w:szCs w:val="24"/>
        </w:rPr>
        <w:softHyphen/>
        <w:t>с</w:t>
      </w:r>
      <w:r w:rsidRPr="00070C82">
        <w:rPr>
          <w:rFonts w:ascii="Times New Roman" w:hAnsi="Times New Roman" w:cs="Times New Roman"/>
          <w:color w:val="000000"/>
          <w:sz w:val="24"/>
          <w:szCs w:val="24"/>
        </w:rPr>
        <w:softHyphen/>
        <w:t>кой культуры, установки на здоровый и без</w:t>
      </w:r>
      <w:r w:rsidRPr="00070C82">
        <w:rPr>
          <w:rFonts w:ascii="Times New Roman" w:hAnsi="Times New Roman" w:cs="Times New Roman"/>
          <w:color w:val="000000"/>
          <w:sz w:val="24"/>
          <w:szCs w:val="24"/>
        </w:rPr>
        <w:softHyphen/>
        <w:t xml:space="preserve">опасный образ жизни. </w:t>
      </w:r>
      <w:proofErr w:type="gramStart"/>
      <w:r w:rsidRPr="00070C82">
        <w:rPr>
          <w:rFonts w:ascii="Times New Roman" w:hAnsi="Times New Roman" w:cs="Times New Roman"/>
          <w:color w:val="000000"/>
          <w:sz w:val="24"/>
          <w:szCs w:val="24"/>
        </w:rPr>
        <w:t>Ведущая роль принадлежит таким учебным предметам как «Фи</w:t>
      </w:r>
      <w:r w:rsidRPr="00070C82">
        <w:rPr>
          <w:rFonts w:ascii="Times New Roman" w:hAnsi="Times New Roman" w:cs="Times New Roman"/>
          <w:color w:val="000000"/>
          <w:sz w:val="24"/>
          <w:szCs w:val="24"/>
        </w:rPr>
        <w:softHyphen/>
        <w:t>зи</w:t>
      </w:r>
      <w:r w:rsidRPr="00070C82">
        <w:rPr>
          <w:rFonts w:ascii="Times New Roman" w:hAnsi="Times New Roman" w:cs="Times New Roman"/>
          <w:color w:val="000000"/>
          <w:sz w:val="24"/>
          <w:szCs w:val="24"/>
        </w:rPr>
        <w:softHyphen/>
        <w:t>ческая культура», «Мир природы и человека», «Природоведение», «Биология», «Основы со</w:t>
      </w:r>
      <w:r w:rsidRPr="00070C82">
        <w:rPr>
          <w:rFonts w:ascii="Times New Roman" w:hAnsi="Times New Roman" w:cs="Times New Roman"/>
          <w:color w:val="000000"/>
          <w:sz w:val="24"/>
          <w:szCs w:val="24"/>
        </w:rPr>
        <w:softHyphen/>
        <w:t>ци</w:t>
      </w:r>
      <w:r w:rsidRPr="00070C82">
        <w:rPr>
          <w:rFonts w:ascii="Times New Roman" w:hAnsi="Times New Roman" w:cs="Times New Roman"/>
          <w:color w:val="000000"/>
          <w:sz w:val="24"/>
          <w:szCs w:val="24"/>
        </w:rPr>
        <w:softHyphen/>
        <w:t>аль</w:t>
      </w:r>
      <w:r w:rsidRPr="00070C82">
        <w:rPr>
          <w:rFonts w:ascii="Times New Roman" w:hAnsi="Times New Roman" w:cs="Times New Roman"/>
          <w:color w:val="000000"/>
          <w:sz w:val="24"/>
          <w:szCs w:val="24"/>
        </w:rPr>
        <w:softHyphen/>
        <w:t>ной жизни», «География», а также «Ручной труд» и «Профильный труд».</w:t>
      </w:r>
      <w:proofErr w:type="gramEnd"/>
    </w:p>
    <w:p w:rsidR="009D388F" w:rsidRPr="00070C82" w:rsidRDefault="009D388F" w:rsidP="009D388F">
      <w:pPr>
        <w:pStyle w:val="a5"/>
        <w:spacing w:after="0"/>
        <w:ind w:firstLine="709"/>
        <w:jc w:val="both"/>
        <w:rPr>
          <w:rFonts w:ascii="Times New Roman" w:hAnsi="Times New Roman"/>
          <w:sz w:val="24"/>
          <w:szCs w:val="24"/>
        </w:rPr>
      </w:pPr>
      <w:r w:rsidRPr="00070C82">
        <w:rPr>
          <w:rFonts w:ascii="Times New Roman" w:hAnsi="Times New Roman"/>
          <w:i/>
          <w:iCs/>
          <w:color w:val="000000"/>
          <w:spacing w:val="-4"/>
          <w:sz w:val="24"/>
          <w:szCs w:val="24"/>
        </w:rPr>
        <w:t>В результате</w:t>
      </w:r>
      <w:r w:rsidRPr="00070C82">
        <w:rPr>
          <w:rFonts w:ascii="Times New Roman" w:hAnsi="Times New Roman"/>
          <w:color w:val="000000"/>
          <w:spacing w:val="-4"/>
          <w:sz w:val="24"/>
          <w:szCs w:val="24"/>
        </w:rPr>
        <w:t xml:space="preserve"> реализации программы у обучающихся будут</w:t>
      </w:r>
      <w:r w:rsidRPr="00070C82">
        <w:rPr>
          <w:rFonts w:ascii="Times New Roman" w:hAnsi="Times New Roman"/>
          <w:color w:val="000000"/>
          <w:sz w:val="24"/>
          <w:szCs w:val="24"/>
        </w:rPr>
        <w:t xml:space="preserve"> сформированы практико-ориентированные умения и навыки, которые обеспечат им возможность в достижении жизненных компетенций: </w:t>
      </w:r>
    </w:p>
    <w:p w:rsidR="009D388F" w:rsidRPr="00070C82" w:rsidRDefault="009D388F" w:rsidP="009D388F">
      <w:pPr>
        <w:spacing w:after="0"/>
        <w:ind w:firstLine="709"/>
        <w:jc w:val="both"/>
        <w:rPr>
          <w:rFonts w:ascii="Times New Roman" w:hAnsi="Times New Roman" w:cs="Times New Roman"/>
          <w:color w:val="000000"/>
          <w:sz w:val="24"/>
          <w:szCs w:val="24"/>
        </w:rPr>
      </w:pPr>
      <w:r w:rsidRPr="00070C82">
        <w:rPr>
          <w:rFonts w:ascii="Times New Roman" w:hAnsi="Times New Roman" w:cs="Times New Roman"/>
          <w:color w:val="000000"/>
          <w:sz w:val="24"/>
          <w:szCs w:val="24"/>
        </w:rPr>
        <w:t xml:space="preserve">элементарные </w:t>
      </w:r>
      <w:proofErr w:type="spellStart"/>
      <w:r w:rsidRPr="00070C82">
        <w:rPr>
          <w:rFonts w:ascii="Times New Roman" w:hAnsi="Times New Roman" w:cs="Times New Roman"/>
          <w:color w:val="000000"/>
          <w:sz w:val="24"/>
          <w:szCs w:val="24"/>
        </w:rPr>
        <w:t>природосберегающие</w:t>
      </w:r>
      <w:proofErr w:type="spellEnd"/>
      <w:r w:rsidRPr="00070C82">
        <w:rPr>
          <w:rFonts w:ascii="Times New Roman" w:hAnsi="Times New Roman" w:cs="Times New Roman"/>
          <w:color w:val="000000"/>
          <w:sz w:val="24"/>
          <w:szCs w:val="24"/>
        </w:rPr>
        <w:t xml:space="preserve"> умения и навыки: </w:t>
      </w:r>
    </w:p>
    <w:p w:rsidR="009D388F" w:rsidRPr="00070C82" w:rsidRDefault="009D388F" w:rsidP="009D388F">
      <w:pPr>
        <w:spacing w:after="0"/>
        <w:ind w:firstLine="709"/>
        <w:jc w:val="both"/>
        <w:rPr>
          <w:rFonts w:ascii="Times New Roman" w:hAnsi="Times New Roman" w:cs="Times New Roman"/>
          <w:sz w:val="24"/>
          <w:szCs w:val="24"/>
        </w:rPr>
      </w:pPr>
      <w:r w:rsidRPr="00070C82">
        <w:rPr>
          <w:rFonts w:ascii="Times New Roman" w:hAnsi="Times New Roman" w:cs="Times New Roman"/>
          <w:color w:val="000000"/>
          <w:sz w:val="24"/>
          <w:szCs w:val="24"/>
        </w:rPr>
        <w:t xml:space="preserve">умения оценивать правильность поведения людей в природе; </w:t>
      </w:r>
      <w:proofErr w:type="gramStart"/>
      <w:r w:rsidRPr="00070C82">
        <w:rPr>
          <w:rFonts w:ascii="Times New Roman" w:hAnsi="Times New Roman" w:cs="Times New Roman"/>
          <w:sz w:val="24"/>
          <w:szCs w:val="24"/>
        </w:rPr>
        <w:t>бережное</w:t>
      </w:r>
      <w:proofErr w:type="gramEnd"/>
      <w:r w:rsidRPr="00070C82">
        <w:rPr>
          <w:rFonts w:ascii="Times New Roman" w:hAnsi="Times New Roman" w:cs="Times New Roman"/>
          <w:sz w:val="24"/>
          <w:szCs w:val="24"/>
        </w:rPr>
        <w:t xml:space="preserve"> отношения к природе, растениям и животным; элементарный опыт природоохранительной деятельности.</w:t>
      </w:r>
    </w:p>
    <w:p w:rsidR="009D388F" w:rsidRPr="00070C82" w:rsidRDefault="009D388F" w:rsidP="009D388F">
      <w:pPr>
        <w:spacing w:after="0"/>
        <w:ind w:firstLine="709"/>
        <w:jc w:val="both"/>
        <w:rPr>
          <w:rFonts w:ascii="Times New Roman" w:hAnsi="Times New Roman" w:cs="Times New Roman"/>
          <w:color w:val="000000"/>
          <w:sz w:val="24"/>
          <w:szCs w:val="24"/>
        </w:rPr>
      </w:pPr>
      <w:r w:rsidRPr="00070C82">
        <w:rPr>
          <w:rFonts w:ascii="Times New Roman" w:hAnsi="Times New Roman" w:cs="Times New Roman"/>
          <w:color w:val="000000"/>
          <w:sz w:val="24"/>
          <w:szCs w:val="24"/>
        </w:rPr>
        <w:t xml:space="preserve">элементарные </w:t>
      </w:r>
      <w:proofErr w:type="spellStart"/>
      <w:r w:rsidRPr="00070C82">
        <w:rPr>
          <w:rFonts w:ascii="Times New Roman" w:hAnsi="Times New Roman" w:cs="Times New Roman"/>
          <w:color w:val="000000"/>
          <w:sz w:val="24"/>
          <w:szCs w:val="24"/>
        </w:rPr>
        <w:t>здоровьесберегающие</w:t>
      </w:r>
      <w:proofErr w:type="spellEnd"/>
      <w:r w:rsidRPr="00070C82">
        <w:rPr>
          <w:rFonts w:ascii="Times New Roman" w:hAnsi="Times New Roman" w:cs="Times New Roman"/>
          <w:color w:val="000000"/>
          <w:sz w:val="24"/>
          <w:szCs w:val="24"/>
        </w:rPr>
        <w:t xml:space="preserve"> умения и навыки:</w:t>
      </w:r>
    </w:p>
    <w:p w:rsidR="009D388F" w:rsidRPr="00070C82" w:rsidRDefault="009D388F" w:rsidP="009D388F">
      <w:pPr>
        <w:spacing w:after="0"/>
        <w:ind w:firstLine="709"/>
        <w:jc w:val="both"/>
        <w:rPr>
          <w:rFonts w:ascii="Times New Roman" w:hAnsi="Times New Roman" w:cs="Times New Roman"/>
          <w:color w:val="000000"/>
          <w:sz w:val="24"/>
          <w:szCs w:val="24"/>
        </w:rPr>
      </w:pPr>
      <w:r w:rsidRPr="00070C82">
        <w:rPr>
          <w:rFonts w:ascii="Times New Roman" w:hAnsi="Times New Roman" w:cs="Times New Roman"/>
          <w:color w:val="000000"/>
          <w:sz w:val="24"/>
          <w:szCs w:val="24"/>
        </w:rPr>
        <w:t xml:space="preserve">навыки личной гигиены; активного образа жизни; </w:t>
      </w:r>
    </w:p>
    <w:p w:rsidR="009D388F" w:rsidRPr="00070C82" w:rsidRDefault="009D388F" w:rsidP="009D388F">
      <w:pPr>
        <w:spacing w:after="0"/>
        <w:ind w:firstLine="709"/>
        <w:jc w:val="both"/>
        <w:rPr>
          <w:rFonts w:ascii="Times New Roman" w:hAnsi="Times New Roman" w:cs="Times New Roman"/>
          <w:color w:val="000000"/>
          <w:sz w:val="24"/>
          <w:szCs w:val="24"/>
        </w:rPr>
      </w:pPr>
      <w:r w:rsidRPr="00070C82">
        <w:rPr>
          <w:rFonts w:ascii="Times New Roman" w:hAnsi="Times New Roman" w:cs="Times New Roman"/>
          <w:color w:val="000000"/>
          <w:sz w:val="24"/>
          <w:szCs w:val="24"/>
        </w:rPr>
        <w:t xml:space="preserve">умения </w:t>
      </w:r>
      <w:r w:rsidRPr="00070C82">
        <w:rPr>
          <w:rFonts w:ascii="Times New Roman" w:hAnsi="Times New Roman" w:cs="Times New Roman"/>
          <w:kern w:val="2"/>
          <w:sz w:val="24"/>
          <w:szCs w:val="24"/>
        </w:rPr>
        <w:t xml:space="preserve">организовывать </w:t>
      </w:r>
      <w:proofErr w:type="spellStart"/>
      <w:r w:rsidRPr="00070C82">
        <w:rPr>
          <w:rFonts w:ascii="Times New Roman" w:hAnsi="Times New Roman" w:cs="Times New Roman"/>
          <w:kern w:val="2"/>
          <w:sz w:val="24"/>
          <w:szCs w:val="24"/>
        </w:rPr>
        <w:t>здоровьесберегающую</w:t>
      </w:r>
      <w:proofErr w:type="spellEnd"/>
      <w:r w:rsidRPr="00070C82">
        <w:rPr>
          <w:rFonts w:ascii="Times New Roman" w:hAnsi="Times New Roman" w:cs="Times New Roman"/>
          <w:kern w:val="2"/>
          <w:sz w:val="24"/>
          <w:szCs w:val="24"/>
        </w:rPr>
        <w:t xml:space="preserve"> жизнедеятельность: режим дня, утренняя зарядка, оздоровительные мероприятия, подвижные игры и т. д.</w:t>
      </w:r>
      <w:r w:rsidRPr="00070C82">
        <w:rPr>
          <w:rFonts w:ascii="Times New Roman" w:hAnsi="Times New Roman" w:cs="Times New Roman"/>
          <w:color w:val="000000"/>
          <w:sz w:val="24"/>
          <w:szCs w:val="24"/>
        </w:rPr>
        <w:t>;</w:t>
      </w:r>
    </w:p>
    <w:p w:rsidR="009D388F" w:rsidRPr="00070C82" w:rsidRDefault="009D388F" w:rsidP="009D388F">
      <w:pPr>
        <w:spacing w:after="0"/>
        <w:ind w:firstLine="709"/>
        <w:jc w:val="both"/>
        <w:rPr>
          <w:rFonts w:ascii="Times New Roman" w:hAnsi="Times New Roman" w:cs="Times New Roman"/>
          <w:sz w:val="24"/>
          <w:szCs w:val="24"/>
        </w:rPr>
      </w:pPr>
      <w:r w:rsidRPr="00070C82">
        <w:rPr>
          <w:rFonts w:ascii="Times New Roman" w:hAnsi="Times New Roman" w:cs="Times New Roman"/>
          <w:color w:val="000000"/>
          <w:sz w:val="24"/>
          <w:szCs w:val="24"/>
        </w:rPr>
        <w:t>умение оценивать правильность собственного поведения и поведения окружающих с позиций здорового образа жизни;</w:t>
      </w:r>
      <w:r w:rsidRPr="00070C82">
        <w:rPr>
          <w:rFonts w:ascii="Times New Roman" w:hAnsi="Times New Roman" w:cs="Times New Roman"/>
          <w:sz w:val="24"/>
          <w:szCs w:val="24"/>
        </w:rPr>
        <w:t xml:space="preserve"> </w:t>
      </w:r>
    </w:p>
    <w:p w:rsidR="009D388F" w:rsidRPr="00070C82" w:rsidRDefault="009D388F" w:rsidP="009D388F">
      <w:pPr>
        <w:spacing w:after="0"/>
        <w:ind w:firstLine="709"/>
        <w:jc w:val="both"/>
        <w:rPr>
          <w:rFonts w:ascii="Times New Roman" w:hAnsi="Times New Roman" w:cs="Times New Roman"/>
          <w:sz w:val="24"/>
          <w:szCs w:val="24"/>
          <w:bdr w:val="none" w:sz="0" w:space="0" w:color="auto" w:frame="1"/>
        </w:rPr>
      </w:pPr>
      <w:r w:rsidRPr="00070C82">
        <w:rPr>
          <w:rFonts w:ascii="Times New Roman" w:hAnsi="Times New Roman" w:cs="Times New Roman"/>
          <w:color w:val="000000"/>
          <w:sz w:val="24"/>
          <w:szCs w:val="24"/>
        </w:rPr>
        <w:t>умение соблюдать правила здорового питания</w:t>
      </w:r>
      <w:r w:rsidRPr="00070C82">
        <w:rPr>
          <w:rFonts w:ascii="Times New Roman" w:hAnsi="Times New Roman" w:cs="Times New Roman"/>
          <w:sz w:val="24"/>
          <w:szCs w:val="24"/>
        </w:rPr>
        <w:t>:</w:t>
      </w:r>
      <w:r w:rsidRPr="00070C82">
        <w:rPr>
          <w:rFonts w:ascii="Times New Roman" w:hAnsi="Times New Roman" w:cs="Times New Roman"/>
          <w:color w:val="333333"/>
          <w:sz w:val="24"/>
          <w:szCs w:val="24"/>
          <w:bdr w:val="none" w:sz="0" w:space="0" w:color="auto" w:frame="1"/>
        </w:rPr>
        <w:t xml:space="preserve"> навыков гигиены приготовления, </w:t>
      </w:r>
      <w:r w:rsidRPr="00070C82">
        <w:rPr>
          <w:rFonts w:ascii="Times New Roman" w:hAnsi="Times New Roman" w:cs="Times New Roman"/>
          <w:sz w:val="24"/>
          <w:szCs w:val="24"/>
          <w:bdr w:val="none" w:sz="0" w:space="0" w:color="auto" w:frame="1"/>
        </w:rPr>
        <w:t xml:space="preserve">хранения и культуры приема пищи; </w:t>
      </w:r>
    </w:p>
    <w:p w:rsidR="009D388F" w:rsidRPr="00070C82" w:rsidRDefault="009D388F" w:rsidP="009D388F">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навыки противостояния вовлечению в </w:t>
      </w:r>
      <w:proofErr w:type="spellStart"/>
      <w:r w:rsidRPr="00070C82">
        <w:rPr>
          <w:rFonts w:ascii="Times New Roman" w:hAnsi="Times New Roman" w:cs="Times New Roman"/>
          <w:sz w:val="24"/>
          <w:szCs w:val="24"/>
        </w:rPr>
        <w:t>табакокурение</w:t>
      </w:r>
      <w:proofErr w:type="spellEnd"/>
      <w:r w:rsidRPr="00070C82">
        <w:rPr>
          <w:rFonts w:ascii="Times New Roman" w:hAnsi="Times New Roman" w:cs="Times New Roman"/>
          <w:sz w:val="24"/>
          <w:szCs w:val="24"/>
        </w:rPr>
        <w:t xml:space="preserve">, употребления алкоголя, наркотических и сильнодействующих веществ; </w:t>
      </w:r>
    </w:p>
    <w:p w:rsidR="009D388F" w:rsidRPr="00070C82" w:rsidRDefault="009D388F" w:rsidP="009D388F">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bdr w:val="none" w:sz="0" w:space="0" w:color="auto" w:frame="1"/>
        </w:rPr>
        <w:t>навыки безбоязненного общения с медицинскими работниками; адекватного поведения при посещении лечебного учреждения, а также при возникновении признаков заболеваний у себя и окружающих; умения общего ухода за больными.</w:t>
      </w:r>
    </w:p>
    <w:p w:rsidR="009D388F" w:rsidRPr="00070C82" w:rsidRDefault="009D388F" w:rsidP="009D388F">
      <w:pPr>
        <w:spacing w:after="0"/>
        <w:ind w:firstLine="709"/>
        <w:jc w:val="both"/>
        <w:rPr>
          <w:rFonts w:ascii="Times New Roman" w:hAnsi="Times New Roman" w:cs="Times New Roman"/>
          <w:color w:val="000000"/>
          <w:sz w:val="24"/>
          <w:szCs w:val="24"/>
        </w:rPr>
      </w:pPr>
      <w:r w:rsidRPr="00070C82">
        <w:rPr>
          <w:rFonts w:ascii="Times New Roman" w:hAnsi="Times New Roman" w:cs="Times New Roman"/>
          <w:color w:val="000000"/>
          <w:sz w:val="24"/>
          <w:szCs w:val="24"/>
        </w:rPr>
        <w:t>навыки и умения безопасного образа жизни:</w:t>
      </w:r>
    </w:p>
    <w:p w:rsidR="009D388F" w:rsidRPr="00070C82" w:rsidRDefault="009D388F" w:rsidP="009D388F">
      <w:pPr>
        <w:spacing w:after="0"/>
        <w:ind w:firstLine="709"/>
        <w:jc w:val="both"/>
        <w:rPr>
          <w:rFonts w:ascii="Times New Roman" w:hAnsi="Times New Roman" w:cs="Times New Roman"/>
          <w:color w:val="333333"/>
          <w:sz w:val="24"/>
          <w:szCs w:val="24"/>
          <w:bdr w:val="none" w:sz="0" w:space="0" w:color="auto" w:frame="1"/>
        </w:rPr>
      </w:pPr>
      <w:r w:rsidRPr="00070C82">
        <w:rPr>
          <w:rFonts w:ascii="Times New Roman" w:hAnsi="Times New Roman" w:cs="Times New Roman"/>
          <w:color w:val="000000"/>
          <w:sz w:val="24"/>
          <w:szCs w:val="24"/>
        </w:rPr>
        <w:t xml:space="preserve">навыки адекватного </w:t>
      </w:r>
      <w:r w:rsidRPr="00070C82">
        <w:rPr>
          <w:rFonts w:ascii="Times New Roman" w:hAnsi="Times New Roman" w:cs="Times New Roman"/>
          <w:color w:val="333333"/>
          <w:sz w:val="24"/>
          <w:szCs w:val="24"/>
          <w:bdr w:val="none" w:sz="0" w:space="0" w:color="auto" w:frame="1"/>
        </w:rPr>
        <w:t>поведения</w:t>
      </w:r>
      <w:r w:rsidRPr="00070C82">
        <w:rPr>
          <w:rFonts w:ascii="Times New Roman" w:hAnsi="Times New Roman" w:cs="Times New Roman"/>
          <w:color w:val="333333"/>
          <w:sz w:val="24"/>
          <w:szCs w:val="24"/>
        </w:rPr>
        <w:t xml:space="preserve"> </w:t>
      </w:r>
      <w:r w:rsidRPr="00070C82">
        <w:rPr>
          <w:rFonts w:ascii="Times New Roman" w:hAnsi="Times New Roman" w:cs="Times New Roman"/>
          <w:color w:val="333333"/>
          <w:sz w:val="24"/>
          <w:szCs w:val="24"/>
          <w:bdr w:val="none" w:sz="0" w:space="0" w:color="auto" w:frame="1"/>
        </w:rPr>
        <w:t xml:space="preserve">в случае возникновения опасных ситуаций в школе, дома, на улице; </w:t>
      </w:r>
    </w:p>
    <w:p w:rsidR="009D388F" w:rsidRPr="00070C82" w:rsidRDefault="009D388F" w:rsidP="009D388F">
      <w:pPr>
        <w:spacing w:after="0"/>
        <w:ind w:firstLine="709"/>
        <w:jc w:val="both"/>
        <w:rPr>
          <w:rFonts w:ascii="Times New Roman" w:hAnsi="Times New Roman" w:cs="Times New Roman"/>
          <w:color w:val="000000"/>
          <w:sz w:val="24"/>
          <w:szCs w:val="24"/>
        </w:rPr>
      </w:pPr>
      <w:r w:rsidRPr="00070C82">
        <w:rPr>
          <w:rFonts w:ascii="Times New Roman" w:hAnsi="Times New Roman" w:cs="Times New Roman"/>
          <w:color w:val="333333"/>
          <w:sz w:val="24"/>
          <w:szCs w:val="24"/>
          <w:bdr w:val="none" w:sz="0" w:space="0" w:color="auto" w:frame="1"/>
        </w:rPr>
        <w:t xml:space="preserve">умение </w:t>
      </w:r>
      <w:r w:rsidRPr="00070C82">
        <w:rPr>
          <w:rFonts w:ascii="Times New Roman" w:hAnsi="Times New Roman" w:cs="Times New Roman"/>
          <w:color w:val="000000"/>
          <w:sz w:val="24"/>
          <w:szCs w:val="24"/>
        </w:rPr>
        <w:t xml:space="preserve">оценивать правильность поведения в быту; </w:t>
      </w:r>
    </w:p>
    <w:p w:rsidR="009D388F" w:rsidRPr="00070C82" w:rsidRDefault="009D388F" w:rsidP="009D388F">
      <w:pPr>
        <w:spacing w:after="0"/>
        <w:ind w:firstLine="709"/>
        <w:jc w:val="both"/>
        <w:rPr>
          <w:rFonts w:ascii="Times New Roman" w:hAnsi="Times New Roman" w:cs="Times New Roman"/>
          <w:color w:val="000000"/>
          <w:sz w:val="24"/>
          <w:szCs w:val="24"/>
        </w:rPr>
      </w:pPr>
      <w:r w:rsidRPr="00070C82">
        <w:rPr>
          <w:rFonts w:ascii="Times New Roman" w:hAnsi="Times New Roman" w:cs="Times New Roman"/>
          <w:color w:val="000000"/>
          <w:sz w:val="24"/>
          <w:szCs w:val="24"/>
        </w:rPr>
        <w:t xml:space="preserve">умения соблюдать правила безопасного поведения с огнём, водой, газом, электричеством; </w:t>
      </w:r>
      <w:r w:rsidRPr="00070C82">
        <w:rPr>
          <w:rFonts w:ascii="Times New Roman" w:hAnsi="Times New Roman" w:cs="Times New Roman"/>
          <w:sz w:val="24"/>
          <w:szCs w:val="24"/>
        </w:rPr>
        <w:t>безопасного использования учебных принадлежностей, инструментов;</w:t>
      </w:r>
      <w:r w:rsidRPr="00070C82">
        <w:rPr>
          <w:rFonts w:ascii="Times New Roman" w:hAnsi="Times New Roman" w:cs="Times New Roman"/>
          <w:color w:val="000000"/>
          <w:sz w:val="24"/>
          <w:szCs w:val="24"/>
        </w:rPr>
        <w:t xml:space="preserve"> </w:t>
      </w:r>
    </w:p>
    <w:p w:rsidR="009D388F" w:rsidRPr="00070C82" w:rsidRDefault="009D388F" w:rsidP="009D388F">
      <w:pPr>
        <w:spacing w:after="0"/>
        <w:ind w:firstLine="709"/>
        <w:jc w:val="both"/>
        <w:rPr>
          <w:rFonts w:ascii="Times New Roman" w:hAnsi="Times New Roman" w:cs="Times New Roman"/>
          <w:color w:val="000000"/>
          <w:sz w:val="24"/>
          <w:szCs w:val="24"/>
        </w:rPr>
      </w:pPr>
      <w:r w:rsidRPr="00070C82">
        <w:rPr>
          <w:rFonts w:ascii="Times New Roman" w:hAnsi="Times New Roman" w:cs="Times New Roman"/>
          <w:color w:val="000000"/>
          <w:sz w:val="24"/>
          <w:szCs w:val="24"/>
        </w:rPr>
        <w:t xml:space="preserve">навыки соблюдения правил дорожного движения и поведения на улице, пожарной безопасности; </w:t>
      </w:r>
    </w:p>
    <w:p w:rsidR="009D388F" w:rsidRPr="00070C82" w:rsidRDefault="009D388F" w:rsidP="009D388F">
      <w:pPr>
        <w:spacing w:after="0"/>
        <w:ind w:firstLine="709"/>
        <w:jc w:val="both"/>
        <w:rPr>
          <w:rFonts w:ascii="Times New Roman" w:hAnsi="Times New Roman" w:cs="Times New Roman"/>
          <w:color w:val="000000"/>
          <w:sz w:val="24"/>
          <w:szCs w:val="24"/>
        </w:rPr>
      </w:pPr>
      <w:r w:rsidRPr="00070C82">
        <w:rPr>
          <w:rFonts w:ascii="Times New Roman" w:hAnsi="Times New Roman" w:cs="Times New Roman"/>
          <w:color w:val="000000"/>
          <w:sz w:val="24"/>
          <w:szCs w:val="24"/>
        </w:rPr>
        <w:t xml:space="preserve">навыки </w:t>
      </w:r>
      <w:r w:rsidRPr="00070C82">
        <w:rPr>
          <w:rFonts w:ascii="Times New Roman" w:hAnsi="Times New Roman" w:cs="Times New Roman"/>
          <w:sz w:val="24"/>
          <w:szCs w:val="24"/>
        </w:rPr>
        <w:t xml:space="preserve">позитивного общения; </w:t>
      </w:r>
      <w:r w:rsidRPr="00070C82">
        <w:rPr>
          <w:rFonts w:ascii="Times New Roman" w:hAnsi="Times New Roman" w:cs="Times New Roman"/>
          <w:color w:val="000000"/>
          <w:sz w:val="24"/>
          <w:szCs w:val="24"/>
        </w:rPr>
        <w:t xml:space="preserve"> соблюдение правил взаимоотношений с незнакомыми людьми; правил безопасного поведения в общественном транспорте.</w:t>
      </w:r>
    </w:p>
    <w:p w:rsidR="009D388F" w:rsidRPr="00070C82" w:rsidRDefault="009D388F" w:rsidP="009D388F">
      <w:pPr>
        <w:spacing w:after="0"/>
        <w:ind w:firstLine="709"/>
        <w:jc w:val="both"/>
        <w:rPr>
          <w:rFonts w:ascii="Times New Roman" w:hAnsi="Times New Roman" w:cs="Times New Roman"/>
          <w:color w:val="000000"/>
          <w:sz w:val="24"/>
          <w:szCs w:val="24"/>
        </w:rPr>
      </w:pPr>
      <w:r w:rsidRPr="00070C82">
        <w:rPr>
          <w:rFonts w:ascii="Times New Roman" w:hAnsi="Times New Roman" w:cs="Times New Roman"/>
          <w:color w:val="000000"/>
          <w:sz w:val="24"/>
          <w:szCs w:val="24"/>
        </w:rPr>
        <w:t xml:space="preserve"> навыки и умения безопасного поведения в окружающей среде и простейшие умения поведения в экстремальных (чрезвычайных) ситуациях: </w:t>
      </w:r>
    </w:p>
    <w:p w:rsidR="009D388F" w:rsidRPr="00070C82" w:rsidRDefault="009D388F" w:rsidP="009D388F">
      <w:pPr>
        <w:spacing w:after="0"/>
        <w:ind w:firstLine="709"/>
        <w:jc w:val="both"/>
        <w:rPr>
          <w:rFonts w:ascii="Times New Roman" w:hAnsi="Times New Roman" w:cs="Times New Roman"/>
          <w:sz w:val="24"/>
          <w:szCs w:val="24"/>
        </w:rPr>
      </w:pPr>
      <w:r w:rsidRPr="00070C82">
        <w:rPr>
          <w:rFonts w:ascii="Times New Roman" w:hAnsi="Times New Roman" w:cs="Times New Roman"/>
          <w:color w:val="000000"/>
          <w:sz w:val="24"/>
          <w:szCs w:val="24"/>
        </w:rPr>
        <w:t xml:space="preserve">умения </w:t>
      </w:r>
      <w:r w:rsidRPr="00070C82">
        <w:rPr>
          <w:rFonts w:ascii="Times New Roman" w:hAnsi="Times New Roman" w:cs="Times New Roman"/>
          <w:sz w:val="24"/>
          <w:szCs w:val="24"/>
        </w:rPr>
        <w:t>действовать в неблагоприятных погодных условиях</w:t>
      </w:r>
      <w:r w:rsidRPr="00070C82">
        <w:rPr>
          <w:rFonts w:ascii="Times New Roman" w:hAnsi="Times New Roman" w:cs="Times New Roman"/>
          <w:color w:val="000000"/>
          <w:sz w:val="24"/>
          <w:szCs w:val="24"/>
        </w:rPr>
        <w:t xml:space="preserve"> (соблюдение правил поведения при грозе, в лесу, на водоёме и т.п.)</w:t>
      </w:r>
      <w:r w:rsidRPr="00070C82">
        <w:rPr>
          <w:rFonts w:ascii="Times New Roman" w:hAnsi="Times New Roman" w:cs="Times New Roman"/>
          <w:sz w:val="24"/>
          <w:szCs w:val="24"/>
        </w:rPr>
        <w:t xml:space="preserve">; </w:t>
      </w:r>
    </w:p>
    <w:p w:rsidR="009D388F" w:rsidRPr="00070C82" w:rsidRDefault="009D388F" w:rsidP="009D388F">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умения действовать в условиях возникновения чрезвычайной ситуации в регионе проживания (порядок и правила вызова полиции, «скорой помощи», пожарной охраны); </w:t>
      </w:r>
    </w:p>
    <w:p w:rsidR="009D388F" w:rsidRPr="00070C82" w:rsidRDefault="009D388F" w:rsidP="009D388F">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умения оказывать первую медицинскую помощь (при травмах, ушибах,  порезах, ожогах, укусах насекомых, при отравлении пищевыми продуктами).</w:t>
      </w:r>
    </w:p>
    <w:p w:rsidR="009D388F" w:rsidRPr="00070C82" w:rsidRDefault="009D388F" w:rsidP="009D388F">
      <w:pPr>
        <w:pStyle w:val="af0"/>
        <w:spacing w:line="276" w:lineRule="auto"/>
        <w:ind w:firstLine="709"/>
        <w:jc w:val="center"/>
        <w:rPr>
          <w:i/>
          <w:caps w:val="0"/>
          <w:sz w:val="24"/>
          <w:szCs w:val="24"/>
        </w:rPr>
      </w:pPr>
      <w:r w:rsidRPr="00070C82">
        <w:rPr>
          <w:i/>
          <w:caps w:val="0"/>
          <w:sz w:val="24"/>
          <w:szCs w:val="24"/>
        </w:rPr>
        <w:t>Реализация программы формирования экологической культуры</w:t>
      </w:r>
    </w:p>
    <w:p w:rsidR="009D388F" w:rsidRPr="00070C82" w:rsidRDefault="009D388F" w:rsidP="009D388F">
      <w:pPr>
        <w:pStyle w:val="af0"/>
        <w:spacing w:line="276" w:lineRule="auto"/>
        <w:ind w:firstLine="709"/>
        <w:jc w:val="center"/>
        <w:rPr>
          <w:sz w:val="24"/>
          <w:szCs w:val="24"/>
        </w:rPr>
      </w:pPr>
      <w:r w:rsidRPr="00070C82">
        <w:rPr>
          <w:i/>
          <w:caps w:val="0"/>
          <w:sz w:val="24"/>
          <w:szCs w:val="24"/>
        </w:rPr>
        <w:lastRenderedPageBreak/>
        <w:t>и здорового образа жизни во внеурочной деятельности</w:t>
      </w:r>
    </w:p>
    <w:p w:rsidR="009D388F" w:rsidRPr="00070C82" w:rsidRDefault="009D388F" w:rsidP="009D388F">
      <w:pPr>
        <w:pStyle w:val="a5"/>
        <w:spacing w:after="0"/>
        <w:ind w:firstLine="709"/>
        <w:jc w:val="both"/>
        <w:rPr>
          <w:rFonts w:ascii="Times New Roman" w:hAnsi="Times New Roman"/>
          <w:sz w:val="24"/>
          <w:szCs w:val="24"/>
        </w:rPr>
      </w:pPr>
      <w:r w:rsidRPr="00070C82">
        <w:rPr>
          <w:rFonts w:ascii="Times New Roman" w:hAnsi="Times New Roman"/>
          <w:sz w:val="24"/>
          <w:szCs w:val="24"/>
        </w:rPr>
        <w:t>Формирование экологической культуры, здорового и безопасного об</w:t>
      </w:r>
      <w:r w:rsidRPr="00070C82">
        <w:rPr>
          <w:rFonts w:ascii="Times New Roman" w:hAnsi="Times New Roman"/>
          <w:sz w:val="24"/>
          <w:szCs w:val="24"/>
        </w:rPr>
        <w:softHyphen/>
        <w:t>ра</w:t>
      </w:r>
      <w:r w:rsidRPr="00070C82">
        <w:rPr>
          <w:rFonts w:ascii="Times New Roman" w:hAnsi="Times New Roman"/>
          <w:sz w:val="24"/>
          <w:szCs w:val="24"/>
        </w:rPr>
        <w:softHyphen/>
        <w:t>за жизни  осуществляется во внеурочной деятельности во всех направлениях (со</w:t>
      </w:r>
      <w:r w:rsidRPr="00070C82">
        <w:rPr>
          <w:rFonts w:ascii="Times New Roman" w:hAnsi="Times New Roman"/>
          <w:sz w:val="24"/>
          <w:szCs w:val="24"/>
        </w:rPr>
        <w:softHyphen/>
        <w:t>циальном, духовно-нравственном, спортивно-оздоровительном, об</w:t>
      </w:r>
      <w:r w:rsidRPr="00070C82">
        <w:rPr>
          <w:rFonts w:ascii="Times New Roman" w:hAnsi="Times New Roman"/>
          <w:sz w:val="24"/>
          <w:szCs w:val="24"/>
        </w:rPr>
        <w:softHyphen/>
        <w:t>ще</w:t>
      </w:r>
      <w:r w:rsidRPr="00070C82">
        <w:rPr>
          <w:rFonts w:ascii="Times New Roman" w:hAnsi="Times New Roman"/>
          <w:sz w:val="24"/>
          <w:szCs w:val="24"/>
        </w:rPr>
        <w:softHyphen/>
        <w:t>куль</w:t>
      </w:r>
      <w:r w:rsidRPr="00070C82">
        <w:rPr>
          <w:rFonts w:ascii="Times New Roman" w:hAnsi="Times New Roman"/>
          <w:sz w:val="24"/>
          <w:szCs w:val="24"/>
        </w:rPr>
        <w:softHyphen/>
        <w:t>ту</w:t>
      </w:r>
      <w:r w:rsidRPr="00070C82">
        <w:rPr>
          <w:rFonts w:ascii="Times New Roman" w:hAnsi="Times New Roman"/>
          <w:sz w:val="24"/>
          <w:szCs w:val="24"/>
        </w:rPr>
        <w:softHyphen/>
        <w:t xml:space="preserve">рном). </w:t>
      </w:r>
      <w:proofErr w:type="gramStart"/>
      <w:r w:rsidRPr="00070C82">
        <w:rPr>
          <w:rFonts w:ascii="Times New Roman" w:hAnsi="Times New Roman"/>
          <w:sz w:val="24"/>
          <w:szCs w:val="24"/>
        </w:rPr>
        <w:t>Приоритетными</w:t>
      </w:r>
      <w:proofErr w:type="gramEnd"/>
      <w:r w:rsidRPr="00070C82">
        <w:rPr>
          <w:rFonts w:ascii="Times New Roman" w:hAnsi="Times New Roman"/>
          <w:sz w:val="24"/>
          <w:szCs w:val="24"/>
        </w:rPr>
        <w:t xml:space="preserve"> могут рассматриваться спортивно-оздоровительное и духовно-нравственное направления (особенно в части экологической состав</w:t>
      </w:r>
      <w:r w:rsidRPr="00070C82">
        <w:rPr>
          <w:rFonts w:ascii="Times New Roman" w:hAnsi="Times New Roman"/>
          <w:sz w:val="24"/>
          <w:szCs w:val="24"/>
        </w:rPr>
        <w:softHyphen/>
        <w:t>ляющей).</w:t>
      </w:r>
    </w:p>
    <w:p w:rsidR="009D388F" w:rsidRPr="00070C82" w:rsidRDefault="009D388F" w:rsidP="009D388F">
      <w:pPr>
        <w:pStyle w:val="Pa7"/>
        <w:spacing w:line="276" w:lineRule="auto"/>
        <w:ind w:firstLine="709"/>
        <w:jc w:val="both"/>
      </w:pPr>
      <w:r w:rsidRPr="00070C82">
        <w:t>Спортивно-оздоровительная деятельность является важнейшим направле</w:t>
      </w:r>
      <w:r w:rsidRPr="00070C82">
        <w:softHyphen/>
        <w:t>нием внеуро</w:t>
      </w:r>
      <w:r w:rsidRPr="00070C82">
        <w:softHyphen/>
        <w:t>чной деятельности обучающихся с умственной отсталостью (интеллектуальными на</w:t>
      </w:r>
      <w:r w:rsidRPr="00070C82">
        <w:softHyphen/>
        <w:t>ру</w:t>
      </w:r>
      <w:r w:rsidRPr="00070C82">
        <w:softHyphen/>
        <w:t>ше</w:t>
      </w:r>
      <w:r w:rsidRPr="00070C82">
        <w:softHyphen/>
        <w:t>ниями), основная цель которой создание условий, способствующих гармоничному фи</w:t>
      </w:r>
      <w:r w:rsidRPr="00070C82">
        <w:softHyphen/>
        <w:t>зи</w:t>
      </w:r>
      <w:r w:rsidRPr="00070C82">
        <w:softHyphen/>
        <w:t>чес</w:t>
      </w:r>
      <w:r w:rsidRPr="00070C82">
        <w:softHyphen/>
        <w:t>кому, нравственному и социальному развитию личности обучающегося с умственной отсталостью (интеллектуальными нарушениями) средствами физической культуры, фо</w:t>
      </w:r>
      <w:r w:rsidRPr="00070C82">
        <w:softHyphen/>
        <w:t>р</w:t>
      </w:r>
      <w:r w:rsidRPr="00070C82">
        <w:softHyphen/>
        <w:t>ми</w:t>
      </w:r>
      <w:r w:rsidRPr="00070C82">
        <w:softHyphen/>
        <w:t>ро</w:t>
      </w:r>
      <w:r w:rsidRPr="00070C82">
        <w:softHyphen/>
        <w:t>ванию культуры здорового и безопасного образа жизни.</w:t>
      </w:r>
      <w:r w:rsidRPr="00070C82">
        <w:rPr>
          <w:color w:val="000000"/>
        </w:rPr>
        <w:t xml:space="preserve"> Взаимодействие урочной и внеурочной деятельности в спортивно-оздоровительном направлении способствует усиле</w:t>
      </w:r>
      <w:r w:rsidRPr="00070C82">
        <w:rPr>
          <w:color w:val="000000"/>
        </w:rPr>
        <w:softHyphen/>
        <w:t>нию оздоровительного эффекта, достигаемого в ходе активного использования обучаю</w:t>
      </w:r>
      <w:r w:rsidRPr="00070C82">
        <w:rPr>
          <w:color w:val="000000"/>
        </w:rPr>
        <w:softHyphen/>
        <w:t>щи</w:t>
      </w:r>
      <w:r w:rsidRPr="00070C82">
        <w:rPr>
          <w:color w:val="000000"/>
        </w:rPr>
        <w:softHyphen/>
        <w:t xml:space="preserve">мися с умственной отсталостью </w:t>
      </w:r>
      <w:r w:rsidRPr="00070C82">
        <w:t xml:space="preserve">(интеллектуальными нарушениями) </w:t>
      </w:r>
      <w:r w:rsidRPr="00070C82">
        <w:rPr>
          <w:color w:val="000000"/>
        </w:rPr>
        <w:t>освоенных знаний, спо</w:t>
      </w:r>
      <w:r w:rsidRPr="00070C82">
        <w:rPr>
          <w:color w:val="000000"/>
        </w:rPr>
        <w:softHyphen/>
        <w:t>собов и физических упражнений в физкультурно-оздоровительных мероприятиях, режи</w:t>
      </w:r>
      <w:r w:rsidRPr="00070C82">
        <w:rPr>
          <w:color w:val="000000"/>
        </w:rPr>
        <w:softHyphen/>
        <w:t xml:space="preserve">ме дня, самостоятельных занятиях физическими упражнениями. </w:t>
      </w:r>
      <w:r w:rsidRPr="00070C82">
        <w:t>Образовательные орга</w:t>
      </w:r>
      <w:r w:rsidRPr="00070C82">
        <w:softHyphen/>
        <w:t>ни</w:t>
      </w:r>
      <w:r w:rsidRPr="00070C82">
        <w:softHyphen/>
        <w:t xml:space="preserve">зации </w:t>
      </w:r>
      <w:r w:rsidRPr="00070C82">
        <w:rPr>
          <w:color w:val="000000"/>
        </w:rPr>
        <w:t>должны предусмотреть:</w:t>
      </w:r>
      <w:r w:rsidRPr="00070C82">
        <w:t xml:space="preserve"> </w:t>
      </w:r>
    </w:p>
    <w:p w:rsidR="009D388F" w:rsidRPr="00070C82" w:rsidRDefault="009D388F" w:rsidP="009D388F">
      <w:pPr>
        <w:pStyle w:val="af0"/>
        <w:spacing w:line="276" w:lineRule="auto"/>
        <w:ind w:firstLine="709"/>
        <w:rPr>
          <w:sz w:val="24"/>
          <w:szCs w:val="24"/>
        </w:rPr>
      </w:pPr>
      <w:r w:rsidRPr="00070C82">
        <w:rPr>
          <w:sz w:val="24"/>
          <w:szCs w:val="24"/>
        </w:rPr>
        <w:t>―</w:t>
      </w:r>
      <w:r w:rsidRPr="00070C82">
        <w:rPr>
          <w:sz w:val="24"/>
          <w:szCs w:val="24"/>
          <w:lang w:val="en-US"/>
        </w:rPr>
        <w:t> </w:t>
      </w:r>
      <w:r w:rsidRPr="00070C82">
        <w:rPr>
          <w:caps w:val="0"/>
          <w:sz w:val="24"/>
          <w:szCs w:val="24"/>
        </w:rPr>
        <w:t>организацию работы спортивных секций и создание условий для их эффективного функционирования;</w:t>
      </w:r>
    </w:p>
    <w:p w:rsidR="009D388F" w:rsidRPr="00070C82" w:rsidRDefault="009D388F" w:rsidP="009D388F">
      <w:pPr>
        <w:pStyle w:val="af0"/>
        <w:spacing w:line="276" w:lineRule="auto"/>
        <w:ind w:firstLine="709"/>
        <w:rPr>
          <w:sz w:val="24"/>
          <w:szCs w:val="24"/>
        </w:rPr>
      </w:pPr>
      <w:r w:rsidRPr="00070C82">
        <w:rPr>
          <w:sz w:val="24"/>
          <w:szCs w:val="24"/>
        </w:rPr>
        <w:t>―</w:t>
      </w:r>
      <w:r w:rsidRPr="00070C82">
        <w:rPr>
          <w:sz w:val="24"/>
          <w:szCs w:val="24"/>
          <w:lang w:val="en-US"/>
        </w:rPr>
        <w:t> </w:t>
      </w:r>
      <w:r w:rsidRPr="00070C82">
        <w:rPr>
          <w:caps w:val="0"/>
          <w:sz w:val="24"/>
          <w:szCs w:val="24"/>
        </w:rPr>
        <w:t>регулярное проведение спортивно-оздоровительных мероприятий (дней спорта, соревнований, олимпиад, походов и т. п.).</w:t>
      </w:r>
    </w:p>
    <w:p w:rsidR="009D388F" w:rsidRPr="00070C82" w:rsidRDefault="009D388F" w:rsidP="009D388F">
      <w:pPr>
        <w:tabs>
          <w:tab w:val="left" w:pos="720"/>
          <w:tab w:val="left" w:pos="1080"/>
        </w:tabs>
        <w:spacing w:after="0"/>
        <w:ind w:firstLine="709"/>
        <w:jc w:val="both"/>
        <w:rPr>
          <w:rStyle w:val="14"/>
          <w:rFonts w:cs="Times New Roman"/>
          <w:caps w:val="0"/>
          <w:sz w:val="24"/>
          <w:szCs w:val="24"/>
        </w:rPr>
      </w:pPr>
      <w:r w:rsidRPr="00070C82">
        <w:rPr>
          <w:rFonts w:ascii="Times New Roman" w:hAnsi="Times New Roman" w:cs="Times New Roman"/>
          <w:sz w:val="24"/>
          <w:szCs w:val="24"/>
        </w:rPr>
        <w:t>―</w:t>
      </w:r>
      <w:r w:rsidRPr="00070C82">
        <w:rPr>
          <w:rFonts w:ascii="Times New Roman" w:hAnsi="Times New Roman" w:cs="Times New Roman"/>
          <w:sz w:val="24"/>
          <w:szCs w:val="24"/>
          <w:lang w:val="en-US"/>
        </w:rPr>
        <w:t> </w:t>
      </w:r>
      <w:r w:rsidRPr="00070C82">
        <w:rPr>
          <w:rFonts w:ascii="Times New Roman" w:hAnsi="Times New Roman" w:cs="Times New Roman"/>
          <w:sz w:val="24"/>
          <w:szCs w:val="24"/>
        </w:rPr>
        <w:t>проведение просветительской работы с обучающимися с умственной от</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та</w:t>
      </w:r>
      <w:r w:rsidRPr="00070C82">
        <w:rPr>
          <w:rFonts w:ascii="Times New Roman" w:hAnsi="Times New Roman" w:cs="Times New Roman"/>
          <w:sz w:val="24"/>
          <w:szCs w:val="24"/>
        </w:rPr>
        <w:softHyphen/>
        <w:t>ло</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тью (интеллектуальными нарушениями) (по вопросам сохранения и укрепления здоровья обучающихся, профилактике вредных привычек, заболеваний, травматизма и т.п.).</w:t>
      </w:r>
    </w:p>
    <w:p w:rsidR="009D388F" w:rsidRPr="00070C82" w:rsidRDefault="009D388F" w:rsidP="009D388F">
      <w:pPr>
        <w:pStyle w:val="a5"/>
        <w:spacing w:after="0"/>
        <w:ind w:firstLine="709"/>
        <w:jc w:val="both"/>
        <w:rPr>
          <w:rStyle w:val="14"/>
          <w:i w:val="0"/>
          <w:caps w:val="0"/>
          <w:sz w:val="24"/>
          <w:szCs w:val="24"/>
        </w:rPr>
      </w:pPr>
      <w:r w:rsidRPr="00070C82">
        <w:rPr>
          <w:rStyle w:val="14"/>
          <w:sz w:val="24"/>
          <w:szCs w:val="24"/>
        </w:rPr>
        <w:t>Реализация дополнительных программ</w:t>
      </w:r>
    </w:p>
    <w:p w:rsidR="009D388F" w:rsidRPr="00070C82" w:rsidRDefault="009D388F" w:rsidP="009D388F">
      <w:pPr>
        <w:pStyle w:val="a5"/>
        <w:spacing w:after="0"/>
        <w:ind w:firstLine="709"/>
        <w:jc w:val="both"/>
        <w:rPr>
          <w:rFonts w:ascii="Times New Roman" w:hAnsi="Times New Roman"/>
          <w:sz w:val="24"/>
          <w:szCs w:val="24"/>
        </w:rPr>
      </w:pPr>
      <w:r w:rsidRPr="00070C82">
        <w:rPr>
          <w:rStyle w:val="14"/>
          <w:sz w:val="24"/>
          <w:szCs w:val="24"/>
        </w:rPr>
        <w:t>В рамках указанных направлений внеурочной работы разрабатываются до</w:t>
      </w:r>
      <w:r w:rsidRPr="00070C82">
        <w:rPr>
          <w:rStyle w:val="14"/>
          <w:sz w:val="24"/>
          <w:szCs w:val="24"/>
        </w:rPr>
        <w:softHyphen/>
        <w:t>пол</w:t>
      </w:r>
      <w:r w:rsidRPr="00070C82">
        <w:rPr>
          <w:rStyle w:val="14"/>
          <w:sz w:val="24"/>
          <w:szCs w:val="24"/>
        </w:rPr>
        <w:softHyphen/>
        <w:t>ни</w:t>
      </w:r>
      <w:r w:rsidRPr="00070C82">
        <w:rPr>
          <w:rStyle w:val="14"/>
          <w:sz w:val="24"/>
          <w:szCs w:val="24"/>
        </w:rPr>
        <w:softHyphen/>
        <w:t>тель</w:t>
      </w:r>
      <w:r w:rsidRPr="00070C82">
        <w:rPr>
          <w:rStyle w:val="14"/>
          <w:sz w:val="24"/>
          <w:szCs w:val="24"/>
        </w:rPr>
        <w:softHyphen/>
        <w:t xml:space="preserve">ные программы экологического воспитания обучающихся с умственной отсталостью </w:t>
      </w:r>
      <w:r w:rsidRPr="00070C82">
        <w:rPr>
          <w:rFonts w:ascii="Times New Roman" w:hAnsi="Times New Roman"/>
          <w:color w:val="auto"/>
          <w:sz w:val="24"/>
          <w:szCs w:val="24"/>
        </w:rPr>
        <w:t>(ин</w:t>
      </w:r>
      <w:r w:rsidRPr="00070C82">
        <w:rPr>
          <w:rFonts w:ascii="Times New Roman" w:hAnsi="Times New Roman"/>
          <w:color w:val="auto"/>
          <w:sz w:val="24"/>
          <w:szCs w:val="24"/>
        </w:rPr>
        <w:softHyphen/>
        <w:t>те</w:t>
      </w:r>
      <w:r w:rsidRPr="00070C82">
        <w:rPr>
          <w:rFonts w:ascii="Times New Roman" w:hAnsi="Times New Roman"/>
          <w:color w:val="auto"/>
          <w:sz w:val="24"/>
          <w:szCs w:val="24"/>
        </w:rPr>
        <w:softHyphen/>
        <w:t>л</w:t>
      </w:r>
      <w:r w:rsidRPr="00070C82">
        <w:rPr>
          <w:rFonts w:ascii="Times New Roman" w:hAnsi="Times New Roman"/>
          <w:color w:val="auto"/>
          <w:sz w:val="24"/>
          <w:szCs w:val="24"/>
        </w:rPr>
        <w:softHyphen/>
        <w:t>ле</w:t>
      </w:r>
      <w:r w:rsidRPr="00070C82">
        <w:rPr>
          <w:rFonts w:ascii="Times New Roman" w:hAnsi="Times New Roman"/>
          <w:color w:val="auto"/>
          <w:sz w:val="24"/>
          <w:szCs w:val="24"/>
        </w:rPr>
        <w:softHyphen/>
        <w:t>к</w:t>
      </w:r>
      <w:r w:rsidRPr="00070C82">
        <w:rPr>
          <w:rFonts w:ascii="Times New Roman" w:hAnsi="Times New Roman"/>
          <w:color w:val="auto"/>
          <w:sz w:val="24"/>
          <w:szCs w:val="24"/>
        </w:rPr>
        <w:softHyphen/>
        <w:t xml:space="preserve">туальными нарушениями) </w:t>
      </w:r>
      <w:r w:rsidRPr="00070C82">
        <w:rPr>
          <w:rStyle w:val="14"/>
          <w:sz w:val="24"/>
          <w:szCs w:val="24"/>
        </w:rPr>
        <w:t>и формирования основ безопасной жи</w:t>
      </w:r>
      <w:r w:rsidRPr="00070C82">
        <w:rPr>
          <w:rStyle w:val="14"/>
          <w:sz w:val="24"/>
          <w:szCs w:val="24"/>
        </w:rPr>
        <w:softHyphen/>
        <w:t>з</w:t>
      </w:r>
      <w:r w:rsidRPr="00070C82">
        <w:rPr>
          <w:rStyle w:val="14"/>
          <w:sz w:val="24"/>
          <w:szCs w:val="24"/>
        </w:rPr>
        <w:softHyphen/>
        <w:t>не</w:t>
      </w:r>
      <w:r w:rsidRPr="00070C82">
        <w:rPr>
          <w:rStyle w:val="14"/>
          <w:sz w:val="24"/>
          <w:szCs w:val="24"/>
        </w:rPr>
        <w:softHyphen/>
        <w:t>де</w:t>
      </w:r>
      <w:r w:rsidRPr="00070C82">
        <w:rPr>
          <w:rStyle w:val="14"/>
          <w:sz w:val="24"/>
          <w:szCs w:val="24"/>
        </w:rPr>
        <w:softHyphen/>
        <w:t>я</w:t>
      </w:r>
      <w:r w:rsidRPr="00070C82">
        <w:rPr>
          <w:rStyle w:val="14"/>
          <w:sz w:val="24"/>
          <w:szCs w:val="24"/>
        </w:rPr>
        <w:softHyphen/>
        <w:t>тель</w:t>
      </w:r>
      <w:r w:rsidRPr="00070C82">
        <w:rPr>
          <w:rStyle w:val="14"/>
          <w:sz w:val="24"/>
          <w:szCs w:val="24"/>
        </w:rPr>
        <w:softHyphen/>
        <w:t>но</w:t>
      </w:r>
      <w:r w:rsidRPr="00070C82">
        <w:rPr>
          <w:rStyle w:val="14"/>
          <w:sz w:val="24"/>
          <w:szCs w:val="24"/>
        </w:rPr>
        <w:softHyphen/>
        <w:t>с</w:t>
      </w:r>
      <w:r w:rsidRPr="00070C82">
        <w:rPr>
          <w:rStyle w:val="14"/>
          <w:sz w:val="24"/>
          <w:szCs w:val="24"/>
        </w:rPr>
        <w:softHyphen/>
        <w:t>ти.</w:t>
      </w:r>
    </w:p>
    <w:p w:rsidR="009D388F" w:rsidRPr="00070C82" w:rsidRDefault="009D388F" w:rsidP="009D388F">
      <w:pPr>
        <w:pStyle w:val="a5"/>
        <w:spacing w:after="0"/>
        <w:ind w:firstLine="709"/>
        <w:jc w:val="both"/>
        <w:rPr>
          <w:rFonts w:ascii="Times New Roman" w:hAnsi="Times New Roman"/>
          <w:sz w:val="24"/>
          <w:szCs w:val="24"/>
        </w:rPr>
      </w:pPr>
      <w:r w:rsidRPr="00070C82">
        <w:rPr>
          <w:rFonts w:ascii="Times New Roman" w:hAnsi="Times New Roman"/>
          <w:sz w:val="24"/>
          <w:szCs w:val="24"/>
        </w:rPr>
        <w:t>Во внеурочной деятельности экологическое воспитание осу</w:t>
      </w:r>
      <w:r w:rsidRPr="00070C82">
        <w:rPr>
          <w:rFonts w:ascii="Times New Roman" w:hAnsi="Times New Roman"/>
          <w:sz w:val="24"/>
          <w:szCs w:val="24"/>
        </w:rPr>
        <w:softHyphen/>
        <w:t>ще</w:t>
      </w:r>
      <w:r w:rsidRPr="00070C82">
        <w:rPr>
          <w:rFonts w:ascii="Times New Roman" w:hAnsi="Times New Roman"/>
          <w:sz w:val="24"/>
          <w:szCs w:val="24"/>
        </w:rPr>
        <w:softHyphen/>
        <w:t>с</w:t>
      </w:r>
      <w:r w:rsidRPr="00070C82">
        <w:rPr>
          <w:rFonts w:ascii="Times New Roman" w:hAnsi="Times New Roman"/>
          <w:sz w:val="24"/>
          <w:szCs w:val="24"/>
        </w:rPr>
        <w:softHyphen/>
        <w:t>т</w:t>
      </w:r>
      <w:r w:rsidRPr="00070C82">
        <w:rPr>
          <w:rFonts w:ascii="Times New Roman" w:hAnsi="Times New Roman"/>
          <w:sz w:val="24"/>
          <w:szCs w:val="24"/>
        </w:rPr>
        <w:softHyphen/>
        <w:t>в</w:t>
      </w:r>
      <w:r w:rsidRPr="00070C82">
        <w:rPr>
          <w:rFonts w:ascii="Times New Roman" w:hAnsi="Times New Roman"/>
          <w:sz w:val="24"/>
          <w:szCs w:val="24"/>
        </w:rPr>
        <w:softHyphen/>
        <w:t>ля</w:t>
      </w:r>
      <w:r w:rsidRPr="00070C82">
        <w:rPr>
          <w:rFonts w:ascii="Times New Roman" w:hAnsi="Times New Roman"/>
          <w:sz w:val="24"/>
          <w:szCs w:val="24"/>
        </w:rPr>
        <w:softHyphen/>
        <w:t>ет</w:t>
      </w:r>
      <w:r w:rsidRPr="00070C82">
        <w:rPr>
          <w:rFonts w:ascii="Times New Roman" w:hAnsi="Times New Roman"/>
          <w:sz w:val="24"/>
          <w:szCs w:val="24"/>
        </w:rPr>
        <w:softHyphen/>
        <w:t>ся в рамках духовно-нравственного воспитания. Экологическое воспитание направлено на фор</w:t>
      </w:r>
      <w:r w:rsidRPr="00070C82">
        <w:rPr>
          <w:rFonts w:ascii="Times New Roman" w:hAnsi="Times New Roman"/>
          <w:sz w:val="24"/>
          <w:szCs w:val="24"/>
        </w:rPr>
        <w:softHyphen/>
        <w:t>ми</w:t>
      </w:r>
      <w:r w:rsidRPr="00070C82">
        <w:rPr>
          <w:rFonts w:ascii="Times New Roman" w:hAnsi="Times New Roman"/>
          <w:sz w:val="24"/>
          <w:szCs w:val="24"/>
        </w:rPr>
        <w:softHyphen/>
        <w:t>ро</w:t>
      </w:r>
      <w:r w:rsidRPr="00070C82">
        <w:rPr>
          <w:rFonts w:ascii="Times New Roman" w:hAnsi="Times New Roman"/>
          <w:sz w:val="24"/>
          <w:szCs w:val="24"/>
        </w:rPr>
        <w:softHyphen/>
        <w:t>ва</w:t>
      </w:r>
      <w:r w:rsidRPr="00070C82">
        <w:rPr>
          <w:rFonts w:ascii="Times New Roman" w:hAnsi="Times New Roman"/>
          <w:sz w:val="24"/>
          <w:szCs w:val="24"/>
        </w:rPr>
        <w:softHyphen/>
        <w:t>ние элементарных экологических представлений, осознанного отношения к объектам ок</w:t>
      </w:r>
      <w:r w:rsidRPr="00070C82">
        <w:rPr>
          <w:rFonts w:ascii="Times New Roman" w:hAnsi="Times New Roman"/>
          <w:sz w:val="24"/>
          <w:szCs w:val="24"/>
        </w:rPr>
        <w:softHyphen/>
        <w:t>ру</w:t>
      </w:r>
      <w:r w:rsidRPr="00070C82">
        <w:rPr>
          <w:rFonts w:ascii="Times New Roman" w:hAnsi="Times New Roman"/>
          <w:sz w:val="24"/>
          <w:szCs w:val="24"/>
        </w:rPr>
        <w:softHyphen/>
        <w:t>жающей действительности, ознакомление с правилами общения человека с природой для сохранения и укрепления их здоровья, экологически грамотного поведения в школе и до</w:t>
      </w:r>
      <w:r w:rsidRPr="00070C82">
        <w:rPr>
          <w:rFonts w:ascii="Times New Roman" w:hAnsi="Times New Roman"/>
          <w:sz w:val="24"/>
          <w:szCs w:val="24"/>
        </w:rPr>
        <w:softHyphen/>
        <w:t>ма.</w:t>
      </w:r>
    </w:p>
    <w:p w:rsidR="009D388F" w:rsidRPr="00070C82" w:rsidRDefault="009D388F" w:rsidP="009D388F">
      <w:pPr>
        <w:pStyle w:val="a5"/>
        <w:spacing w:after="0"/>
        <w:ind w:firstLine="709"/>
        <w:jc w:val="both"/>
        <w:rPr>
          <w:rFonts w:ascii="Times New Roman" w:hAnsi="Times New Roman"/>
          <w:sz w:val="24"/>
          <w:szCs w:val="24"/>
        </w:rPr>
      </w:pPr>
      <w:r w:rsidRPr="00070C82">
        <w:rPr>
          <w:rFonts w:ascii="Times New Roman" w:hAnsi="Times New Roman"/>
          <w:sz w:val="24"/>
          <w:szCs w:val="24"/>
        </w:rPr>
        <w:t>Основными источниками содержания выступают экологические образы в традициях и творчестве разных народов, художественной литературе, искусстве, а также элементы научного знания.</w:t>
      </w:r>
    </w:p>
    <w:p w:rsidR="009D388F" w:rsidRPr="00070C82" w:rsidRDefault="009D388F" w:rsidP="009D388F">
      <w:pPr>
        <w:pStyle w:val="a5"/>
        <w:spacing w:after="0"/>
        <w:ind w:firstLine="709"/>
        <w:jc w:val="both"/>
        <w:rPr>
          <w:rStyle w:val="14"/>
          <w:i w:val="0"/>
          <w:caps w:val="0"/>
          <w:sz w:val="24"/>
          <w:szCs w:val="24"/>
        </w:rPr>
      </w:pPr>
      <w:r w:rsidRPr="00070C82">
        <w:rPr>
          <w:rFonts w:ascii="Times New Roman" w:hAnsi="Times New Roman"/>
          <w:sz w:val="24"/>
          <w:szCs w:val="24"/>
        </w:rPr>
        <w:t>Формируемые ценности: природа, здоровье, экологическая культура, экологически безопасное поведение.</w:t>
      </w:r>
    </w:p>
    <w:p w:rsidR="009D388F" w:rsidRPr="00070C82" w:rsidRDefault="009D388F" w:rsidP="009D388F">
      <w:pPr>
        <w:pStyle w:val="a5"/>
        <w:spacing w:after="0"/>
        <w:ind w:firstLine="709"/>
        <w:jc w:val="both"/>
        <w:rPr>
          <w:rStyle w:val="14"/>
          <w:i w:val="0"/>
          <w:caps w:val="0"/>
          <w:sz w:val="24"/>
          <w:szCs w:val="24"/>
        </w:rPr>
      </w:pPr>
      <w:r w:rsidRPr="00070C82">
        <w:rPr>
          <w:rStyle w:val="14"/>
          <w:sz w:val="24"/>
          <w:szCs w:val="24"/>
        </w:rPr>
        <w:t xml:space="preserve">В качестве дополнительной программы разрабатывается и программа формирования основ безопасного поведения обучающихся с умственной отсталостью </w:t>
      </w:r>
      <w:r w:rsidRPr="00070C82">
        <w:rPr>
          <w:rFonts w:ascii="Times New Roman" w:hAnsi="Times New Roman"/>
          <w:color w:val="auto"/>
          <w:sz w:val="24"/>
          <w:szCs w:val="24"/>
        </w:rPr>
        <w:t>(интеллектуальными нарушениями)</w:t>
      </w:r>
      <w:r w:rsidRPr="00070C82">
        <w:rPr>
          <w:rStyle w:val="14"/>
          <w:sz w:val="24"/>
          <w:szCs w:val="24"/>
        </w:rPr>
        <w:t xml:space="preserve">. </w:t>
      </w:r>
    </w:p>
    <w:p w:rsidR="009D388F" w:rsidRPr="00070C82" w:rsidRDefault="009D388F" w:rsidP="009D388F">
      <w:pPr>
        <w:pStyle w:val="a5"/>
        <w:spacing w:after="0"/>
        <w:ind w:firstLine="709"/>
        <w:jc w:val="both"/>
        <w:rPr>
          <w:rStyle w:val="14"/>
          <w:i w:val="0"/>
          <w:caps w:val="0"/>
          <w:sz w:val="24"/>
          <w:szCs w:val="24"/>
        </w:rPr>
      </w:pPr>
      <w:r w:rsidRPr="00070C82">
        <w:rPr>
          <w:rStyle w:val="14"/>
          <w:sz w:val="24"/>
          <w:szCs w:val="24"/>
        </w:rPr>
        <w:t xml:space="preserve">В содержании программ предусмотрено расширение представлений обучающихся с умственной отсталостью </w:t>
      </w:r>
      <w:r w:rsidRPr="00070C82">
        <w:rPr>
          <w:rFonts w:ascii="Times New Roman" w:hAnsi="Times New Roman"/>
          <w:color w:val="auto"/>
          <w:sz w:val="24"/>
          <w:szCs w:val="24"/>
        </w:rPr>
        <w:t xml:space="preserve">(интеллектуальными нарушениями) </w:t>
      </w:r>
      <w:r w:rsidRPr="00070C82">
        <w:rPr>
          <w:rStyle w:val="14"/>
          <w:sz w:val="24"/>
          <w:szCs w:val="24"/>
        </w:rPr>
        <w:t xml:space="preserve">о здоровом образе жизни, ознакомление с правилами дорожного движения, </w:t>
      </w:r>
      <w:r w:rsidRPr="00070C82">
        <w:rPr>
          <w:rStyle w:val="14"/>
          <w:sz w:val="24"/>
          <w:szCs w:val="24"/>
        </w:rPr>
        <w:lastRenderedPageBreak/>
        <w:t>безопасного поведения в быту, природе, в обществе, на улице,</w:t>
      </w:r>
      <w:r w:rsidRPr="00070C82">
        <w:rPr>
          <w:rFonts w:ascii="Times New Roman" w:hAnsi="Times New Roman"/>
          <w:i/>
          <w:color w:val="333333"/>
          <w:sz w:val="24"/>
          <w:szCs w:val="24"/>
        </w:rPr>
        <w:t xml:space="preserve"> </w:t>
      </w:r>
      <w:r w:rsidRPr="00070C82">
        <w:rPr>
          <w:rFonts w:ascii="Times New Roman" w:hAnsi="Times New Roman"/>
          <w:color w:val="333333"/>
          <w:sz w:val="24"/>
          <w:szCs w:val="24"/>
        </w:rPr>
        <w:t>в транспорте, а также в экстремальных ситуациях.</w:t>
      </w:r>
    </w:p>
    <w:p w:rsidR="009D388F" w:rsidRPr="00070C82" w:rsidRDefault="009D388F" w:rsidP="009D388F">
      <w:pPr>
        <w:pStyle w:val="a5"/>
        <w:spacing w:after="0"/>
        <w:ind w:firstLine="709"/>
        <w:jc w:val="both"/>
        <w:rPr>
          <w:rFonts w:ascii="Times New Roman" w:hAnsi="Times New Roman"/>
          <w:sz w:val="24"/>
          <w:szCs w:val="24"/>
        </w:rPr>
      </w:pPr>
      <w:r w:rsidRPr="00070C82">
        <w:rPr>
          <w:rStyle w:val="14"/>
          <w:sz w:val="24"/>
          <w:szCs w:val="24"/>
        </w:rPr>
        <w:t>Разрабатываемые программы характеризует выраженная практическая и профилактическая направленность. Изучение основ безопасной жизнедеятельности, здорового образа жизни должно способствовать</w:t>
      </w:r>
      <w:r w:rsidRPr="00070C82">
        <w:rPr>
          <w:rFonts w:ascii="Times New Roman" w:hAnsi="Times New Roman"/>
          <w:i/>
          <w:sz w:val="24"/>
          <w:szCs w:val="24"/>
        </w:rPr>
        <w:t xml:space="preserve"> </w:t>
      </w:r>
      <w:r w:rsidRPr="00070C82">
        <w:rPr>
          <w:rFonts w:ascii="Times New Roman" w:hAnsi="Times New Roman"/>
          <w:sz w:val="24"/>
          <w:szCs w:val="24"/>
        </w:rPr>
        <w:t xml:space="preserve">овладению обучающимися с умственной отсталостью </w:t>
      </w:r>
      <w:r w:rsidRPr="00070C82">
        <w:rPr>
          <w:rFonts w:ascii="Times New Roman" w:hAnsi="Times New Roman"/>
          <w:color w:val="auto"/>
          <w:sz w:val="24"/>
          <w:szCs w:val="24"/>
        </w:rPr>
        <w:t xml:space="preserve">(интеллектуальными нарушениями) </w:t>
      </w:r>
      <w:r w:rsidRPr="00070C82">
        <w:rPr>
          <w:rFonts w:ascii="Times New Roman" w:hAnsi="Times New Roman"/>
          <w:sz w:val="24"/>
          <w:szCs w:val="24"/>
        </w:rPr>
        <w:t>основными навыками здорового образа жизни, элементарными приемами, действиями в опасных ситуациях и  при несчастных случаях, в том числе простыми способами оказания или поиска помощи, а также формированию стереотипов безопасного поведения в типичных ситуациях.</w:t>
      </w:r>
    </w:p>
    <w:p w:rsidR="009D388F" w:rsidRPr="00070C82" w:rsidRDefault="009D388F" w:rsidP="009D388F">
      <w:pPr>
        <w:pStyle w:val="a5"/>
        <w:spacing w:after="0"/>
        <w:ind w:firstLine="709"/>
        <w:jc w:val="both"/>
        <w:rPr>
          <w:rFonts w:ascii="Times New Roman" w:hAnsi="Times New Roman"/>
          <w:sz w:val="24"/>
          <w:szCs w:val="24"/>
        </w:rPr>
      </w:pPr>
      <w:r w:rsidRPr="00070C82">
        <w:rPr>
          <w:rFonts w:ascii="Times New Roman" w:hAnsi="Times New Roman"/>
          <w:sz w:val="24"/>
          <w:szCs w:val="24"/>
        </w:rPr>
        <w:t>Содержательные приоритеты программ определяются на основании учета ин</w:t>
      </w:r>
      <w:r w:rsidRPr="00070C82">
        <w:rPr>
          <w:rFonts w:ascii="Times New Roman" w:hAnsi="Times New Roman"/>
          <w:sz w:val="24"/>
          <w:szCs w:val="24"/>
        </w:rPr>
        <w:softHyphen/>
        <w:t>ди</w:t>
      </w:r>
      <w:r w:rsidRPr="00070C82">
        <w:rPr>
          <w:rFonts w:ascii="Times New Roman" w:hAnsi="Times New Roman"/>
          <w:sz w:val="24"/>
          <w:szCs w:val="24"/>
        </w:rPr>
        <w:softHyphen/>
        <w:t>ви</w:t>
      </w:r>
      <w:r w:rsidRPr="00070C82">
        <w:rPr>
          <w:rFonts w:ascii="Times New Roman" w:hAnsi="Times New Roman"/>
          <w:sz w:val="24"/>
          <w:szCs w:val="24"/>
        </w:rPr>
        <w:softHyphen/>
        <w:t>ду</w:t>
      </w:r>
      <w:r w:rsidRPr="00070C82">
        <w:rPr>
          <w:rFonts w:ascii="Times New Roman" w:hAnsi="Times New Roman"/>
          <w:sz w:val="24"/>
          <w:szCs w:val="24"/>
        </w:rPr>
        <w:softHyphen/>
        <w:t>альных и возрастных особенностей обучающихся их потребностей, а также осо</w:t>
      </w:r>
      <w:r w:rsidRPr="00070C82">
        <w:rPr>
          <w:rFonts w:ascii="Times New Roman" w:hAnsi="Times New Roman"/>
          <w:sz w:val="24"/>
          <w:szCs w:val="24"/>
        </w:rPr>
        <w:softHyphen/>
        <w:t>бен</w:t>
      </w:r>
      <w:r w:rsidRPr="00070C82">
        <w:rPr>
          <w:rFonts w:ascii="Times New Roman" w:hAnsi="Times New Roman"/>
          <w:sz w:val="24"/>
          <w:szCs w:val="24"/>
        </w:rPr>
        <w:softHyphen/>
        <w:t>но</w:t>
      </w:r>
      <w:r w:rsidRPr="00070C82">
        <w:rPr>
          <w:rFonts w:ascii="Times New Roman" w:hAnsi="Times New Roman"/>
          <w:sz w:val="24"/>
          <w:szCs w:val="24"/>
        </w:rPr>
        <w:softHyphen/>
        <w:t>стей региона проживания.</w:t>
      </w:r>
    </w:p>
    <w:p w:rsidR="009D388F" w:rsidRPr="00070C82" w:rsidRDefault="009D388F" w:rsidP="009D388F">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При реализации программы следует учитывать, что во внеурочной деятельности на пер</w:t>
      </w:r>
      <w:r w:rsidRPr="00070C82">
        <w:rPr>
          <w:rFonts w:ascii="Times New Roman" w:hAnsi="Times New Roman" w:cs="Times New Roman"/>
          <w:sz w:val="24"/>
          <w:szCs w:val="24"/>
        </w:rPr>
        <w:softHyphen/>
        <w:t>вое место выдвигается опыт применения формируемых усилиями всех учебных пред</w:t>
      </w:r>
      <w:r w:rsidRPr="00070C82">
        <w:rPr>
          <w:rFonts w:ascii="Times New Roman" w:hAnsi="Times New Roman" w:cs="Times New Roman"/>
          <w:sz w:val="24"/>
          <w:szCs w:val="24"/>
        </w:rPr>
        <w:softHyphen/>
        <w:t>ме</w:t>
      </w:r>
      <w:r w:rsidRPr="00070C82">
        <w:rPr>
          <w:rFonts w:ascii="Times New Roman" w:hAnsi="Times New Roman" w:cs="Times New Roman"/>
          <w:sz w:val="24"/>
          <w:szCs w:val="24"/>
        </w:rPr>
        <w:softHyphen/>
        <w:t>тов базовых учебных действий, ценностных ориентаций и оценочных умений, со</w:t>
      </w:r>
      <w:r w:rsidRPr="00070C82">
        <w:rPr>
          <w:rFonts w:ascii="Times New Roman" w:hAnsi="Times New Roman" w:cs="Times New Roman"/>
          <w:sz w:val="24"/>
          <w:szCs w:val="24"/>
        </w:rPr>
        <w:softHyphen/>
        <w:t>ци</w:t>
      </w:r>
      <w:r w:rsidRPr="00070C82">
        <w:rPr>
          <w:rFonts w:ascii="Times New Roman" w:hAnsi="Times New Roman" w:cs="Times New Roman"/>
          <w:sz w:val="24"/>
          <w:szCs w:val="24"/>
        </w:rPr>
        <w:softHyphen/>
        <w:t>аль</w:t>
      </w:r>
      <w:r w:rsidRPr="00070C82">
        <w:rPr>
          <w:rFonts w:ascii="Times New Roman" w:hAnsi="Times New Roman" w:cs="Times New Roman"/>
          <w:sz w:val="24"/>
          <w:szCs w:val="24"/>
        </w:rPr>
        <w:softHyphen/>
        <w:t>ных норм поведения, направленных на сохранение здоровья и обеспечение экологической без</w:t>
      </w:r>
      <w:r w:rsidRPr="00070C82">
        <w:rPr>
          <w:rFonts w:ascii="Times New Roman" w:hAnsi="Times New Roman" w:cs="Times New Roman"/>
          <w:sz w:val="24"/>
          <w:szCs w:val="24"/>
        </w:rPr>
        <w:softHyphen/>
        <w:t>опасности человека и природы. В связи с этим необходимо продумать организацию си</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темы мероприятий, позволяющих обучающимся с умственной отсталостью (интеллектуальными нарушениями) использовать на практике полученные знания и усвоенные модели, нормы поведения в  типичных си</w:t>
      </w:r>
      <w:r w:rsidRPr="00070C82">
        <w:rPr>
          <w:rFonts w:ascii="Times New Roman" w:hAnsi="Times New Roman" w:cs="Times New Roman"/>
          <w:sz w:val="24"/>
          <w:szCs w:val="24"/>
        </w:rPr>
        <w:softHyphen/>
        <w:t>ту</w:t>
      </w:r>
      <w:r w:rsidRPr="00070C82">
        <w:rPr>
          <w:rFonts w:ascii="Times New Roman" w:hAnsi="Times New Roman" w:cs="Times New Roman"/>
          <w:sz w:val="24"/>
          <w:szCs w:val="24"/>
        </w:rPr>
        <w:softHyphen/>
        <w:t>а</w:t>
      </w:r>
      <w:r w:rsidRPr="00070C82">
        <w:rPr>
          <w:rFonts w:ascii="Times New Roman" w:hAnsi="Times New Roman" w:cs="Times New Roman"/>
          <w:sz w:val="24"/>
          <w:szCs w:val="24"/>
        </w:rPr>
        <w:softHyphen/>
        <w:t>ци</w:t>
      </w:r>
      <w:r w:rsidRPr="00070C82">
        <w:rPr>
          <w:rFonts w:ascii="Times New Roman" w:hAnsi="Times New Roman" w:cs="Times New Roman"/>
          <w:sz w:val="24"/>
          <w:szCs w:val="24"/>
        </w:rPr>
        <w:softHyphen/>
        <w:t>ях.</w:t>
      </w:r>
    </w:p>
    <w:p w:rsidR="009D388F" w:rsidRPr="00070C82" w:rsidRDefault="009D388F" w:rsidP="009D388F">
      <w:pPr>
        <w:pStyle w:val="a5"/>
        <w:spacing w:after="0"/>
        <w:ind w:firstLine="709"/>
        <w:jc w:val="both"/>
        <w:rPr>
          <w:rFonts w:ascii="Times New Roman" w:hAnsi="Times New Roman"/>
          <w:i/>
          <w:sz w:val="24"/>
          <w:szCs w:val="24"/>
        </w:rPr>
      </w:pPr>
      <w:proofErr w:type="gramStart"/>
      <w:r w:rsidRPr="00070C82">
        <w:rPr>
          <w:rFonts w:ascii="Times New Roman" w:hAnsi="Times New Roman"/>
          <w:sz w:val="24"/>
          <w:szCs w:val="24"/>
        </w:rPr>
        <w:t>Формы организации внеурочной деятельности: спортивно-оздоровительные ме</w:t>
      </w:r>
      <w:r w:rsidRPr="00070C82">
        <w:rPr>
          <w:rFonts w:ascii="Times New Roman" w:hAnsi="Times New Roman"/>
          <w:sz w:val="24"/>
          <w:szCs w:val="24"/>
        </w:rPr>
        <w:softHyphen/>
        <w:t>ро</w:t>
      </w:r>
      <w:r w:rsidRPr="00070C82">
        <w:rPr>
          <w:rFonts w:ascii="Times New Roman" w:hAnsi="Times New Roman"/>
          <w:sz w:val="24"/>
          <w:szCs w:val="24"/>
        </w:rPr>
        <w:softHyphen/>
        <w:t>при</w:t>
      </w:r>
      <w:r w:rsidRPr="00070C82">
        <w:rPr>
          <w:rFonts w:ascii="Times New Roman" w:hAnsi="Times New Roman"/>
          <w:sz w:val="24"/>
          <w:szCs w:val="24"/>
        </w:rPr>
        <w:softHyphen/>
        <w:t>ятия, досугово-развлекательные мероприятия, ролевые игры, занятия, развивающие ситуации, общественно полезная практика, спортивные игры, соревнования, дни здоровья, занятия в кружках, прогулки, тематические беседы, праздники, недели здорового образа жизни, мини-проекты, экологические акции, походы по родному краю и т.д.</w:t>
      </w:r>
      <w:proofErr w:type="gramEnd"/>
    </w:p>
    <w:p w:rsidR="009D388F" w:rsidRPr="00070C82" w:rsidRDefault="009D388F" w:rsidP="009D388F">
      <w:pPr>
        <w:pStyle w:val="a5"/>
        <w:spacing w:after="0"/>
        <w:ind w:firstLine="709"/>
        <w:jc w:val="center"/>
        <w:rPr>
          <w:rFonts w:ascii="Times New Roman" w:hAnsi="Times New Roman"/>
          <w:sz w:val="24"/>
          <w:szCs w:val="24"/>
        </w:rPr>
      </w:pPr>
      <w:r w:rsidRPr="00070C82">
        <w:rPr>
          <w:rFonts w:ascii="Times New Roman" w:hAnsi="Times New Roman"/>
          <w:i/>
          <w:sz w:val="24"/>
          <w:szCs w:val="24"/>
        </w:rPr>
        <w:t>Просветительская работа с родителями</w:t>
      </w:r>
    </w:p>
    <w:p w:rsidR="009D388F" w:rsidRPr="00070C82" w:rsidRDefault="009D388F" w:rsidP="009D388F">
      <w:pPr>
        <w:pStyle w:val="a5"/>
        <w:spacing w:after="0"/>
        <w:ind w:firstLine="709"/>
        <w:jc w:val="both"/>
        <w:rPr>
          <w:rFonts w:ascii="Times New Roman" w:hAnsi="Times New Roman"/>
          <w:sz w:val="24"/>
          <w:szCs w:val="24"/>
        </w:rPr>
      </w:pPr>
      <w:r w:rsidRPr="00070C82">
        <w:rPr>
          <w:rFonts w:ascii="Times New Roman" w:hAnsi="Times New Roman"/>
          <w:sz w:val="24"/>
          <w:szCs w:val="24"/>
        </w:rPr>
        <w:t>Просветительская работа с родителями (законными представителями) направлена на повышение уровня знаний по вопросам охраны и укрепления здоровья детей, фор</w:t>
      </w:r>
      <w:r w:rsidRPr="00070C82">
        <w:rPr>
          <w:rFonts w:ascii="Times New Roman" w:hAnsi="Times New Roman"/>
          <w:sz w:val="24"/>
          <w:szCs w:val="24"/>
        </w:rPr>
        <w:softHyphen/>
        <w:t>ми</w:t>
      </w:r>
      <w:r w:rsidRPr="00070C82">
        <w:rPr>
          <w:rFonts w:ascii="Times New Roman" w:hAnsi="Times New Roman"/>
          <w:sz w:val="24"/>
          <w:szCs w:val="24"/>
        </w:rPr>
        <w:softHyphen/>
        <w:t>ро</w:t>
      </w:r>
      <w:r w:rsidRPr="00070C82">
        <w:rPr>
          <w:rFonts w:ascii="Times New Roman" w:hAnsi="Times New Roman"/>
          <w:sz w:val="24"/>
          <w:szCs w:val="24"/>
        </w:rPr>
        <w:softHyphen/>
        <w:t>ва</w:t>
      </w:r>
      <w:r w:rsidRPr="00070C82">
        <w:rPr>
          <w:rFonts w:ascii="Times New Roman" w:hAnsi="Times New Roman"/>
          <w:sz w:val="24"/>
          <w:szCs w:val="24"/>
        </w:rPr>
        <w:softHyphen/>
        <w:t xml:space="preserve">ния безопасного образа жизни включает: </w:t>
      </w:r>
    </w:p>
    <w:p w:rsidR="009D388F" w:rsidRPr="00070C82" w:rsidRDefault="009D388F" w:rsidP="009D388F">
      <w:pPr>
        <w:pStyle w:val="a5"/>
        <w:spacing w:after="0"/>
        <w:ind w:firstLine="709"/>
        <w:jc w:val="both"/>
        <w:rPr>
          <w:rFonts w:ascii="Times New Roman" w:hAnsi="Times New Roman"/>
          <w:sz w:val="24"/>
          <w:szCs w:val="24"/>
        </w:rPr>
      </w:pPr>
      <w:r w:rsidRPr="00070C82">
        <w:rPr>
          <w:rFonts w:ascii="Times New Roman" w:hAnsi="Times New Roman"/>
          <w:sz w:val="24"/>
          <w:szCs w:val="24"/>
        </w:rPr>
        <w:t>проведение родительских собраний, семинаров, лекций, тренингов, конференций, кру</w:t>
      </w:r>
      <w:r w:rsidRPr="00070C82">
        <w:rPr>
          <w:rFonts w:ascii="Times New Roman" w:hAnsi="Times New Roman"/>
          <w:sz w:val="24"/>
          <w:szCs w:val="24"/>
        </w:rPr>
        <w:softHyphen/>
        <w:t>глых столов и т.п.;</w:t>
      </w:r>
    </w:p>
    <w:p w:rsidR="009D388F" w:rsidRPr="00070C82" w:rsidRDefault="009D388F" w:rsidP="009D388F">
      <w:pPr>
        <w:pStyle w:val="a5"/>
        <w:spacing w:after="0"/>
        <w:ind w:firstLine="709"/>
        <w:jc w:val="both"/>
        <w:rPr>
          <w:rFonts w:ascii="Times New Roman" w:hAnsi="Times New Roman"/>
          <w:sz w:val="24"/>
          <w:szCs w:val="24"/>
        </w:rPr>
      </w:pPr>
      <w:r w:rsidRPr="00070C82">
        <w:rPr>
          <w:rFonts w:ascii="Times New Roman" w:hAnsi="Times New Roman"/>
          <w:sz w:val="24"/>
          <w:szCs w:val="24"/>
        </w:rPr>
        <w:t>организацию совместной работы педагогов и родителей (законных представителей) по проведению оздоровительных, природоохранных мероприятий, спортивных со</w:t>
      </w:r>
      <w:r w:rsidRPr="00070C82">
        <w:rPr>
          <w:rFonts w:ascii="Times New Roman" w:hAnsi="Times New Roman"/>
          <w:sz w:val="24"/>
          <w:szCs w:val="24"/>
        </w:rPr>
        <w:softHyphen/>
        <w:t>ре</w:t>
      </w:r>
      <w:r w:rsidRPr="00070C82">
        <w:rPr>
          <w:rFonts w:ascii="Times New Roman" w:hAnsi="Times New Roman"/>
          <w:sz w:val="24"/>
          <w:szCs w:val="24"/>
        </w:rPr>
        <w:softHyphen/>
        <w:t>в</w:t>
      </w:r>
      <w:r w:rsidRPr="00070C82">
        <w:rPr>
          <w:rFonts w:ascii="Times New Roman" w:hAnsi="Times New Roman"/>
          <w:sz w:val="24"/>
          <w:szCs w:val="24"/>
        </w:rPr>
        <w:softHyphen/>
        <w:t>но</w:t>
      </w:r>
      <w:r w:rsidRPr="00070C82">
        <w:rPr>
          <w:rFonts w:ascii="Times New Roman" w:hAnsi="Times New Roman"/>
          <w:sz w:val="24"/>
          <w:szCs w:val="24"/>
        </w:rPr>
        <w:softHyphen/>
        <w:t>ва</w:t>
      </w:r>
      <w:r w:rsidRPr="00070C82">
        <w:rPr>
          <w:rFonts w:ascii="Times New Roman" w:hAnsi="Times New Roman"/>
          <w:sz w:val="24"/>
          <w:szCs w:val="24"/>
        </w:rPr>
        <w:softHyphen/>
        <w:t>ний, дней здоровья, занятий по профилактике вредных привычек и т. п.</w:t>
      </w:r>
    </w:p>
    <w:p w:rsidR="009D388F" w:rsidRPr="00070C82" w:rsidRDefault="009D388F" w:rsidP="009D388F">
      <w:pPr>
        <w:pStyle w:val="a5"/>
        <w:spacing w:after="0"/>
        <w:ind w:firstLine="709"/>
        <w:jc w:val="both"/>
        <w:rPr>
          <w:rFonts w:ascii="Times New Roman" w:hAnsi="Times New Roman"/>
          <w:sz w:val="24"/>
          <w:szCs w:val="24"/>
        </w:rPr>
      </w:pPr>
      <w:r w:rsidRPr="00070C82">
        <w:rPr>
          <w:rFonts w:ascii="Times New Roman" w:hAnsi="Times New Roman"/>
          <w:sz w:val="24"/>
          <w:szCs w:val="24"/>
        </w:rPr>
        <w:t>В содержательном плане просветительская работа направлена на ознакомление родителей широким кругом вопросов, связанных с осо</w:t>
      </w:r>
      <w:r w:rsidRPr="00070C82">
        <w:rPr>
          <w:rFonts w:ascii="Times New Roman" w:hAnsi="Times New Roman"/>
          <w:sz w:val="24"/>
          <w:szCs w:val="24"/>
        </w:rPr>
        <w:softHyphen/>
        <w:t>бе</w:t>
      </w:r>
      <w:r w:rsidRPr="00070C82">
        <w:rPr>
          <w:rFonts w:ascii="Times New Roman" w:hAnsi="Times New Roman"/>
          <w:sz w:val="24"/>
          <w:szCs w:val="24"/>
        </w:rPr>
        <w:softHyphen/>
        <w:t>н</w:t>
      </w:r>
      <w:r w:rsidRPr="00070C82">
        <w:rPr>
          <w:rFonts w:ascii="Times New Roman" w:hAnsi="Times New Roman"/>
          <w:sz w:val="24"/>
          <w:szCs w:val="24"/>
        </w:rPr>
        <w:softHyphen/>
        <w:t>но</w:t>
      </w:r>
      <w:r w:rsidRPr="00070C82">
        <w:rPr>
          <w:rFonts w:ascii="Times New Roman" w:hAnsi="Times New Roman"/>
          <w:sz w:val="24"/>
          <w:szCs w:val="24"/>
        </w:rPr>
        <w:softHyphen/>
        <w:t>с</w:t>
      </w:r>
      <w:r w:rsidRPr="00070C82">
        <w:rPr>
          <w:rFonts w:ascii="Times New Roman" w:hAnsi="Times New Roman"/>
          <w:sz w:val="24"/>
          <w:szCs w:val="24"/>
        </w:rPr>
        <w:softHyphen/>
        <w:t>тя</w:t>
      </w:r>
      <w:r w:rsidRPr="00070C82">
        <w:rPr>
          <w:rFonts w:ascii="Times New Roman" w:hAnsi="Times New Roman"/>
          <w:sz w:val="24"/>
          <w:szCs w:val="24"/>
        </w:rPr>
        <w:softHyphen/>
        <w:t>ми психофизического развития детей, укреплением здоровья детей, со</w:t>
      </w:r>
      <w:r w:rsidRPr="00070C82">
        <w:rPr>
          <w:rFonts w:ascii="Times New Roman" w:hAnsi="Times New Roman"/>
          <w:sz w:val="24"/>
          <w:szCs w:val="24"/>
        </w:rPr>
        <w:softHyphen/>
        <w:t>з</w:t>
      </w:r>
      <w:r w:rsidRPr="00070C82">
        <w:rPr>
          <w:rFonts w:ascii="Times New Roman" w:hAnsi="Times New Roman"/>
          <w:sz w:val="24"/>
          <w:szCs w:val="24"/>
        </w:rPr>
        <w:softHyphen/>
        <w:t>данием оптимальных средовых условий в семье, соблюдением режима дня в семье, формированием у детей стереотипов безопасного поведения, повышением адаптивных возможностей организма, профилактикой вредных привычек, дорожно-транспортного травматизма и т. д.</w:t>
      </w:r>
    </w:p>
    <w:p w:rsidR="009D388F" w:rsidRPr="00070C82" w:rsidRDefault="009D388F" w:rsidP="009D388F">
      <w:pPr>
        <w:pStyle w:val="af1"/>
        <w:widowControl w:val="0"/>
        <w:spacing w:line="276" w:lineRule="auto"/>
        <w:ind w:firstLine="709"/>
        <w:rPr>
          <w:i/>
          <w:sz w:val="24"/>
          <w:szCs w:val="24"/>
        </w:rPr>
      </w:pPr>
      <w:r w:rsidRPr="00070C82">
        <w:rPr>
          <w:sz w:val="24"/>
          <w:szCs w:val="24"/>
        </w:rPr>
        <w:t>Эффективность реализации этого направления зависит от деятельности админис</w:t>
      </w:r>
      <w:r w:rsidRPr="00070C82">
        <w:rPr>
          <w:sz w:val="24"/>
          <w:szCs w:val="24"/>
        </w:rPr>
        <w:softHyphen/>
        <w:t>т</w:t>
      </w:r>
      <w:r w:rsidRPr="00070C82">
        <w:rPr>
          <w:sz w:val="24"/>
          <w:szCs w:val="24"/>
        </w:rPr>
        <w:softHyphen/>
        <w:t>ра</w:t>
      </w:r>
      <w:r w:rsidRPr="00070C82">
        <w:rPr>
          <w:sz w:val="24"/>
          <w:szCs w:val="24"/>
        </w:rPr>
        <w:softHyphen/>
        <w:t>ции общеобразовательной организации, всех специалистов, работающих в общеобразовательной ор</w:t>
      </w:r>
      <w:r w:rsidRPr="00070C82">
        <w:rPr>
          <w:sz w:val="24"/>
          <w:szCs w:val="24"/>
        </w:rPr>
        <w:softHyphen/>
        <w:t>ганизации (педагогов-дефектологов, педагогов-психологов, медицинских работников и др.).</w:t>
      </w:r>
    </w:p>
    <w:p w:rsidR="009D388F" w:rsidRPr="00070C82" w:rsidRDefault="009D388F" w:rsidP="009D388F">
      <w:pPr>
        <w:pStyle w:val="af1"/>
        <w:widowControl w:val="0"/>
        <w:spacing w:line="276" w:lineRule="auto"/>
        <w:ind w:firstLine="709"/>
        <w:jc w:val="center"/>
        <w:rPr>
          <w:sz w:val="24"/>
          <w:szCs w:val="24"/>
        </w:rPr>
      </w:pPr>
      <w:r w:rsidRPr="00070C82">
        <w:rPr>
          <w:i/>
          <w:sz w:val="24"/>
          <w:szCs w:val="24"/>
        </w:rPr>
        <w:t>Просветительская и методическая работа с педагогами и специалистами</w:t>
      </w:r>
    </w:p>
    <w:p w:rsidR="009D388F" w:rsidRPr="00070C82" w:rsidRDefault="009D388F" w:rsidP="009D388F">
      <w:pPr>
        <w:pStyle w:val="af0"/>
        <w:spacing w:line="276" w:lineRule="auto"/>
        <w:ind w:firstLine="709"/>
        <w:rPr>
          <w:caps w:val="0"/>
          <w:sz w:val="24"/>
          <w:szCs w:val="24"/>
        </w:rPr>
      </w:pPr>
      <w:r w:rsidRPr="00070C82">
        <w:rPr>
          <w:caps w:val="0"/>
          <w:sz w:val="24"/>
          <w:szCs w:val="24"/>
        </w:rPr>
        <w:lastRenderedPageBreak/>
        <w:t>Просветительская и методическая работа с педагогами и специалистами, направленная на повышение квалификации работников общеобразовательной организации и повышение уровня их знаний по проблемам охраны и укрепления здоровья детей, включает:</w:t>
      </w:r>
    </w:p>
    <w:p w:rsidR="009D388F" w:rsidRPr="00070C82" w:rsidRDefault="009D388F" w:rsidP="009D388F">
      <w:pPr>
        <w:pStyle w:val="af0"/>
        <w:spacing w:line="276" w:lineRule="auto"/>
        <w:ind w:firstLine="709"/>
        <w:rPr>
          <w:caps w:val="0"/>
          <w:sz w:val="24"/>
          <w:szCs w:val="24"/>
        </w:rPr>
      </w:pPr>
      <w:r w:rsidRPr="00070C82">
        <w:rPr>
          <w:caps w:val="0"/>
          <w:sz w:val="24"/>
          <w:szCs w:val="24"/>
        </w:rPr>
        <w:t>• проведение соответствующих лекций, консультаций, семинаров, круглых столов, родительских собраний, педагогических советов по данной проблеме;</w:t>
      </w:r>
    </w:p>
    <w:p w:rsidR="009D388F" w:rsidRPr="00070C82" w:rsidRDefault="009D388F" w:rsidP="009D388F">
      <w:pPr>
        <w:pStyle w:val="af0"/>
        <w:spacing w:line="276" w:lineRule="auto"/>
        <w:ind w:firstLine="709"/>
        <w:rPr>
          <w:sz w:val="24"/>
          <w:szCs w:val="24"/>
        </w:rPr>
      </w:pPr>
      <w:r w:rsidRPr="00070C82">
        <w:rPr>
          <w:caps w:val="0"/>
          <w:sz w:val="24"/>
          <w:szCs w:val="24"/>
        </w:rPr>
        <w:t>• приобретение для педагогов, специалистов и родителей (законных представителей) необходимой научно-методической литературы;</w:t>
      </w:r>
    </w:p>
    <w:p w:rsidR="009D388F" w:rsidRPr="00070C82" w:rsidRDefault="009D388F" w:rsidP="009D388F">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привлечение педагогов, медицинских работников, психологов и ро</w:t>
      </w:r>
      <w:r w:rsidRPr="00070C82">
        <w:rPr>
          <w:rFonts w:ascii="Times New Roman" w:hAnsi="Times New Roman" w:cs="Times New Roman"/>
          <w:sz w:val="24"/>
          <w:szCs w:val="24"/>
        </w:rPr>
        <w:softHyphen/>
        <w:t>ди</w:t>
      </w:r>
      <w:r w:rsidRPr="00070C82">
        <w:rPr>
          <w:rFonts w:ascii="Times New Roman" w:hAnsi="Times New Roman" w:cs="Times New Roman"/>
          <w:sz w:val="24"/>
          <w:szCs w:val="24"/>
        </w:rPr>
        <w:softHyphen/>
        <w:t>те</w:t>
      </w:r>
      <w:r w:rsidRPr="00070C82">
        <w:rPr>
          <w:rFonts w:ascii="Times New Roman" w:hAnsi="Times New Roman" w:cs="Times New Roman"/>
          <w:sz w:val="24"/>
          <w:szCs w:val="24"/>
        </w:rPr>
        <w:softHyphen/>
        <w:t>лей (законных представителей) к совместной работе по проведению при</w:t>
      </w:r>
      <w:r w:rsidRPr="00070C82">
        <w:rPr>
          <w:rFonts w:ascii="Times New Roman" w:hAnsi="Times New Roman" w:cs="Times New Roman"/>
          <w:sz w:val="24"/>
          <w:szCs w:val="24"/>
        </w:rPr>
        <w:softHyphen/>
        <w:t>родоохранных, оздоровительных мероприятий и спортивных соревнований.</w:t>
      </w:r>
    </w:p>
    <w:p w:rsidR="009D388F" w:rsidRPr="00070C82" w:rsidRDefault="009D388F" w:rsidP="009D388F">
      <w:pPr>
        <w:widowControl w:val="0"/>
        <w:overflowPunct w:val="0"/>
        <w:autoSpaceDE w:val="0"/>
        <w:spacing w:after="0"/>
        <w:ind w:firstLine="709"/>
        <w:jc w:val="both"/>
        <w:rPr>
          <w:rFonts w:ascii="Times New Roman" w:hAnsi="Times New Roman" w:cs="Times New Roman"/>
          <w:b/>
          <w:bCs/>
          <w:sz w:val="24"/>
          <w:szCs w:val="24"/>
        </w:rPr>
      </w:pPr>
    </w:p>
    <w:p w:rsidR="009D388F" w:rsidRPr="00070C82" w:rsidRDefault="009D388F" w:rsidP="009D388F">
      <w:pPr>
        <w:widowControl w:val="0"/>
        <w:overflowPunct w:val="0"/>
        <w:autoSpaceDE w:val="0"/>
        <w:spacing w:after="0"/>
        <w:ind w:firstLine="709"/>
        <w:jc w:val="center"/>
        <w:rPr>
          <w:rFonts w:ascii="Times New Roman" w:hAnsi="Times New Roman" w:cs="Times New Roman"/>
          <w:b/>
          <w:bCs/>
          <w:sz w:val="24"/>
          <w:szCs w:val="24"/>
        </w:rPr>
      </w:pPr>
      <w:r w:rsidRPr="00070C82">
        <w:rPr>
          <w:rFonts w:ascii="Times New Roman" w:hAnsi="Times New Roman" w:cs="Times New Roman"/>
          <w:b/>
          <w:bCs/>
          <w:sz w:val="24"/>
          <w:szCs w:val="24"/>
        </w:rPr>
        <w:t xml:space="preserve">Планируемые результаты освоения программы формирования </w:t>
      </w:r>
    </w:p>
    <w:p w:rsidR="009D388F" w:rsidRPr="00070C82" w:rsidRDefault="009D388F" w:rsidP="009D388F">
      <w:pPr>
        <w:widowControl w:val="0"/>
        <w:overflowPunct w:val="0"/>
        <w:autoSpaceDE w:val="0"/>
        <w:spacing w:after="0"/>
        <w:ind w:firstLine="709"/>
        <w:jc w:val="center"/>
        <w:rPr>
          <w:rFonts w:ascii="Times New Roman" w:hAnsi="Times New Roman" w:cs="Times New Roman"/>
          <w:i/>
          <w:sz w:val="24"/>
          <w:szCs w:val="24"/>
        </w:rPr>
      </w:pPr>
      <w:r w:rsidRPr="00070C82">
        <w:rPr>
          <w:rFonts w:ascii="Times New Roman" w:hAnsi="Times New Roman" w:cs="Times New Roman"/>
          <w:b/>
          <w:bCs/>
          <w:sz w:val="24"/>
          <w:szCs w:val="24"/>
        </w:rPr>
        <w:t>экологической культуры, здорового и безопасного образа жизни</w:t>
      </w:r>
    </w:p>
    <w:p w:rsidR="009D388F" w:rsidRPr="00070C82" w:rsidRDefault="009D388F" w:rsidP="009D388F">
      <w:pPr>
        <w:widowControl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i/>
          <w:sz w:val="24"/>
          <w:szCs w:val="24"/>
        </w:rPr>
        <w:t>Важнейшие личностные результаты:</w:t>
      </w:r>
    </w:p>
    <w:p w:rsidR="009D388F" w:rsidRPr="00070C82" w:rsidRDefault="009D388F" w:rsidP="009D388F">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ценностное отношение к природе; </w:t>
      </w:r>
      <w:r w:rsidRPr="00070C82">
        <w:rPr>
          <w:rFonts w:ascii="Times New Roman" w:hAnsi="Times New Roman" w:cs="Times New Roman"/>
          <w:color w:val="000000"/>
          <w:sz w:val="24"/>
          <w:szCs w:val="24"/>
        </w:rPr>
        <w:t>бережное отношение к живым организмам,  способность сочувствовать природе и её обитателям;</w:t>
      </w:r>
    </w:p>
    <w:p w:rsidR="009D388F" w:rsidRPr="00070C82" w:rsidRDefault="009D388F" w:rsidP="009D388F">
      <w:pPr>
        <w:tabs>
          <w:tab w:val="left" w:pos="720"/>
          <w:tab w:val="left" w:pos="1080"/>
        </w:tabs>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потребность в занятиях физической культурой и спортом; </w:t>
      </w:r>
    </w:p>
    <w:p w:rsidR="009D388F" w:rsidRPr="00070C82" w:rsidRDefault="009D388F" w:rsidP="009D388F">
      <w:pPr>
        <w:tabs>
          <w:tab w:val="left" w:pos="720"/>
          <w:tab w:val="left" w:pos="1080"/>
        </w:tabs>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негативное отношение к факторам риска здоровью (сниженная двигательная ак</w:t>
      </w:r>
      <w:r w:rsidRPr="00070C82">
        <w:rPr>
          <w:rFonts w:ascii="Times New Roman" w:hAnsi="Times New Roman" w:cs="Times New Roman"/>
          <w:sz w:val="24"/>
          <w:szCs w:val="24"/>
        </w:rPr>
        <w:softHyphen/>
        <w:t>ти</w:t>
      </w:r>
      <w:r w:rsidRPr="00070C82">
        <w:rPr>
          <w:rFonts w:ascii="Times New Roman" w:hAnsi="Times New Roman" w:cs="Times New Roman"/>
          <w:sz w:val="24"/>
          <w:szCs w:val="24"/>
        </w:rPr>
        <w:softHyphen/>
        <w:t>в</w:t>
      </w:r>
      <w:r w:rsidRPr="00070C82">
        <w:rPr>
          <w:rFonts w:ascii="Times New Roman" w:hAnsi="Times New Roman" w:cs="Times New Roman"/>
          <w:sz w:val="24"/>
          <w:szCs w:val="24"/>
        </w:rPr>
        <w:softHyphen/>
        <w:t xml:space="preserve">ность, курение, алкоголь, наркотики и другие </w:t>
      </w:r>
      <w:proofErr w:type="spellStart"/>
      <w:r w:rsidRPr="00070C82">
        <w:rPr>
          <w:rFonts w:ascii="Times New Roman" w:hAnsi="Times New Roman" w:cs="Times New Roman"/>
          <w:sz w:val="24"/>
          <w:szCs w:val="24"/>
        </w:rPr>
        <w:t>психоактивные</w:t>
      </w:r>
      <w:proofErr w:type="spellEnd"/>
      <w:r w:rsidRPr="00070C82">
        <w:rPr>
          <w:rFonts w:ascii="Times New Roman" w:hAnsi="Times New Roman" w:cs="Times New Roman"/>
          <w:sz w:val="24"/>
          <w:szCs w:val="24"/>
        </w:rPr>
        <w:t xml:space="preserve"> вещества, инфекционные за</w:t>
      </w:r>
      <w:r w:rsidRPr="00070C82">
        <w:rPr>
          <w:rFonts w:ascii="Times New Roman" w:hAnsi="Times New Roman" w:cs="Times New Roman"/>
          <w:sz w:val="24"/>
          <w:szCs w:val="24"/>
        </w:rPr>
        <w:softHyphen/>
        <w:t>бо</w:t>
      </w:r>
      <w:r w:rsidRPr="00070C82">
        <w:rPr>
          <w:rFonts w:ascii="Times New Roman" w:hAnsi="Times New Roman" w:cs="Times New Roman"/>
          <w:sz w:val="24"/>
          <w:szCs w:val="24"/>
        </w:rPr>
        <w:softHyphen/>
        <w:t xml:space="preserve">левания); </w:t>
      </w:r>
    </w:p>
    <w:p w:rsidR="009D388F" w:rsidRPr="00070C82" w:rsidRDefault="009D388F" w:rsidP="009D388F">
      <w:pPr>
        <w:widowControl w:val="0"/>
        <w:tabs>
          <w:tab w:val="left" w:pos="720"/>
        </w:tabs>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эмоционально-ценностное отношение к окружающей среде, осознание не</w:t>
      </w:r>
      <w:r w:rsidRPr="00070C82">
        <w:rPr>
          <w:rFonts w:ascii="Times New Roman" w:hAnsi="Times New Roman" w:cs="Times New Roman"/>
          <w:sz w:val="24"/>
          <w:szCs w:val="24"/>
        </w:rPr>
        <w:softHyphen/>
        <w:t>об</w:t>
      </w:r>
      <w:r w:rsidRPr="00070C82">
        <w:rPr>
          <w:rFonts w:ascii="Times New Roman" w:hAnsi="Times New Roman" w:cs="Times New Roman"/>
          <w:sz w:val="24"/>
          <w:szCs w:val="24"/>
        </w:rPr>
        <w:softHyphen/>
        <w:t>хо</w:t>
      </w:r>
      <w:r w:rsidRPr="00070C82">
        <w:rPr>
          <w:rFonts w:ascii="Times New Roman" w:hAnsi="Times New Roman" w:cs="Times New Roman"/>
          <w:sz w:val="24"/>
          <w:szCs w:val="24"/>
        </w:rPr>
        <w:softHyphen/>
        <w:t>ди</w:t>
      </w:r>
      <w:r w:rsidRPr="00070C82">
        <w:rPr>
          <w:rFonts w:ascii="Times New Roman" w:hAnsi="Times New Roman" w:cs="Times New Roman"/>
          <w:sz w:val="24"/>
          <w:szCs w:val="24"/>
        </w:rPr>
        <w:softHyphen/>
        <w:t>мо</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ти ее охраны;</w:t>
      </w:r>
    </w:p>
    <w:p w:rsidR="009D388F" w:rsidRPr="00070C82" w:rsidRDefault="009D388F" w:rsidP="009D388F">
      <w:pPr>
        <w:pStyle w:val="ac"/>
        <w:spacing w:line="276" w:lineRule="auto"/>
        <w:ind w:firstLine="709"/>
        <w:jc w:val="both"/>
        <w:rPr>
          <w:rFonts w:ascii="Times New Roman" w:hAnsi="Times New Roman"/>
          <w:bCs/>
          <w:sz w:val="24"/>
          <w:szCs w:val="24"/>
        </w:rPr>
      </w:pPr>
      <w:r w:rsidRPr="00070C82">
        <w:rPr>
          <w:rFonts w:ascii="Times New Roman" w:hAnsi="Times New Roman"/>
          <w:sz w:val="24"/>
          <w:szCs w:val="24"/>
        </w:rPr>
        <w:t xml:space="preserve">ценностное отношение к своему здоровью, здоровью близких и окружающих людей; </w:t>
      </w:r>
    </w:p>
    <w:p w:rsidR="009D388F" w:rsidRPr="00070C82" w:rsidRDefault="009D388F" w:rsidP="009D388F">
      <w:pPr>
        <w:pStyle w:val="ac"/>
        <w:spacing w:line="276" w:lineRule="auto"/>
        <w:ind w:firstLine="709"/>
        <w:jc w:val="both"/>
        <w:rPr>
          <w:rFonts w:ascii="Times New Roman" w:hAnsi="Times New Roman"/>
          <w:sz w:val="24"/>
          <w:szCs w:val="24"/>
        </w:rPr>
      </w:pPr>
      <w:r w:rsidRPr="00070C82">
        <w:rPr>
          <w:rFonts w:ascii="Times New Roman" w:hAnsi="Times New Roman"/>
          <w:bCs/>
          <w:sz w:val="24"/>
          <w:szCs w:val="24"/>
        </w:rPr>
        <w:t>элементарные представления об окружающем мире в совокупности его природных и социальных компонентов;</w:t>
      </w:r>
    </w:p>
    <w:p w:rsidR="009D388F" w:rsidRPr="00070C82" w:rsidRDefault="009D388F" w:rsidP="009D388F">
      <w:pPr>
        <w:tabs>
          <w:tab w:val="left" w:pos="720"/>
          <w:tab w:val="left" w:pos="1080"/>
        </w:tabs>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 установка на здоровый образ жизни и реализация ее в реальном поведении  и поступках; </w:t>
      </w:r>
    </w:p>
    <w:p w:rsidR="009D388F" w:rsidRPr="00070C82" w:rsidRDefault="009D388F" w:rsidP="009D388F">
      <w:pPr>
        <w:tabs>
          <w:tab w:val="left" w:pos="720"/>
          <w:tab w:val="left" w:pos="993"/>
          <w:tab w:val="left" w:pos="1080"/>
        </w:tabs>
        <w:autoSpaceDE w:val="0"/>
        <w:spacing w:after="0"/>
        <w:ind w:firstLine="709"/>
        <w:jc w:val="both"/>
        <w:rPr>
          <w:rFonts w:ascii="Times New Roman" w:hAnsi="Times New Roman" w:cs="Times New Roman"/>
          <w:color w:val="000000"/>
          <w:sz w:val="24"/>
          <w:szCs w:val="24"/>
        </w:rPr>
      </w:pPr>
      <w:r w:rsidRPr="00070C82">
        <w:rPr>
          <w:rFonts w:ascii="Times New Roman" w:hAnsi="Times New Roman" w:cs="Times New Roman"/>
          <w:sz w:val="24"/>
          <w:szCs w:val="24"/>
        </w:rPr>
        <w:t xml:space="preserve">стремление заботиться о своем здоровье; </w:t>
      </w:r>
    </w:p>
    <w:p w:rsidR="009D388F" w:rsidRPr="00070C82" w:rsidRDefault="009D388F" w:rsidP="009D388F">
      <w:pPr>
        <w:shd w:val="clear" w:color="auto" w:fill="FFFFFF"/>
        <w:spacing w:after="0"/>
        <w:ind w:firstLine="709"/>
        <w:jc w:val="both"/>
        <w:rPr>
          <w:rFonts w:ascii="Times New Roman" w:hAnsi="Times New Roman" w:cs="Times New Roman"/>
          <w:sz w:val="24"/>
          <w:szCs w:val="24"/>
        </w:rPr>
      </w:pPr>
      <w:r w:rsidRPr="00070C82">
        <w:rPr>
          <w:rFonts w:ascii="Times New Roman" w:hAnsi="Times New Roman" w:cs="Times New Roman"/>
          <w:color w:val="000000"/>
          <w:sz w:val="24"/>
          <w:szCs w:val="24"/>
        </w:rPr>
        <w:t xml:space="preserve">готовность следовать социальным установкам экологически культурного </w:t>
      </w:r>
      <w:proofErr w:type="spellStart"/>
      <w:r w:rsidRPr="00070C82">
        <w:rPr>
          <w:rFonts w:ascii="Times New Roman" w:hAnsi="Times New Roman" w:cs="Times New Roman"/>
          <w:color w:val="000000"/>
          <w:sz w:val="24"/>
          <w:szCs w:val="24"/>
        </w:rPr>
        <w:t>здо</w:t>
      </w:r>
      <w:r w:rsidRPr="00070C82">
        <w:rPr>
          <w:rFonts w:ascii="Times New Roman" w:hAnsi="Times New Roman" w:cs="Times New Roman"/>
          <w:color w:val="000000"/>
          <w:sz w:val="24"/>
          <w:szCs w:val="24"/>
        </w:rPr>
        <w:softHyphen/>
        <w:t>ро</w:t>
      </w:r>
      <w:r w:rsidRPr="00070C82">
        <w:rPr>
          <w:rFonts w:ascii="Times New Roman" w:hAnsi="Times New Roman" w:cs="Times New Roman"/>
          <w:color w:val="000000"/>
          <w:sz w:val="24"/>
          <w:szCs w:val="24"/>
        </w:rPr>
        <w:softHyphen/>
        <w:t>вье</w:t>
      </w:r>
      <w:r w:rsidRPr="00070C82">
        <w:rPr>
          <w:rFonts w:ascii="Times New Roman" w:hAnsi="Times New Roman" w:cs="Times New Roman"/>
          <w:color w:val="000000"/>
          <w:sz w:val="24"/>
          <w:szCs w:val="24"/>
        </w:rPr>
        <w:softHyphen/>
        <w:t>с</w:t>
      </w:r>
      <w:r w:rsidRPr="00070C82">
        <w:rPr>
          <w:rFonts w:ascii="Times New Roman" w:hAnsi="Times New Roman" w:cs="Times New Roman"/>
          <w:color w:val="000000"/>
          <w:sz w:val="24"/>
          <w:szCs w:val="24"/>
        </w:rPr>
        <w:softHyphen/>
        <w:t>бе</w:t>
      </w:r>
      <w:r w:rsidRPr="00070C82">
        <w:rPr>
          <w:rFonts w:ascii="Times New Roman" w:hAnsi="Times New Roman" w:cs="Times New Roman"/>
          <w:color w:val="000000"/>
          <w:sz w:val="24"/>
          <w:szCs w:val="24"/>
        </w:rPr>
        <w:softHyphen/>
        <w:t>ре</w:t>
      </w:r>
      <w:r w:rsidRPr="00070C82">
        <w:rPr>
          <w:rFonts w:ascii="Times New Roman" w:hAnsi="Times New Roman" w:cs="Times New Roman"/>
          <w:color w:val="000000"/>
          <w:sz w:val="24"/>
          <w:szCs w:val="24"/>
        </w:rPr>
        <w:softHyphen/>
        <w:t>гаюшего</w:t>
      </w:r>
      <w:proofErr w:type="spellEnd"/>
      <w:r w:rsidRPr="00070C82">
        <w:rPr>
          <w:rFonts w:ascii="Times New Roman" w:hAnsi="Times New Roman" w:cs="Times New Roman"/>
          <w:color w:val="000000"/>
          <w:sz w:val="24"/>
          <w:szCs w:val="24"/>
        </w:rPr>
        <w:t>, безопасного поведения (в отношении к природе и людям);</w:t>
      </w:r>
    </w:p>
    <w:p w:rsidR="009D388F" w:rsidRPr="00070C82" w:rsidRDefault="009D388F" w:rsidP="009D388F">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готовность противостоять вовлечению в </w:t>
      </w:r>
      <w:proofErr w:type="spellStart"/>
      <w:r w:rsidRPr="00070C82">
        <w:rPr>
          <w:rFonts w:ascii="Times New Roman" w:hAnsi="Times New Roman" w:cs="Times New Roman"/>
          <w:sz w:val="24"/>
          <w:szCs w:val="24"/>
        </w:rPr>
        <w:t>табакокурение</w:t>
      </w:r>
      <w:proofErr w:type="spellEnd"/>
      <w:r w:rsidRPr="00070C82">
        <w:rPr>
          <w:rFonts w:ascii="Times New Roman" w:hAnsi="Times New Roman" w:cs="Times New Roman"/>
          <w:sz w:val="24"/>
          <w:szCs w:val="24"/>
        </w:rPr>
        <w:t>, употребление алкоголя, наркотических и сильнодействующих веществ;</w:t>
      </w:r>
    </w:p>
    <w:p w:rsidR="009D388F" w:rsidRPr="00070C82" w:rsidRDefault="009D388F" w:rsidP="009D388F">
      <w:pPr>
        <w:tabs>
          <w:tab w:val="left" w:pos="720"/>
          <w:tab w:val="left" w:pos="993"/>
          <w:tab w:val="left" w:pos="1080"/>
        </w:tabs>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готовность самостоятельно поддерживать свое здоровье на основе использования навыков личной гигиены;</w:t>
      </w:r>
    </w:p>
    <w:p w:rsidR="009D388F" w:rsidRPr="00070C82" w:rsidRDefault="009D388F" w:rsidP="009D388F">
      <w:pPr>
        <w:pStyle w:val="a7"/>
        <w:spacing w:before="0" w:after="0" w:line="276" w:lineRule="auto"/>
        <w:ind w:firstLine="709"/>
        <w:jc w:val="both"/>
      </w:pPr>
      <w:r w:rsidRPr="00070C82">
        <w:t xml:space="preserve"> овладение умениями взаимодействия с людьми, работать в коллективе с выполнением различных социальных ролей; </w:t>
      </w:r>
    </w:p>
    <w:p w:rsidR="009D388F" w:rsidRPr="00070C82" w:rsidRDefault="009D388F" w:rsidP="009D388F">
      <w:pPr>
        <w:tabs>
          <w:tab w:val="left" w:pos="1080"/>
        </w:tabs>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освоение доступных способов изучения природы и общества (наблюдение, запись, измерение, опыт, сравнение, классификация и др.);</w:t>
      </w:r>
    </w:p>
    <w:p w:rsidR="009D388F" w:rsidRPr="00070C82" w:rsidRDefault="009D388F" w:rsidP="009D388F">
      <w:pPr>
        <w:tabs>
          <w:tab w:val="left" w:pos="1080"/>
        </w:tabs>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развитие навыков устанавливать и выявлять причинно-следственные связи в окружающем мире;</w:t>
      </w:r>
    </w:p>
    <w:p w:rsidR="009D388F" w:rsidRPr="00070C82" w:rsidRDefault="009D388F" w:rsidP="009D388F">
      <w:pPr>
        <w:tabs>
          <w:tab w:val="left" w:pos="720"/>
          <w:tab w:val="left" w:pos="993"/>
          <w:tab w:val="left" w:pos="1080"/>
        </w:tabs>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овладение умениями ориентироваться в окружающем мире, выбирать целевые и смысловые установки в своих действиях и поступках, принимать решения. </w:t>
      </w:r>
    </w:p>
    <w:p w:rsidR="009D388F" w:rsidRPr="00070C82" w:rsidRDefault="009D388F" w:rsidP="009D388F">
      <w:pPr>
        <w:pStyle w:val="af0"/>
        <w:spacing w:before="120" w:line="276" w:lineRule="auto"/>
        <w:ind w:firstLine="720"/>
        <w:jc w:val="center"/>
        <w:rPr>
          <w:b/>
          <w:sz w:val="24"/>
          <w:szCs w:val="24"/>
        </w:rPr>
      </w:pPr>
      <w:bookmarkStart w:id="0" w:name="bookmark186"/>
    </w:p>
    <w:p w:rsidR="009D388F" w:rsidRPr="00070C82" w:rsidRDefault="009D388F" w:rsidP="009D388F">
      <w:pPr>
        <w:pStyle w:val="af0"/>
        <w:spacing w:before="120" w:line="276" w:lineRule="auto"/>
        <w:ind w:firstLine="720"/>
        <w:jc w:val="center"/>
        <w:rPr>
          <w:b/>
          <w:i/>
          <w:caps w:val="0"/>
          <w:sz w:val="24"/>
          <w:szCs w:val="24"/>
        </w:rPr>
      </w:pPr>
      <w:r w:rsidRPr="00070C82">
        <w:rPr>
          <w:b/>
          <w:sz w:val="24"/>
          <w:szCs w:val="24"/>
        </w:rPr>
        <w:t>2.5. </w:t>
      </w:r>
      <w:r w:rsidRPr="00070C82">
        <w:rPr>
          <w:b/>
          <w:i/>
          <w:caps w:val="0"/>
          <w:sz w:val="24"/>
          <w:szCs w:val="24"/>
        </w:rPr>
        <w:t>Программа коррекционной работы</w:t>
      </w:r>
    </w:p>
    <w:p w:rsidR="009D388F" w:rsidRPr="00070C82" w:rsidRDefault="009D388F" w:rsidP="009D388F">
      <w:pPr>
        <w:pStyle w:val="af0"/>
        <w:spacing w:before="120" w:line="276" w:lineRule="auto"/>
        <w:ind w:firstLine="720"/>
        <w:jc w:val="center"/>
        <w:rPr>
          <w:b/>
          <w:caps w:val="0"/>
          <w:color w:val="auto"/>
          <w:sz w:val="24"/>
          <w:szCs w:val="24"/>
        </w:rPr>
      </w:pPr>
    </w:p>
    <w:p w:rsidR="009D388F" w:rsidRPr="00070C82" w:rsidRDefault="009D388F" w:rsidP="009D388F">
      <w:pPr>
        <w:pStyle w:val="af0"/>
        <w:spacing w:line="276" w:lineRule="auto"/>
        <w:ind w:firstLine="720"/>
        <w:jc w:val="center"/>
        <w:rPr>
          <w:caps w:val="0"/>
          <w:color w:val="0000FF"/>
          <w:sz w:val="24"/>
          <w:szCs w:val="24"/>
        </w:rPr>
      </w:pPr>
      <w:r w:rsidRPr="00070C82">
        <w:rPr>
          <w:b/>
          <w:caps w:val="0"/>
          <w:color w:val="auto"/>
          <w:sz w:val="24"/>
          <w:szCs w:val="24"/>
        </w:rPr>
        <w:t xml:space="preserve">Цель </w:t>
      </w:r>
      <w:bookmarkEnd w:id="0"/>
      <w:r w:rsidRPr="00070C82">
        <w:rPr>
          <w:b/>
          <w:caps w:val="0"/>
          <w:color w:val="auto"/>
          <w:sz w:val="24"/>
          <w:szCs w:val="24"/>
        </w:rPr>
        <w:t>коррекционной работы</w:t>
      </w:r>
    </w:p>
    <w:p w:rsidR="009D388F" w:rsidRPr="00070C82" w:rsidRDefault="009D388F" w:rsidP="009D388F">
      <w:pPr>
        <w:pStyle w:val="a5"/>
        <w:spacing w:after="0"/>
        <w:ind w:firstLine="709"/>
        <w:jc w:val="both"/>
        <w:rPr>
          <w:rFonts w:ascii="Times New Roman" w:hAnsi="Times New Roman"/>
          <w:color w:val="auto"/>
          <w:sz w:val="24"/>
          <w:szCs w:val="24"/>
        </w:rPr>
      </w:pPr>
      <w:r w:rsidRPr="00070C82">
        <w:rPr>
          <w:rFonts w:ascii="Times New Roman" w:hAnsi="Times New Roman"/>
          <w:color w:val="auto"/>
          <w:sz w:val="24"/>
          <w:szCs w:val="24"/>
        </w:rPr>
        <w:lastRenderedPageBreak/>
        <w:t>Целью программы коррекционной работы является обеспечение успешности освоения АООП обучающимися с легкой умственной отсталостью (интеллектуальными нарушениями).</w:t>
      </w:r>
    </w:p>
    <w:p w:rsidR="009D388F" w:rsidRPr="00070C82" w:rsidRDefault="009D388F" w:rsidP="009D388F">
      <w:pPr>
        <w:pStyle w:val="af0"/>
        <w:spacing w:line="276" w:lineRule="auto"/>
        <w:ind w:firstLine="709"/>
        <w:rPr>
          <w:strike/>
          <w:color w:val="auto"/>
          <w:sz w:val="24"/>
          <w:szCs w:val="24"/>
        </w:rPr>
      </w:pPr>
      <w:r w:rsidRPr="00070C82">
        <w:rPr>
          <w:caps w:val="0"/>
          <w:color w:val="auto"/>
          <w:sz w:val="24"/>
          <w:szCs w:val="24"/>
        </w:rPr>
        <w:t xml:space="preserve">Коррекционная работа представляет собой систему комплексного психолого-медико-педагогического сопровождения обучающихся с умственной отсталостью (интеллектуальными нарушениями) в условиях образовательного процесса, направленного на освоение ими АООП, преодоление и/или ослабление имеющихся у них недостатков в психическом и физическом развитии.  </w:t>
      </w:r>
    </w:p>
    <w:p w:rsidR="009D388F" w:rsidRPr="00070C82" w:rsidRDefault="009D388F" w:rsidP="009D388F">
      <w:pPr>
        <w:tabs>
          <w:tab w:val="left" w:pos="0"/>
        </w:tabs>
        <w:spacing w:after="0"/>
        <w:ind w:firstLine="709"/>
        <w:jc w:val="center"/>
        <w:rPr>
          <w:rFonts w:ascii="Times New Roman" w:hAnsi="Times New Roman" w:cs="Times New Roman"/>
          <w:sz w:val="24"/>
          <w:szCs w:val="24"/>
        </w:rPr>
      </w:pPr>
      <w:bookmarkStart w:id="1" w:name="bookmark187"/>
      <w:r w:rsidRPr="00070C82">
        <w:rPr>
          <w:rFonts w:ascii="Times New Roman" w:hAnsi="Times New Roman" w:cs="Times New Roman"/>
          <w:b/>
          <w:i/>
          <w:sz w:val="24"/>
          <w:szCs w:val="24"/>
        </w:rPr>
        <w:t>Задачи коррекционной работы:</w:t>
      </w:r>
      <w:bookmarkEnd w:id="1"/>
    </w:p>
    <w:p w:rsidR="009D388F" w:rsidRPr="00070C82" w:rsidRDefault="009D388F" w:rsidP="009D388F">
      <w:pPr>
        <w:tabs>
          <w:tab w:val="left" w:pos="720"/>
          <w:tab w:val="left" w:pos="1080"/>
        </w:tabs>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выявление особых образовательных потребностей обучающихся с умственной отсталостью (интеллектуальными нарушениями), обусловленных структурой и глубиной имеющихся у них нарушений, недостатками в физическом и психическом развитии;</w:t>
      </w:r>
    </w:p>
    <w:p w:rsidR="009D388F" w:rsidRPr="00070C82" w:rsidRDefault="009D388F" w:rsidP="009D388F">
      <w:pPr>
        <w:tabs>
          <w:tab w:val="left" w:pos="720"/>
          <w:tab w:val="left" w:pos="1080"/>
        </w:tabs>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осуществление индивидуально ориентированной психолого-медико-педа</w:t>
      </w:r>
      <w:r w:rsidRPr="00070C82">
        <w:rPr>
          <w:rFonts w:ascii="Times New Roman" w:hAnsi="Times New Roman" w:cs="Times New Roman"/>
          <w:sz w:val="24"/>
          <w:szCs w:val="24"/>
        </w:rPr>
        <w:softHyphen/>
        <w:t>го</w:t>
      </w:r>
      <w:r w:rsidRPr="00070C82">
        <w:rPr>
          <w:rFonts w:ascii="Times New Roman" w:hAnsi="Times New Roman" w:cs="Times New Roman"/>
          <w:sz w:val="24"/>
          <w:szCs w:val="24"/>
        </w:rPr>
        <w:softHyphen/>
        <w:t>ги</w:t>
      </w:r>
      <w:r w:rsidRPr="00070C82">
        <w:rPr>
          <w:rFonts w:ascii="Times New Roman" w:hAnsi="Times New Roman" w:cs="Times New Roman"/>
          <w:sz w:val="24"/>
          <w:szCs w:val="24"/>
        </w:rPr>
        <w:softHyphen/>
        <w:t>че</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кой помощи детям с умственной отсталостью (интеллектуальными нарушениями) с учетом особенностей пси</w:t>
      </w:r>
      <w:r w:rsidRPr="00070C82">
        <w:rPr>
          <w:rFonts w:ascii="Times New Roman" w:hAnsi="Times New Roman" w:cs="Times New Roman"/>
          <w:sz w:val="24"/>
          <w:szCs w:val="24"/>
        </w:rPr>
        <w:softHyphen/>
        <w:t>хо</w:t>
      </w:r>
      <w:r w:rsidRPr="00070C82">
        <w:rPr>
          <w:rFonts w:ascii="Times New Roman" w:hAnsi="Times New Roman" w:cs="Times New Roman"/>
          <w:sz w:val="24"/>
          <w:szCs w:val="24"/>
        </w:rPr>
        <w:softHyphen/>
        <w:t>физического развития и индивидуальных возможностей обучающихся (в соответствии с рекомендациями психолого-медико-педагогической комиссии);</w:t>
      </w:r>
    </w:p>
    <w:p w:rsidR="009D388F" w:rsidRPr="00070C82" w:rsidRDefault="009D388F" w:rsidP="009D388F">
      <w:pPr>
        <w:tabs>
          <w:tab w:val="left" w:pos="-180"/>
          <w:tab w:val="left" w:pos="0"/>
        </w:tabs>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организация ин</w:t>
      </w:r>
      <w:r w:rsidRPr="00070C82">
        <w:rPr>
          <w:rFonts w:ascii="Times New Roman" w:hAnsi="Times New Roman" w:cs="Times New Roman"/>
          <w:sz w:val="24"/>
          <w:szCs w:val="24"/>
        </w:rPr>
        <w:softHyphen/>
        <w:t>ди</w:t>
      </w:r>
      <w:r w:rsidRPr="00070C82">
        <w:rPr>
          <w:rFonts w:ascii="Times New Roman" w:hAnsi="Times New Roman" w:cs="Times New Roman"/>
          <w:sz w:val="24"/>
          <w:szCs w:val="24"/>
        </w:rPr>
        <w:softHyphen/>
        <w:t>ви</w:t>
      </w:r>
      <w:r w:rsidRPr="00070C82">
        <w:rPr>
          <w:rFonts w:ascii="Times New Roman" w:hAnsi="Times New Roman" w:cs="Times New Roman"/>
          <w:sz w:val="24"/>
          <w:szCs w:val="24"/>
        </w:rPr>
        <w:softHyphen/>
        <w:t>ду</w:t>
      </w:r>
      <w:r w:rsidRPr="00070C82">
        <w:rPr>
          <w:rFonts w:ascii="Times New Roman" w:hAnsi="Times New Roman" w:cs="Times New Roman"/>
          <w:sz w:val="24"/>
          <w:szCs w:val="24"/>
        </w:rPr>
        <w:softHyphen/>
        <w:t>аль</w:t>
      </w:r>
      <w:r w:rsidRPr="00070C82">
        <w:rPr>
          <w:rFonts w:ascii="Times New Roman" w:hAnsi="Times New Roman" w:cs="Times New Roman"/>
          <w:sz w:val="24"/>
          <w:szCs w:val="24"/>
        </w:rPr>
        <w:softHyphen/>
        <w:t>ных и групповых занятий для детей с учетом индивидуальных и типологических осо</w:t>
      </w:r>
      <w:r w:rsidRPr="00070C82">
        <w:rPr>
          <w:rFonts w:ascii="Times New Roman" w:hAnsi="Times New Roman" w:cs="Times New Roman"/>
          <w:sz w:val="24"/>
          <w:szCs w:val="24"/>
        </w:rPr>
        <w:softHyphen/>
        <w:t>бе</w:t>
      </w:r>
      <w:r w:rsidRPr="00070C82">
        <w:rPr>
          <w:rFonts w:ascii="Times New Roman" w:hAnsi="Times New Roman" w:cs="Times New Roman"/>
          <w:sz w:val="24"/>
          <w:szCs w:val="24"/>
        </w:rPr>
        <w:softHyphen/>
        <w:t>нностей психофизического развития и индивидуальных возможностей обучающихся, разработка и реализация индивидуальных учебных планов (при необходимости);</w:t>
      </w:r>
    </w:p>
    <w:p w:rsidR="009D388F" w:rsidRPr="00070C82" w:rsidRDefault="009D388F" w:rsidP="009D388F">
      <w:pPr>
        <w:pStyle w:val="af0"/>
        <w:tabs>
          <w:tab w:val="left" w:pos="-180"/>
          <w:tab w:val="left" w:pos="0"/>
        </w:tabs>
        <w:spacing w:line="276" w:lineRule="auto"/>
        <w:ind w:firstLine="709"/>
        <w:rPr>
          <w:caps w:val="0"/>
          <w:color w:val="auto"/>
          <w:sz w:val="24"/>
          <w:szCs w:val="24"/>
        </w:rPr>
      </w:pPr>
      <w:r w:rsidRPr="00070C82">
        <w:rPr>
          <w:sz w:val="24"/>
          <w:szCs w:val="24"/>
        </w:rPr>
        <w:t>―</w:t>
      </w:r>
      <w:r w:rsidRPr="00070C82">
        <w:rPr>
          <w:caps w:val="0"/>
          <w:color w:val="auto"/>
          <w:sz w:val="24"/>
          <w:szCs w:val="24"/>
        </w:rPr>
        <w:t> реализация системы мероприятий по социальной адаптации обучающихся с умственной отсталостью (интеллектуальными нарушениями);</w:t>
      </w:r>
    </w:p>
    <w:p w:rsidR="009D388F" w:rsidRPr="00070C82" w:rsidRDefault="009D388F" w:rsidP="009D388F">
      <w:pPr>
        <w:tabs>
          <w:tab w:val="left" w:pos="-180"/>
          <w:tab w:val="left" w:pos="0"/>
        </w:tabs>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 оказание родителям (законным представителям) </w:t>
      </w:r>
      <w:proofErr w:type="gramStart"/>
      <w:r w:rsidRPr="00070C82">
        <w:rPr>
          <w:rFonts w:ascii="Times New Roman" w:hAnsi="Times New Roman" w:cs="Times New Roman"/>
          <w:sz w:val="24"/>
          <w:szCs w:val="24"/>
        </w:rPr>
        <w:t>обучающихся</w:t>
      </w:r>
      <w:proofErr w:type="gramEnd"/>
      <w:r w:rsidRPr="00070C82">
        <w:rPr>
          <w:rFonts w:ascii="Times New Roman" w:hAnsi="Times New Roman" w:cs="Times New Roman"/>
          <w:sz w:val="24"/>
          <w:szCs w:val="24"/>
        </w:rPr>
        <w:t xml:space="preserve"> с умственной от</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та</w:t>
      </w:r>
      <w:r w:rsidRPr="00070C82">
        <w:rPr>
          <w:rFonts w:ascii="Times New Roman" w:hAnsi="Times New Roman" w:cs="Times New Roman"/>
          <w:sz w:val="24"/>
          <w:szCs w:val="24"/>
        </w:rPr>
        <w:softHyphen/>
        <w:t>ло</w:t>
      </w:r>
      <w:r w:rsidRPr="00070C82">
        <w:rPr>
          <w:rFonts w:ascii="Times New Roman" w:hAnsi="Times New Roman" w:cs="Times New Roman"/>
          <w:sz w:val="24"/>
          <w:szCs w:val="24"/>
        </w:rPr>
        <w:softHyphen/>
        <w:t>стью (интеллектуальными нарушениями) консультативной и методической помощи по психолого-педагогическим, со</w:t>
      </w:r>
      <w:r w:rsidRPr="00070C82">
        <w:rPr>
          <w:rFonts w:ascii="Times New Roman" w:hAnsi="Times New Roman" w:cs="Times New Roman"/>
          <w:sz w:val="24"/>
          <w:szCs w:val="24"/>
        </w:rPr>
        <w:softHyphen/>
        <w:t>ци</w:t>
      </w:r>
      <w:r w:rsidRPr="00070C82">
        <w:rPr>
          <w:rFonts w:ascii="Times New Roman" w:hAnsi="Times New Roman" w:cs="Times New Roman"/>
          <w:sz w:val="24"/>
          <w:szCs w:val="24"/>
        </w:rPr>
        <w:softHyphen/>
        <w:t>аль</w:t>
      </w:r>
      <w:r w:rsidRPr="00070C82">
        <w:rPr>
          <w:rFonts w:ascii="Times New Roman" w:hAnsi="Times New Roman" w:cs="Times New Roman"/>
          <w:sz w:val="24"/>
          <w:szCs w:val="24"/>
        </w:rPr>
        <w:softHyphen/>
        <w:t>ным, правовым, медицинским и другим вопросам, связанным с их воспитанием и обу</w:t>
      </w:r>
      <w:r w:rsidRPr="00070C82">
        <w:rPr>
          <w:rFonts w:ascii="Times New Roman" w:hAnsi="Times New Roman" w:cs="Times New Roman"/>
          <w:sz w:val="24"/>
          <w:szCs w:val="24"/>
        </w:rPr>
        <w:softHyphen/>
        <w:t>че</w:t>
      </w:r>
      <w:r w:rsidRPr="00070C82">
        <w:rPr>
          <w:rFonts w:ascii="Times New Roman" w:hAnsi="Times New Roman" w:cs="Times New Roman"/>
          <w:sz w:val="24"/>
          <w:szCs w:val="24"/>
        </w:rPr>
        <w:softHyphen/>
        <w:t>ни</w:t>
      </w:r>
      <w:r w:rsidRPr="00070C82">
        <w:rPr>
          <w:rFonts w:ascii="Times New Roman" w:hAnsi="Times New Roman" w:cs="Times New Roman"/>
          <w:sz w:val="24"/>
          <w:szCs w:val="24"/>
        </w:rPr>
        <w:softHyphen/>
        <w:t>ем.</w:t>
      </w:r>
    </w:p>
    <w:p w:rsidR="009D388F" w:rsidRPr="00070C82" w:rsidRDefault="009D388F" w:rsidP="009D388F">
      <w:pPr>
        <w:tabs>
          <w:tab w:val="left" w:pos="-180"/>
          <w:tab w:val="left" w:pos="0"/>
        </w:tabs>
        <w:spacing w:after="0"/>
        <w:ind w:firstLine="709"/>
        <w:jc w:val="both"/>
        <w:rPr>
          <w:rFonts w:ascii="Times New Roman" w:hAnsi="Times New Roman" w:cs="Times New Roman"/>
          <w:b/>
          <w:i/>
          <w:sz w:val="24"/>
          <w:szCs w:val="24"/>
        </w:rPr>
      </w:pPr>
    </w:p>
    <w:p w:rsidR="009D388F" w:rsidRDefault="009D388F" w:rsidP="009D388F">
      <w:pPr>
        <w:pStyle w:val="af0"/>
        <w:spacing w:line="276" w:lineRule="auto"/>
        <w:ind w:firstLine="709"/>
        <w:jc w:val="center"/>
        <w:rPr>
          <w:b/>
          <w:i/>
          <w:caps w:val="0"/>
          <w:color w:val="auto"/>
          <w:sz w:val="24"/>
          <w:szCs w:val="24"/>
        </w:rPr>
      </w:pPr>
      <w:bookmarkStart w:id="2" w:name="bookmark188"/>
      <w:r w:rsidRPr="00070C82">
        <w:rPr>
          <w:b/>
          <w:i/>
          <w:caps w:val="0"/>
          <w:color w:val="auto"/>
          <w:sz w:val="24"/>
          <w:szCs w:val="24"/>
        </w:rPr>
        <w:t xml:space="preserve">Принципы </w:t>
      </w:r>
      <w:bookmarkEnd w:id="2"/>
      <w:r w:rsidRPr="00070C82">
        <w:rPr>
          <w:b/>
          <w:i/>
          <w:caps w:val="0"/>
          <w:color w:val="auto"/>
          <w:sz w:val="24"/>
          <w:szCs w:val="24"/>
        </w:rPr>
        <w:t>коррекционной работы:</w:t>
      </w:r>
    </w:p>
    <w:p w:rsidR="009D388F" w:rsidRPr="00070C82" w:rsidRDefault="009D388F" w:rsidP="009D388F">
      <w:pPr>
        <w:pStyle w:val="af0"/>
        <w:spacing w:line="276" w:lineRule="auto"/>
        <w:ind w:firstLine="709"/>
        <w:jc w:val="center"/>
        <w:rPr>
          <w:color w:val="auto"/>
          <w:sz w:val="24"/>
          <w:szCs w:val="24"/>
        </w:rPr>
      </w:pPr>
    </w:p>
    <w:p w:rsidR="009D388F" w:rsidRPr="00070C82" w:rsidRDefault="009D388F" w:rsidP="009D388F">
      <w:pPr>
        <w:pStyle w:val="a5"/>
        <w:spacing w:after="0"/>
        <w:ind w:firstLine="709"/>
        <w:jc w:val="both"/>
        <w:rPr>
          <w:rFonts w:ascii="Times New Roman" w:hAnsi="Times New Roman"/>
          <w:sz w:val="24"/>
          <w:szCs w:val="24"/>
        </w:rPr>
      </w:pPr>
      <w:r w:rsidRPr="00070C82">
        <w:rPr>
          <w:rFonts w:ascii="Times New Roman" w:hAnsi="Times New Roman"/>
          <w:sz w:val="24"/>
          <w:szCs w:val="24"/>
        </w:rPr>
        <w:t xml:space="preserve">Принцип </w:t>
      </w:r>
      <w:r w:rsidRPr="00070C82">
        <w:rPr>
          <w:rFonts w:ascii="Times New Roman" w:hAnsi="Times New Roman"/>
          <w:i/>
          <w:sz w:val="24"/>
          <w:szCs w:val="24"/>
        </w:rPr>
        <w:t>приоритетности интересов</w:t>
      </w:r>
      <w:r w:rsidRPr="00070C82">
        <w:rPr>
          <w:rFonts w:ascii="Times New Roman" w:hAnsi="Times New Roman"/>
          <w:caps/>
          <w:sz w:val="24"/>
          <w:szCs w:val="24"/>
        </w:rPr>
        <w:t xml:space="preserve"> </w:t>
      </w:r>
      <w:r w:rsidRPr="00070C82">
        <w:rPr>
          <w:rFonts w:ascii="Times New Roman" w:hAnsi="Times New Roman"/>
          <w:sz w:val="24"/>
          <w:szCs w:val="24"/>
        </w:rPr>
        <w:t>обучающегося</w:t>
      </w:r>
      <w:r w:rsidRPr="00070C82">
        <w:rPr>
          <w:rFonts w:ascii="Times New Roman" w:hAnsi="Times New Roman"/>
          <w:caps/>
          <w:sz w:val="24"/>
          <w:szCs w:val="24"/>
        </w:rPr>
        <w:t xml:space="preserve"> </w:t>
      </w:r>
      <w:r w:rsidRPr="00070C82">
        <w:rPr>
          <w:rFonts w:ascii="Times New Roman" w:hAnsi="Times New Roman"/>
          <w:sz w:val="24"/>
          <w:szCs w:val="24"/>
        </w:rPr>
        <w:t>определяет от</w:t>
      </w:r>
      <w:r w:rsidRPr="00070C82">
        <w:rPr>
          <w:rFonts w:ascii="Times New Roman" w:hAnsi="Times New Roman"/>
          <w:sz w:val="24"/>
          <w:szCs w:val="24"/>
        </w:rPr>
        <w:softHyphen/>
        <w:t>но</w:t>
      </w:r>
      <w:r w:rsidRPr="00070C82">
        <w:rPr>
          <w:rFonts w:ascii="Times New Roman" w:hAnsi="Times New Roman"/>
          <w:sz w:val="24"/>
          <w:szCs w:val="24"/>
        </w:rPr>
        <w:softHyphen/>
        <w:t>ше</w:t>
      </w:r>
      <w:r w:rsidRPr="00070C82">
        <w:rPr>
          <w:rFonts w:ascii="Times New Roman" w:hAnsi="Times New Roman"/>
          <w:sz w:val="24"/>
          <w:szCs w:val="24"/>
        </w:rPr>
        <w:softHyphen/>
        <w:t>ние работников организации, которые призваны</w:t>
      </w:r>
      <w:r w:rsidRPr="00070C82">
        <w:rPr>
          <w:rFonts w:ascii="Times New Roman" w:hAnsi="Times New Roman"/>
          <w:caps/>
          <w:sz w:val="24"/>
          <w:szCs w:val="24"/>
        </w:rPr>
        <w:t xml:space="preserve"> </w:t>
      </w:r>
      <w:r w:rsidRPr="00070C82">
        <w:rPr>
          <w:rFonts w:ascii="Times New Roman" w:hAnsi="Times New Roman"/>
          <w:sz w:val="24"/>
          <w:szCs w:val="24"/>
        </w:rPr>
        <w:t>оказывать каждому обу</w:t>
      </w:r>
      <w:r w:rsidRPr="00070C82">
        <w:rPr>
          <w:rFonts w:ascii="Times New Roman" w:hAnsi="Times New Roman"/>
          <w:sz w:val="24"/>
          <w:szCs w:val="24"/>
        </w:rPr>
        <w:softHyphen/>
        <w:t>ча</w:t>
      </w:r>
      <w:r w:rsidRPr="00070C82">
        <w:rPr>
          <w:rFonts w:ascii="Times New Roman" w:hAnsi="Times New Roman"/>
          <w:sz w:val="24"/>
          <w:szCs w:val="24"/>
        </w:rPr>
        <w:softHyphen/>
        <w:t>ю</w:t>
      </w:r>
      <w:r w:rsidRPr="00070C82">
        <w:rPr>
          <w:rFonts w:ascii="Times New Roman" w:hAnsi="Times New Roman"/>
          <w:sz w:val="24"/>
          <w:szCs w:val="24"/>
        </w:rPr>
        <w:softHyphen/>
        <w:t>щемуся</w:t>
      </w:r>
      <w:r w:rsidRPr="00070C82">
        <w:rPr>
          <w:rFonts w:ascii="Times New Roman" w:hAnsi="Times New Roman"/>
          <w:caps/>
          <w:sz w:val="24"/>
          <w:szCs w:val="24"/>
        </w:rPr>
        <w:t xml:space="preserve"> </w:t>
      </w:r>
      <w:r w:rsidRPr="00070C82">
        <w:rPr>
          <w:rFonts w:ascii="Times New Roman" w:hAnsi="Times New Roman"/>
          <w:sz w:val="24"/>
          <w:szCs w:val="24"/>
        </w:rPr>
        <w:t>помощь в развитии с учетом его индивидуальных образовательных потребностей</w:t>
      </w:r>
      <w:r w:rsidRPr="00070C82">
        <w:rPr>
          <w:rFonts w:ascii="Times New Roman" w:hAnsi="Times New Roman"/>
          <w:caps/>
          <w:sz w:val="24"/>
          <w:szCs w:val="24"/>
        </w:rPr>
        <w:t>.</w:t>
      </w:r>
    </w:p>
    <w:p w:rsidR="009D388F" w:rsidRPr="00070C82" w:rsidRDefault="009D388F" w:rsidP="009D388F">
      <w:pPr>
        <w:pStyle w:val="a5"/>
        <w:spacing w:after="0"/>
        <w:ind w:firstLine="709"/>
        <w:jc w:val="both"/>
        <w:rPr>
          <w:rFonts w:ascii="Times New Roman" w:hAnsi="Times New Roman"/>
          <w:sz w:val="24"/>
          <w:szCs w:val="24"/>
        </w:rPr>
      </w:pPr>
      <w:r w:rsidRPr="00070C82">
        <w:rPr>
          <w:rFonts w:ascii="Times New Roman" w:hAnsi="Times New Roman"/>
          <w:sz w:val="24"/>
          <w:szCs w:val="24"/>
        </w:rPr>
        <w:t>Принцип</w:t>
      </w:r>
      <w:r w:rsidRPr="00070C82">
        <w:rPr>
          <w:rStyle w:val="14"/>
          <w:iCs/>
          <w:color w:val="auto"/>
          <w:sz w:val="24"/>
          <w:szCs w:val="24"/>
        </w:rPr>
        <w:t xml:space="preserve"> системности -</w:t>
      </w:r>
      <w:r w:rsidRPr="00070C82">
        <w:rPr>
          <w:rFonts w:ascii="Times New Roman" w:hAnsi="Times New Roman"/>
          <w:sz w:val="24"/>
          <w:szCs w:val="24"/>
        </w:rPr>
        <w:t xml:space="preserve"> обеспечивает единство всех элементов кор</w:t>
      </w:r>
      <w:r w:rsidRPr="00070C82">
        <w:rPr>
          <w:rFonts w:ascii="Times New Roman" w:hAnsi="Times New Roman"/>
          <w:sz w:val="24"/>
          <w:szCs w:val="24"/>
        </w:rPr>
        <w:softHyphen/>
        <w:t>рек</w:t>
      </w:r>
      <w:r w:rsidRPr="00070C82">
        <w:rPr>
          <w:rFonts w:ascii="Times New Roman" w:hAnsi="Times New Roman"/>
          <w:sz w:val="24"/>
          <w:szCs w:val="24"/>
        </w:rPr>
        <w:softHyphen/>
        <w:t>ци</w:t>
      </w:r>
      <w:r w:rsidRPr="00070C82">
        <w:rPr>
          <w:rFonts w:ascii="Times New Roman" w:hAnsi="Times New Roman"/>
          <w:sz w:val="24"/>
          <w:szCs w:val="24"/>
        </w:rPr>
        <w:softHyphen/>
        <w:t>онной работы: цели и задач, направлений осуществления и со</w:t>
      </w:r>
      <w:r w:rsidRPr="00070C82">
        <w:rPr>
          <w:rFonts w:ascii="Times New Roman" w:hAnsi="Times New Roman"/>
          <w:sz w:val="24"/>
          <w:szCs w:val="24"/>
        </w:rPr>
        <w:softHyphen/>
        <w:t>держания, форм, методов и приемов организации, взаимодействия участников.</w:t>
      </w:r>
      <w:r w:rsidRPr="00070C82">
        <w:rPr>
          <w:rFonts w:ascii="Times New Roman" w:hAnsi="Times New Roman"/>
          <w:caps/>
          <w:sz w:val="24"/>
          <w:szCs w:val="24"/>
        </w:rPr>
        <w:t xml:space="preserve"> </w:t>
      </w:r>
    </w:p>
    <w:p w:rsidR="009D388F" w:rsidRPr="00070C82" w:rsidRDefault="009D388F" w:rsidP="009D388F">
      <w:pPr>
        <w:pStyle w:val="a5"/>
        <w:spacing w:after="0"/>
        <w:ind w:firstLine="709"/>
        <w:jc w:val="both"/>
        <w:rPr>
          <w:rFonts w:ascii="Times New Roman" w:hAnsi="Times New Roman"/>
          <w:sz w:val="24"/>
          <w:szCs w:val="24"/>
        </w:rPr>
      </w:pPr>
      <w:r w:rsidRPr="00070C82">
        <w:rPr>
          <w:rFonts w:ascii="Times New Roman" w:hAnsi="Times New Roman"/>
          <w:sz w:val="24"/>
          <w:szCs w:val="24"/>
        </w:rPr>
        <w:t>Принцип</w:t>
      </w:r>
      <w:r w:rsidRPr="00070C82">
        <w:rPr>
          <w:rStyle w:val="14"/>
          <w:iCs/>
          <w:color w:val="auto"/>
          <w:sz w:val="24"/>
          <w:szCs w:val="24"/>
        </w:rPr>
        <w:t xml:space="preserve"> непрерывности обеспечивает проведение коррекционной работы на всем протяжении обучения школьника с учетом изменений в их личности</w:t>
      </w:r>
      <w:r w:rsidRPr="00070C82">
        <w:rPr>
          <w:rFonts w:ascii="Times New Roman" w:hAnsi="Times New Roman"/>
          <w:caps/>
          <w:sz w:val="24"/>
          <w:szCs w:val="24"/>
        </w:rPr>
        <w:t>.</w:t>
      </w:r>
    </w:p>
    <w:p w:rsidR="009D388F" w:rsidRPr="00070C82" w:rsidRDefault="009D388F" w:rsidP="009D388F">
      <w:pPr>
        <w:tabs>
          <w:tab w:val="left" w:pos="-180"/>
          <w:tab w:val="left" w:pos="0"/>
        </w:tabs>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Принцип </w:t>
      </w:r>
      <w:r w:rsidRPr="00070C82">
        <w:rPr>
          <w:rStyle w:val="14"/>
          <w:rFonts w:cs="Times New Roman"/>
          <w:iCs/>
          <w:sz w:val="24"/>
          <w:szCs w:val="24"/>
        </w:rPr>
        <w:t>вариативности</w:t>
      </w:r>
      <w:r w:rsidRPr="00070C82">
        <w:rPr>
          <w:rFonts w:ascii="Times New Roman" w:hAnsi="Times New Roman" w:cs="Times New Roman"/>
          <w:caps/>
          <w:sz w:val="24"/>
          <w:szCs w:val="24"/>
        </w:rPr>
        <w:t xml:space="preserve"> </w:t>
      </w:r>
      <w:r w:rsidRPr="00070C82">
        <w:rPr>
          <w:rFonts w:ascii="Times New Roman" w:hAnsi="Times New Roman" w:cs="Times New Roman"/>
          <w:sz w:val="24"/>
          <w:szCs w:val="24"/>
        </w:rPr>
        <w:t>предполагает создание вариативных программ кор</w:t>
      </w:r>
      <w:r w:rsidRPr="00070C82">
        <w:rPr>
          <w:rFonts w:ascii="Times New Roman" w:hAnsi="Times New Roman" w:cs="Times New Roman"/>
          <w:sz w:val="24"/>
          <w:szCs w:val="24"/>
        </w:rPr>
        <w:softHyphen/>
        <w:t>ре</w:t>
      </w:r>
      <w:r w:rsidRPr="00070C82">
        <w:rPr>
          <w:rFonts w:ascii="Times New Roman" w:hAnsi="Times New Roman" w:cs="Times New Roman"/>
          <w:sz w:val="24"/>
          <w:szCs w:val="24"/>
        </w:rPr>
        <w:softHyphen/>
        <w:t>к</w:t>
      </w:r>
      <w:r w:rsidRPr="00070C82">
        <w:rPr>
          <w:rFonts w:ascii="Times New Roman" w:hAnsi="Times New Roman" w:cs="Times New Roman"/>
          <w:sz w:val="24"/>
          <w:szCs w:val="24"/>
        </w:rPr>
        <w:softHyphen/>
        <w:t>ци</w:t>
      </w:r>
      <w:r w:rsidRPr="00070C82">
        <w:rPr>
          <w:rFonts w:ascii="Times New Roman" w:hAnsi="Times New Roman" w:cs="Times New Roman"/>
          <w:sz w:val="24"/>
          <w:szCs w:val="24"/>
        </w:rPr>
        <w:softHyphen/>
        <w:t>он</w:t>
      </w:r>
      <w:r w:rsidRPr="00070C82">
        <w:rPr>
          <w:rFonts w:ascii="Times New Roman" w:hAnsi="Times New Roman" w:cs="Times New Roman"/>
          <w:sz w:val="24"/>
          <w:szCs w:val="24"/>
        </w:rPr>
        <w:softHyphen/>
        <w:t>ной работы с детьми с учетом их особых образовательных потребностей и воз</w:t>
      </w:r>
      <w:r w:rsidRPr="00070C82">
        <w:rPr>
          <w:rFonts w:ascii="Times New Roman" w:hAnsi="Times New Roman" w:cs="Times New Roman"/>
          <w:sz w:val="24"/>
          <w:szCs w:val="24"/>
        </w:rPr>
        <w:softHyphen/>
        <w:t>мо</w:t>
      </w:r>
      <w:r w:rsidRPr="00070C82">
        <w:rPr>
          <w:rFonts w:ascii="Times New Roman" w:hAnsi="Times New Roman" w:cs="Times New Roman"/>
          <w:sz w:val="24"/>
          <w:szCs w:val="24"/>
        </w:rPr>
        <w:softHyphen/>
        <w:t>ж</w:t>
      </w:r>
      <w:r w:rsidRPr="00070C82">
        <w:rPr>
          <w:rFonts w:ascii="Times New Roman" w:hAnsi="Times New Roman" w:cs="Times New Roman"/>
          <w:sz w:val="24"/>
          <w:szCs w:val="24"/>
        </w:rPr>
        <w:softHyphen/>
        <w:t>но</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 xml:space="preserve">тей психофизического развития. </w:t>
      </w:r>
    </w:p>
    <w:p w:rsidR="009D388F" w:rsidRPr="00070C82" w:rsidRDefault="009D388F" w:rsidP="009D388F">
      <w:pPr>
        <w:tabs>
          <w:tab w:val="left" w:pos="-180"/>
          <w:tab w:val="left" w:pos="0"/>
        </w:tabs>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Принцип </w:t>
      </w:r>
      <w:r w:rsidRPr="00070C82">
        <w:rPr>
          <w:rFonts w:ascii="Times New Roman" w:hAnsi="Times New Roman" w:cs="Times New Roman"/>
          <w:i/>
          <w:sz w:val="24"/>
          <w:szCs w:val="24"/>
        </w:rPr>
        <w:t>единства психолого-педагогических и медицинских средств</w:t>
      </w:r>
      <w:r w:rsidRPr="00070C82">
        <w:rPr>
          <w:rFonts w:ascii="Times New Roman" w:hAnsi="Times New Roman" w:cs="Times New Roman"/>
          <w:sz w:val="24"/>
          <w:szCs w:val="24"/>
        </w:rPr>
        <w:t>, обе</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пе</w:t>
      </w:r>
      <w:r w:rsidRPr="00070C82">
        <w:rPr>
          <w:rFonts w:ascii="Times New Roman" w:hAnsi="Times New Roman" w:cs="Times New Roman"/>
          <w:sz w:val="24"/>
          <w:szCs w:val="24"/>
        </w:rPr>
        <w:softHyphen/>
        <w:t>чи</w:t>
      </w:r>
      <w:r w:rsidRPr="00070C82">
        <w:rPr>
          <w:rFonts w:ascii="Times New Roman" w:hAnsi="Times New Roman" w:cs="Times New Roman"/>
          <w:sz w:val="24"/>
          <w:szCs w:val="24"/>
        </w:rPr>
        <w:softHyphen/>
        <w:t>ва</w:t>
      </w:r>
      <w:r w:rsidRPr="00070C82">
        <w:rPr>
          <w:rFonts w:ascii="Times New Roman" w:hAnsi="Times New Roman" w:cs="Times New Roman"/>
          <w:sz w:val="24"/>
          <w:szCs w:val="24"/>
        </w:rPr>
        <w:softHyphen/>
        <w:t>ю</w:t>
      </w:r>
      <w:r w:rsidRPr="00070C82">
        <w:rPr>
          <w:rFonts w:ascii="Times New Roman" w:hAnsi="Times New Roman" w:cs="Times New Roman"/>
          <w:sz w:val="24"/>
          <w:szCs w:val="24"/>
        </w:rPr>
        <w:softHyphen/>
        <w:t>щий взаимодействие специалистов психолого-педагогического и медицинского блока в де</w:t>
      </w:r>
      <w:r w:rsidRPr="00070C82">
        <w:rPr>
          <w:rFonts w:ascii="Times New Roman" w:hAnsi="Times New Roman" w:cs="Times New Roman"/>
          <w:sz w:val="24"/>
          <w:szCs w:val="24"/>
        </w:rPr>
        <w:softHyphen/>
        <w:t>ятельности по комплексному решению задач коррекционной работы.</w:t>
      </w:r>
    </w:p>
    <w:p w:rsidR="009D388F" w:rsidRPr="00070C82" w:rsidRDefault="009D388F" w:rsidP="009D388F">
      <w:pPr>
        <w:tabs>
          <w:tab w:val="left" w:pos="-180"/>
          <w:tab w:val="left" w:pos="0"/>
        </w:tabs>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lastRenderedPageBreak/>
        <w:t xml:space="preserve">Принцип </w:t>
      </w:r>
      <w:r w:rsidRPr="00070C82">
        <w:rPr>
          <w:rFonts w:ascii="Times New Roman" w:hAnsi="Times New Roman" w:cs="Times New Roman"/>
          <w:i/>
          <w:sz w:val="24"/>
          <w:szCs w:val="24"/>
        </w:rPr>
        <w:t>сотрудничества с семьей</w:t>
      </w:r>
      <w:r w:rsidRPr="00070C82">
        <w:rPr>
          <w:rFonts w:ascii="Times New Roman" w:hAnsi="Times New Roman" w:cs="Times New Roman"/>
          <w:sz w:val="24"/>
          <w:szCs w:val="24"/>
        </w:rPr>
        <w:t xml:space="preserve"> основан на признании семьи как важ</w:t>
      </w:r>
      <w:r w:rsidRPr="00070C82">
        <w:rPr>
          <w:rFonts w:ascii="Times New Roman" w:hAnsi="Times New Roman" w:cs="Times New Roman"/>
          <w:sz w:val="24"/>
          <w:szCs w:val="24"/>
        </w:rPr>
        <w:softHyphen/>
        <w:t>ного уча</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w:t>
      </w:r>
      <w:r w:rsidRPr="00070C82">
        <w:rPr>
          <w:rFonts w:ascii="Times New Roman" w:hAnsi="Times New Roman" w:cs="Times New Roman"/>
          <w:sz w:val="24"/>
          <w:szCs w:val="24"/>
        </w:rPr>
        <w:softHyphen/>
        <w:t>ни</w:t>
      </w:r>
      <w:r w:rsidRPr="00070C82">
        <w:rPr>
          <w:rFonts w:ascii="Times New Roman" w:hAnsi="Times New Roman" w:cs="Times New Roman"/>
          <w:sz w:val="24"/>
          <w:szCs w:val="24"/>
        </w:rPr>
        <w:softHyphen/>
        <w:t>ка коррекционной работы, оказывающего существенное вли</w:t>
      </w:r>
      <w:r w:rsidRPr="00070C82">
        <w:rPr>
          <w:rFonts w:ascii="Times New Roman" w:hAnsi="Times New Roman" w:cs="Times New Roman"/>
          <w:sz w:val="24"/>
          <w:szCs w:val="24"/>
        </w:rPr>
        <w:softHyphen/>
        <w:t>яние на процесс раз</w:t>
      </w:r>
      <w:r w:rsidRPr="00070C82">
        <w:rPr>
          <w:rFonts w:ascii="Times New Roman" w:hAnsi="Times New Roman" w:cs="Times New Roman"/>
          <w:sz w:val="24"/>
          <w:szCs w:val="24"/>
        </w:rPr>
        <w:softHyphen/>
        <w:t>ви</w:t>
      </w:r>
      <w:r w:rsidRPr="00070C82">
        <w:rPr>
          <w:rFonts w:ascii="Times New Roman" w:hAnsi="Times New Roman" w:cs="Times New Roman"/>
          <w:sz w:val="24"/>
          <w:szCs w:val="24"/>
        </w:rPr>
        <w:softHyphen/>
        <w:t>тия ребенка и успешность его интеграции в общество.</w:t>
      </w:r>
    </w:p>
    <w:p w:rsidR="009D388F" w:rsidRPr="00070C82" w:rsidRDefault="009D388F" w:rsidP="009D388F">
      <w:pPr>
        <w:tabs>
          <w:tab w:val="left" w:pos="-180"/>
          <w:tab w:val="left" w:pos="0"/>
        </w:tabs>
        <w:spacing w:after="0"/>
        <w:ind w:firstLine="709"/>
        <w:jc w:val="both"/>
        <w:rPr>
          <w:rFonts w:ascii="Times New Roman" w:hAnsi="Times New Roman" w:cs="Times New Roman"/>
          <w:b/>
          <w:i/>
          <w:sz w:val="24"/>
          <w:szCs w:val="24"/>
        </w:rPr>
      </w:pPr>
    </w:p>
    <w:p w:rsidR="009D388F" w:rsidRPr="00070C82" w:rsidRDefault="009D388F" w:rsidP="009D388F">
      <w:pPr>
        <w:tabs>
          <w:tab w:val="left" w:pos="-180"/>
          <w:tab w:val="left" w:pos="0"/>
        </w:tabs>
        <w:spacing w:after="0"/>
        <w:ind w:firstLine="709"/>
        <w:jc w:val="center"/>
        <w:rPr>
          <w:rFonts w:ascii="Times New Roman" w:hAnsi="Times New Roman" w:cs="Times New Roman"/>
          <w:b/>
          <w:i/>
          <w:sz w:val="24"/>
          <w:szCs w:val="24"/>
        </w:rPr>
      </w:pPr>
      <w:r w:rsidRPr="00070C82">
        <w:rPr>
          <w:rFonts w:ascii="Times New Roman" w:hAnsi="Times New Roman" w:cs="Times New Roman"/>
          <w:b/>
          <w:i/>
          <w:sz w:val="24"/>
          <w:szCs w:val="24"/>
        </w:rPr>
        <w:t>Специфика организации коррекционной работы</w:t>
      </w:r>
    </w:p>
    <w:p w:rsidR="009D388F" w:rsidRPr="00070C82" w:rsidRDefault="009D388F" w:rsidP="009D388F">
      <w:pPr>
        <w:tabs>
          <w:tab w:val="left" w:pos="-180"/>
          <w:tab w:val="left" w:pos="0"/>
        </w:tabs>
        <w:spacing w:after="0"/>
        <w:ind w:firstLine="709"/>
        <w:jc w:val="center"/>
        <w:rPr>
          <w:rFonts w:ascii="Times New Roman" w:hAnsi="Times New Roman" w:cs="Times New Roman"/>
          <w:b/>
          <w:i/>
          <w:sz w:val="24"/>
          <w:szCs w:val="24"/>
        </w:rPr>
      </w:pPr>
      <w:r w:rsidRPr="00070C82">
        <w:rPr>
          <w:rFonts w:ascii="Times New Roman" w:hAnsi="Times New Roman" w:cs="Times New Roman"/>
          <w:b/>
          <w:i/>
          <w:sz w:val="24"/>
          <w:szCs w:val="24"/>
        </w:rPr>
        <w:t xml:space="preserve">с </w:t>
      </w:r>
      <w:proofErr w:type="gramStart"/>
      <w:r w:rsidRPr="00070C82">
        <w:rPr>
          <w:rFonts w:ascii="Times New Roman" w:hAnsi="Times New Roman" w:cs="Times New Roman"/>
          <w:b/>
          <w:i/>
          <w:sz w:val="24"/>
          <w:szCs w:val="24"/>
        </w:rPr>
        <w:t>обучающимися</w:t>
      </w:r>
      <w:proofErr w:type="gramEnd"/>
      <w:r w:rsidRPr="00070C82">
        <w:rPr>
          <w:rFonts w:ascii="Times New Roman" w:hAnsi="Times New Roman" w:cs="Times New Roman"/>
          <w:b/>
          <w:i/>
          <w:sz w:val="24"/>
          <w:szCs w:val="24"/>
        </w:rPr>
        <w:t xml:space="preserve"> с умственной отсталостью</w:t>
      </w:r>
    </w:p>
    <w:p w:rsidR="009D388F" w:rsidRPr="00070C82" w:rsidRDefault="009D388F" w:rsidP="009D388F">
      <w:pPr>
        <w:tabs>
          <w:tab w:val="left" w:pos="-180"/>
          <w:tab w:val="left" w:pos="0"/>
        </w:tabs>
        <w:spacing w:after="0"/>
        <w:ind w:firstLine="709"/>
        <w:jc w:val="center"/>
        <w:rPr>
          <w:rFonts w:ascii="Times New Roman" w:hAnsi="Times New Roman" w:cs="Times New Roman"/>
          <w:b/>
          <w:i/>
          <w:sz w:val="24"/>
          <w:szCs w:val="24"/>
        </w:rPr>
      </w:pPr>
      <w:r w:rsidRPr="00070C82">
        <w:rPr>
          <w:rFonts w:ascii="Times New Roman" w:hAnsi="Times New Roman" w:cs="Times New Roman"/>
          <w:b/>
          <w:i/>
          <w:sz w:val="24"/>
          <w:szCs w:val="24"/>
        </w:rPr>
        <w:t>(интеллектуальными нарушениями)</w:t>
      </w:r>
    </w:p>
    <w:p w:rsidR="009D388F" w:rsidRPr="00070C82" w:rsidRDefault="009D388F" w:rsidP="009D388F">
      <w:pPr>
        <w:tabs>
          <w:tab w:val="left" w:pos="-180"/>
          <w:tab w:val="left" w:pos="0"/>
        </w:tabs>
        <w:spacing w:after="0"/>
        <w:ind w:firstLine="709"/>
        <w:jc w:val="center"/>
        <w:rPr>
          <w:rFonts w:ascii="Times New Roman" w:hAnsi="Times New Roman" w:cs="Times New Roman"/>
          <w:sz w:val="24"/>
          <w:szCs w:val="24"/>
        </w:rPr>
      </w:pPr>
    </w:p>
    <w:p w:rsidR="009D388F" w:rsidRPr="00070C82" w:rsidRDefault="009D388F" w:rsidP="009D388F">
      <w:pPr>
        <w:tabs>
          <w:tab w:val="left" w:pos="-180"/>
          <w:tab w:val="left" w:pos="0"/>
        </w:tabs>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Коррекционная работа с обучающимися с умственной отсталостью (интеллектуальными нарушениями) проводится:</w:t>
      </w:r>
    </w:p>
    <w:p w:rsidR="009D388F" w:rsidRPr="00070C82" w:rsidRDefault="009D388F" w:rsidP="009D388F">
      <w:pPr>
        <w:tabs>
          <w:tab w:val="left" w:pos="-180"/>
          <w:tab w:val="left" w:pos="0"/>
        </w:tabs>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в рамках образовательного процесса через содержание и ор</w:t>
      </w:r>
      <w:r w:rsidRPr="00070C82">
        <w:rPr>
          <w:rFonts w:ascii="Times New Roman" w:hAnsi="Times New Roman" w:cs="Times New Roman"/>
          <w:sz w:val="24"/>
          <w:szCs w:val="24"/>
        </w:rPr>
        <w:softHyphen/>
        <w:t>га</w:t>
      </w:r>
      <w:r w:rsidRPr="00070C82">
        <w:rPr>
          <w:rFonts w:ascii="Times New Roman" w:hAnsi="Times New Roman" w:cs="Times New Roman"/>
          <w:sz w:val="24"/>
          <w:szCs w:val="24"/>
        </w:rPr>
        <w:softHyphen/>
        <w:t>ни</w:t>
      </w:r>
      <w:r w:rsidRPr="00070C82">
        <w:rPr>
          <w:rFonts w:ascii="Times New Roman" w:hAnsi="Times New Roman" w:cs="Times New Roman"/>
          <w:sz w:val="24"/>
          <w:szCs w:val="24"/>
        </w:rPr>
        <w:softHyphen/>
        <w:t>зацию образовательного процесса (индивидуальный и дифференцированный подход, сниженный темп обучения, структурная простота содержания, повторность в обучении, активность и сознательность в обучении);</w:t>
      </w:r>
    </w:p>
    <w:p w:rsidR="009D388F" w:rsidRPr="00070C82" w:rsidRDefault="009D388F" w:rsidP="009D388F">
      <w:pPr>
        <w:tabs>
          <w:tab w:val="left" w:pos="-180"/>
          <w:tab w:val="left" w:pos="0"/>
        </w:tabs>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в рамках внеурочной деятельности в форме специально организованных индивидуальных и групповых занятий (коррекционно-развивающие и логопедические занятия, занятия ритмикой);</w:t>
      </w:r>
    </w:p>
    <w:p w:rsidR="009D388F" w:rsidRPr="00070C82" w:rsidRDefault="009D388F" w:rsidP="009D388F">
      <w:pPr>
        <w:tabs>
          <w:tab w:val="left" w:pos="-180"/>
          <w:tab w:val="left" w:pos="0"/>
        </w:tabs>
        <w:spacing w:after="0"/>
        <w:ind w:firstLine="709"/>
        <w:jc w:val="both"/>
        <w:rPr>
          <w:rFonts w:ascii="Times New Roman" w:hAnsi="Times New Roman" w:cs="Times New Roman"/>
          <w:b/>
          <w:i/>
          <w:sz w:val="24"/>
          <w:szCs w:val="24"/>
        </w:rPr>
      </w:pPr>
      <w:r w:rsidRPr="00070C82">
        <w:rPr>
          <w:rFonts w:ascii="Times New Roman" w:hAnsi="Times New Roman" w:cs="Times New Roman"/>
          <w:sz w:val="24"/>
          <w:szCs w:val="24"/>
        </w:rPr>
        <w:t>― в рамках психологического и социально-педагогического со</w:t>
      </w:r>
      <w:r w:rsidRPr="00070C82">
        <w:rPr>
          <w:rFonts w:ascii="Times New Roman" w:hAnsi="Times New Roman" w:cs="Times New Roman"/>
          <w:sz w:val="24"/>
          <w:szCs w:val="24"/>
        </w:rPr>
        <w:softHyphen/>
        <w:t>про</w:t>
      </w:r>
      <w:r w:rsidRPr="00070C82">
        <w:rPr>
          <w:rFonts w:ascii="Times New Roman" w:hAnsi="Times New Roman" w:cs="Times New Roman"/>
          <w:sz w:val="24"/>
          <w:szCs w:val="24"/>
        </w:rPr>
        <w:softHyphen/>
        <w:t>вож</w:t>
      </w:r>
      <w:r w:rsidRPr="00070C82">
        <w:rPr>
          <w:rFonts w:ascii="Times New Roman" w:hAnsi="Times New Roman" w:cs="Times New Roman"/>
          <w:sz w:val="24"/>
          <w:szCs w:val="24"/>
        </w:rPr>
        <w:softHyphen/>
        <w:t>дения обучающихся.</w:t>
      </w:r>
    </w:p>
    <w:p w:rsidR="009D388F" w:rsidRPr="00070C82" w:rsidRDefault="009D388F" w:rsidP="009D388F">
      <w:pPr>
        <w:tabs>
          <w:tab w:val="left" w:pos="-180"/>
          <w:tab w:val="left" w:pos="0"/>
        </w:tabs>
        <w:spacing w:after="0"/>
        <w:ind w:firstLine="709"/>
        <w:jc w:val="center"/>
        <w:rPr>
          <w:rFonts w:ascii="Times New Roman" w:hAnsi="Times New Roman" w:cs="Times New Roman"/>
          <w:b/>
          <w:i/>
          <w:sz w:val="24"/>
          <w:szCs w:val="24"/>
        </w:rPr>
      </w:pPr>
      <w:r w:rsidRPr="00070C82">
        <w:rPr>
          <w:rFonts w:ascii="Times New Roman" w:hAnsi="Times New Roman" w:cs="Times New Roman"/>
          <w:b/>
          <w:i/>
          <w:sz w:val="24"/>
          <w:szCs w:val="24"/>
        </w:rPr>
        <w:t>Характеристика основных направлений коррекционной работы</w:t>
      </w:r>
    </w:p>
    <w:p w:rsidR="009D388F" w:rsidRPr="00070C82" w:rsidRDefault="009D388F" w:rsidP="009D388F">
      <w:pPr>
        <w:tabs>
          <w:tab w:val="left" w:pos="-180"/>
          <w:tab w:val="left" w:pos="0"/>
        </w:tabs>
        <w:spacing w:after="0"/>
        <w:ind w:firstLine="709"/>
        <w:jc w:val="center"/>
        <w:rPr>
          <w:rFonts w:ascii="Times New Roman" w:hAnsi="Times New Roman" w:cs="Times New Roman"/>
          <w:sz w:val="24"/>
          <w:szCs w:val="24"/>
        </w:rPr>
      </w:pPr>
    </w:p>
    <w:p w:rsidR="009D388F" w:rsidRPr="00070C82" w:rsidRDefault="009D388F" w:rsidP="009D388F">
      <w:pPr>
        <w:pStyle w:val="a5"/>
        <w:spacing w:after="0"/>
        <w:ind w:firstLine="720"/>
        <w:jc w:val="both"/>
        <w:rPr>
          <w:rFonts w:ascii="Times New Roman" w:hAnsi="Times New Roman"/>
          <w:sz w:val="24"/>
          <w:szCs w:val="24"/>
        </w:rPr>
      </w:pPr>
      <w:r w:rsidRPr="00070C82">
        <w:rPr>
          <w:rFonts w:ascii="Times New Roman" w:hAnsi="Times New Roman"/>
          <w:sz w:val="24"/>
          <w:szCs w:val="24"/>
        </w:rPr>
        <w:t>Основными направлениями коррекционной работы</w:t>
      </w:r>
      <w:r w:rsidRPr="00070C82">
        <w:rPr>
          <w:rFonts w:ascii="Times New Roman" w:hAnsi="Times New Roman"/>
          <w:caps/>
          <w:sz w:val="24"/>
          <w:szCs w:val="24"/>
        </w:rPr>
        <w:t xml:space="preserve"> </w:t>
      </w:r>
      <w:r w:rsidRPr="00070C82">
        <w:rPr>
          <w:rFonts w:ascii="Times New Roman" w:hAnsi="Times New Roman"/>
          <w:sz w:val="24"/>
          <w:szCs w:val="24"/>
        </w:rPr>
        <w:t>являются</w:t>
      </w:r>
      <w:r w:rsidRPr="00070C82">
        <w:rPr>
          <w:rFonts w:ascii="Times New Roman" w:hAnsi="Times New Roman"/>
          <w:caps/>
          <w:sz w:val="24"/>
          <w:szCs w:val="24"/>
        </w:rPr>
        <w:t>:</w:t>
      </w:r>
    </w:p>
    <w:p w:rsidR="009D388F" w:rsidRPr="00070C82" w:rsidRDefault="009D388F" w:rsidP="009D388F">
      <w:pPr>
        <w:pStyle w:val="af0"/>
        <w:spacing w:line="276" w:lineRule="auto"/>
        <w:ind w:firstLine="720"/>
        <w:rPr>
          <w:caps w:val="0"/>
          <w:color w:val="auto"/>
          <w:sz w:val="24"/>
          <w:szCs w:val="24"/>
        </w:rPr>
      </w:pPr>
      <w:r w:rsidRPr="00070C82">
        <w:rPr>
          <w:caps w:val="0"/>
          <w:color w:val="auto"/>
          <w:sz w:val="24"/>
          <w:szCs w:val="24"/>
        </w:rPr>
        <w:t>1.</w:t>
      </w:r>
      <w:r w:rsidRPr="00070C82">
        <w:rPr>
          <w:caps w:val="0"/>
          <w:color w:val="auto"/>
          <w:sz w:val="24"/>
          <w:szCs w:val="24"/>
          <w:lang w:val="en-US"/>
        </w:rPr>
        <w:t> </w:t>
      </w:r>
      <w:r w:rsidRPr="00070C82">
        <w:rPr>
          <w:rStyle w:val="14"/>
          <w:iCs/>
          <w:color w:val="auto"/>
          <w:sz w:val="24"/>
          <w:szCs w:val="24"/>
        </w:rPr>
        <w:t>Диагностическая работа, которая</w:t>
      </w:r>
      <w:r w:rsidRPr="00070C82">
        <w:rPr>
          <w:caps w:val="0"/>
          <w:color w:val="auto"/>
          <w:sz w:val="24"/>
          <w:szCs w:val="24"/>
        </w:rPr>
        <w:t xml:space="preserve"> обеспечивает выявление особенностей развития и </w:t>
      </w:r>
      <w:proofErr w:type="gramStart"/>
      <w:r w:rsidRPr="00070C82">
        <w:rPr>
          <w:caps w:val="0"/>
          <w:color w:val="auto"/>
          <w:sz w:val="24"/>
          <w:szCs w:val="24"/>
        </w:rPr>
        <w:t>здоровья</w:t>
      </w:r>
      <w:proofErr w:type="gramEnd"/>
      <w:r w:rsidRPr="00070C82">
        <w:rPr>
          <w:caps w:val="0"/>
          <w:color w:val="auto"/>
          <w:sz w:val="24"/>
          <w:szCs w:val="24"/>
        </w:rPr>
        <w:t xml:space="preserve"> обучающихся с умственной отсталостью (интеллектуальными нарушениями)</w:t>
      </w:r>
      <w:r w:rsidRPr="00070C82">
        <w:rPr>
          <w:color w:val="auto"/>
          <w:sz w:val="24"/>
          <w:szCs w:val="24"/>
        </w:rPr>
        <w:t xml:space="preserve"> </w:t>
      </w:r>
      <w:r w:rsidRPr="00070C82">
        <w:rPr>
          <w:caps w:val="0"/>
          <w:color w:val="auto"/>
          <w:sz w:val="24"/>
          <w:szCs w:val="24"/>
        </w:rPr>
        <w:t xml:space="preserve">с целью создания благоприятных условий для овладения ими содержанием основной общеобразовательной программы. </w:t>
      </w:r>
    </w:p>
    <w:p w:rsidR="009D388F" w:rsidRPr="00070C82" w:rsidRDefault="009D388F" w:rsidP="009D388F">
      <w:pPr>
        <w:pStyle w:val="af0"/>
        <w:spacing w:line="276" w:lineRule="auto"/>
        <w:ind w:firstLine="720"/>
        <w:rPr>
          <w:caps w:val="0"/>
          <w:color w:val="auto"/>
          <w:sz w:val="24"/>
          <w:szCs w:val="24"/>
        </w:rPr>
      </w:pPr>
      <w:r w:rsidRPr="00070C82">
        <w:rPr>
          <w:caps w:val="0"/>
          <w:color w:val="auto"/>
          <w:sz w:val="24"/>
          <w:szCs w:val="24"/>
        </w:rPr>
        <w:t>Проведение диагностической работы предполагает осуществление:</w:t>
      </w:r>
    </w:p>
    <w:p w:rsidR="009D388F" w:rsidRPr="00070C82" w:rsidRDefault="009D388F" w:rsidP="009D388F">
      <w:pPr>
        <w:pStyle w:val="af0"/>
        <w:spacing w:line="276" w:lineRule="auto"/>
        <w:ind w:firstLine="720"/>
        <w:rPr>
          <w:rFonts w:eastAsia="Times New Roman"/>
          <w:caps w:val="0"/>
          <w:color w:val="auto"/>
          <w:sz w:val="24"/>
          <w:szCs w:val="24"/>
        </w:rPr>
      </w:pPr>
      <w:r w:rsidRPr="00070C82">
        <w:rPr>
          <w:caps w:val="0"/>
          <w:color w:val="auto"/>
          <w:sz w:val="24"/>
          <w:szCs w:val="24"/>
        </w:rPr>
        <w:t>1) психолого-педагогического и медицинского обследования с целью выявления их особых образовательных потребностей:</w:t>
      </w:r>
    </w:p>
    <w:p w:rsidR="009D388F" w:rsidRPr="00070C82" w:rsidRDefault="009D388F" w:rsidP="009D388F">
      <w:pPr>
        <w:pStyle w:val="af0"/>
        <w:spacing w:line="276" w:lineRule="auto"/>
        <w:ind w:firstLine="720"/>
        <w:rPr>
          <w:rFonts w:eastAsia="Times New Roman"/>
          <w:caps w:val="0"/>
          <w:color w:val="auto"/>
          <w:sz w:val="24"/>
          <w:szCs w:val="24"/>
        </w:rPr>
      </w:pPr>
      <w:r w:rsidRPr="00070C82">
        <w:rPr>
          <w:caps w:val="0"/>
          <w:color w:val="auto"/>
          <w:sz w:val="24"/>
          <w:szCs w:val="24"/>
        </w:rPr>
        <w:t>― развития познавательной сферы, специфических трудностей в овладении содержанием образования и потенциальных возможностей;</w:t>
      </w:r>
    </w:p>
    <w:p w:rsidR="009D388F" w:rsidRPr="00070C82" w:rsidRDefault="009D388F" w:rsidP="009D388F">
      <w:pPr>
        <w:pStyle w:val="af0"/>
        <w:spacing w:line="276" w:lineRule="auto"/>
        <w:ind w:firstLine="720"/>
        <w:rPr>
          <w:rFonts w:eastAsia="Times New Roman"/>
          <w:caps w:val="0"/>
          <w:color w:val="auto"/>
          <w:sz w:val="24"/>
          <w:szCs w:val="24"/>
        </w:rPr>
      </w:pPr>
      <w:r w:rsidRPr="00070C82">
        <w:rPr>
          <w:caps w:val="0"/>
          <w:color w:val="auto"/>
          <w:sz w:val="24"/>
          <w:szCs w:val="24"/>
        </w:rPr>
        <w:t>― развития эмоционально-волевой сферы и личностных особенностей обучающихся;</w:t>
      </w:r>
    </w:p>
    <w:p w:rsidR="009D388F" w:rsidRPr="00070C82" w:rsidRDefault="009D388F" w:rsidP="009D388F">
      <w:pPr>
        <w:pStyle w:val="af0"/>
        <w:spacing w:line="276" w:lineRule="auto"/>
        <w:ind w:firstLine="720"/>
        <w:rPr>
          <w:caps w:val="0"/>
          <w:color w:val="auto"/>
          <w:sz w:val="24"/>
          <w:szCs w:val="24"/>
        </w:rPr>
      </w:pPr>
      <w:r w:rsidRPr="00070C82">
        <w:rPr>
          <w:caps w:val="0"/>
          <w:color w:val="auto"/>
          <w:sz w:val="24"/>
          <w:szCs w:val="24"/>
        </w:rPr>
        <w:t>― определение социальной ситуации развития и условий семейного воспитания ученика;</w:t>
      </w:r>
    </w:p>
    <w:p w:rsidR="009D388F" w:rsidRPr="00070C82" w:rsidRDefault="009D388F" w:rsidP="009D388F">
      <w:pPr>
        <w:pStyle w:val="af0"/>
        <w:spacing w:line="276" w:lineRule="auto"/>
        <w:ind w:firstLine="720"/>
        <w:rPr>
          <w:caps w:val="0"/>
          <w:color w:val="auto"/>
          <w:sz w:val="24"/>
          <w:szCs w:val="24"/>
        </w:rPr>
      </w:pPr>
      <w:r w:rsidRPr="00070C82">
        <w:rPr>
          <w:caps w:val="0"/>
          <w:color w:val="auto"/>
          <w:sz w:val="24"/>
          <w:szCs w:val="24"/>
        </w:rPr>
        <w:t>2) мониторинга динамики развития обучающихся, их успешности в освоении АООП;</w:t>
      </w:r>
    </w:p>
    <w:p w:rsidR="009D388F" w:rsidRPr="00070C82" w:rsidRDefault="009D388F" w:rsidP="009D388F">
      <w:pPr>
        <w:pStyle w:val="af0"/>
        <w:spacing w:line="276" w:lineRule="auto"/>
        <w:ind w:firstLine="720"/>
        <w:rPr>
          <w:caps w:val="0"/>
          <w:color w:val="auto"/>
          <w:sz w:val="24"/>
          <w:szCs w:val="24"/>
        </w:rPr>
      </w:pPr>
      <w:r w:rsidRPr="00070C82">
        <w:rPr>
          <w:caps w:val="0"/>
          <w:color w:val="auto"/>
          <w:sz w:val="24"/>
          <w:szCs w:val="24"/>
        </w:rPr>
        <w:t>3) анализа результатов обследования с целью проектирования и корректировки коррекционных мероприятий.</w:t>
      </w:r>
    </w:p>
    <w:p w:rsidR="009D388F" w:rsidRPr="00070C82" w:rsidRDefault="009D388F" w:rsidP="009D388F">
      <w:pPr>
        <w:pStyle w:val="af0"/>
        <w:spacing w:line="276" w:lineRule="auto"/>
        <w:ind w:firstLine="720"/>
        <w:rPr>
          <w:rFonts w:eastAsia="Times New Roman"/>
          <w:caps w:val="0"/>
          <w:color w:val="auto"/>
          <w:sz w:val="24"/>
          <w:szCs w:val="24"/>
        </w:rPr>
      </w:pPr>
      <w:r w:rsidRPr="00070C82">
        <w:rPr>
          <w:caps w:val="0"/>
          <w:color w:val="auto"/>
          <w:sz w:val="24"/>
          <w:szCs w:val="24"/>
        </w:rPr>
        <w:t>В процессе диагностической работы используются следующие формы и методы:</w:t>
      </w:r>
    </w:p>
    <w:p w:rsidR="009D388F" w:rsidRPr="00070C82" w:rsidRDefault="009D388F" w:rsidP="009D388F">
      <w:pPr>
        <w:pStyle w:val="af0"/>
        <w:spacing w:line="276" w:lineRule="auto"/>
        <w:ind w:firstLine="720"/>
        <w:rPr>
          <w:rFonts w:eastAsia="Times New Roman"/>
          <w:caps w:val="0"/>
          <w:color w:val="auto"/>
          <w:sz w:val="24"/>
          <w:szCs w:val="24"/>
        </w:rPr>
      </w:pPr>
      <w:r w:rsidRPr="00070C82">
        <w:rPr>
          <w:caps w:val="0"/>
          <w:color w:val="auto"/>
          <w:sz w:val="24"/>
          <w:szCs w:val="24"/>
        </w:rPr>
        <w:t>― сбор сведений о ребенке у педагогов, родителей (беседы, анкетирование, интервьюирование),</w:t>
      </w:r>
    </w:p>
    <w:p w:rsidR="009D388F" w:rsidRPr="00070C82" w:rsidRDefault="009D388F" w:rsidP="009D388F">
      <w:pPr>
        <w:pStyle w:val="af0"/>
        <w:spacing w:line="276" w:lineRule="auto"/>
        <w:ind w:firstLine="720"/>
        <w:rPr>
          <w:rFonts w:eastAsia="Times New Roman"/>
          <w:caps w:val="0"/>
          <w:color w:val="auto"/>
          <w:sz w:val="24"/>
          <w:szCs w:val="24"/>
        </w:rPr>
      </w:pPr>
      <w:r w:rsidRPr="00070C82">
        <w:rPr>
          <w:caps w:val="0"/>
          <w:color w:val="auto"/>
          <w:sz w:val="24"/>
          <w:szCs w:val="24"/>
        </w:rPr>
        <w:t>― </w:t>
      </w:r>
      <w:r w:rsidRPr="00070C82">
        <w:rPr>
          <w:bCs/>
          <w:caps w:val="0"/>
          <w:color w:val="auto"/>
          <w:sz w:val="24"/>
          <w:szCs w:val="24"/>
        </w:rPr>
        <w:t xml:space="preserve">психолого-педагогический эксперимент, </w:t>
      </w:r>
    </w:p>
    <w:p w:rsidR="009D388F" w:rsidRPr="00070C82" w:rsidRDefault="009D388F" w:rsidP="009D388F">
      <w:pPr>
        <w:pStyle w:val="af0"/>
        <w:spacing w:line="276" w:lineRule="auto"/>
        <w:ind w:firstLine="720"/>
        <w:rPr>
          <w:rFonts w:eastAsia="Times New Roman"/>
          <w:caps w:val="0"/>
          <w:color w:val="auto"/>
          <w:sz w:val="24"/>
          <w:szCs w:val="24"/>
        </w:rPr>
      </w:pPr>
      <w:r w:rsidRPr="00070C82">
        <w:rPr>
          <w:caps w:val="0"/>
          <w:color w:val="auto"/>
          <w:sz w:val="24"/>
          <w:szCs w:val="24"/>
        </w:rPr>
        <w:t>― </w:t>
      </w:r>
      <w:r w:rsidRPr="00070C82">
        <w:rPr>
          <w:bCs/>
          <w:caps w:val="0"/>
          <w:color w:val="auto"/>
          <w:sz w:val="24"/>
          <w:szCs w:val="24"/>
        </w:rPr>
        <w:t>наблюдение за учениками во время учебной и внеурочной деятельности,</w:t>
      </w:r>
    </w:p>
    <w:p w:rsidR="009D388F" w:rsidRPr="00070C82" w:rsidRDefault="009D388F" w:rsidP="009D388F">
      <w:pPr>
        <w:pStyle w:val="af0"/>
        <w:spacing w:line="276" w:lineRule="auto"/>
        <w:ind w:firstLine="720"/>
        <w:rPr>
          <w:rFonts w:eastAsia="Times New Roman"/>
          <w:caps w:val="0"/>
          <w:color w:val="auto"/>
          <w:sz w:val="24"/>
          <w:szCs w:val="24"/>
        </w:rPr>
      </w:pPr>
      <w:r w:rsidRPr="00070C82">
        <w:rPr>
          <w:caps w:val="0"/>
          <w:color w:val="auto"/>
          <w:sz w:val="24"/>
          <w:szCs w:val="24"/>
        </w:rPr>
        <w:t>― </w:t>
      </w:r>
      <w:r w:rsidRPr="00070C82">
        <w:rPr>
          <w:bCs/>
          <w:caps w:val="0"/>
          <w:color w:val="auto"/>
          <w:sz w:val="24"/>
          <w:szCs w:val="24"/>
        </w:rPr>
        <w:t>беседы с учащимися, учителями и родителями,</w:t>
      </w:r>
    </w:p>
    <w:p w:rsidR="009D388F" w:rsidRPr="00070C82" w:rsidRDefault="009D388F" w:rsidP="009D388F">
      <w:pPr>
        <w:pStyle w:val="af0"/>
        <w:spacing w:line="276" w:lineRule="auto"/>
        <w:ind w:firstLine="709"/>
        <w:rPr>
          <w:rFonts w:eastAsia="Times New Roman"/>
          <w:caps w:val="0"/>
          <w:color w:val="auto"/>
          <w:sz w:val="24"/>
          <w:szCs w:val="24"/>
        </w:rPr>
      </w:pPr>
      <w:r w:rsidRPr="00070C82">
        <w:rPr>
          <w:caps w:val="0"/>
          <w:color w:val="auto"/>
          <w:sz w:val="24"/>
          <w:szCs w:val="24"/>
        </w:rPr>
        <w:t>― </w:t>
      </w:r>
      <w:r w:rsidRPr="00070C82">
        <w:rPr>
          <w:bCs/>
          <w:caps w:val="0"/>
          <w:color w:val="auto"/>
          <w:sz w:val="24"/>
          <w:szCs w:val="24"/>
        </w:rPr>
        <w:t>изучение работ ребенка (тетради, рисунки, поделки и т. п.) и др.</w:t>
      </w:r>
    </w:p>
    <w:p w:rsidR="009D388F" w:rsidRPr="00070C82" w:rsidRDefault="009D388F" w:rsidP="009D388F">
      <w:pPr>
        <w:pStyle w:val="af0"/>
        <w:spacing w:line="276" w:lineRule="auto"/>
        <w:ind w:firstLine="720"/>
        <w:rPr>
          <w:caps w:val="0"/>
          <w:color w:val="auto"/>
          <w:sz w:val="24"/>
          <w:szCs w:val="24"/>
        </w:rPr>
      </w:pPr>
      <w:r w:rsidRPr="00070C82">
        <w:rPr>
          <w:caps w:val="0"/>
          <w:color w:val="auto"/>
          <w:sz w:val="24"/>
          <w:szCs w:val="24"/>
        </w:rPr>
        <w:lastRenderedPageBreak/>
        <w:t>― </w:t>
      </w:r>
      <w:r w:rsidRPr="00070C82">
        <w:rPr>
          <w:bCs/>
          <w:caps w:val="0"/>
          <w:color w:val="auto"/>
          <w:sz w:val="24"/>
          <w:szCs w:val="24"/>
        </w:rPr>
        <w:t>оформление документации (психолого-педагогические дневники наблюдения за учащимися и др.).</w:t>
      </w:r>
    </w:p>
    <w:p w:rsidR="009D388F" w:rsidRPr="00070C82" w:rsidRDefault="009D388F" w:rsidP="009D388F">
      <w:pPr>
        <w:pStyle w:val="af0"/>
        <w:spacing w:line="276" w:lineRule="auto"/>
        <w:ind w:firstLine="720"/>
        <w:rPr>
          <w:caps w:val="0"/>
          <w:color w:val="auto"/>
          <w:sz w:val="24"/>
          <w:szCs w:val="24"/>
        </w:rPr>
      </w:pPr>
      <w:r w:rsidRPr="00070C82">
        <w:rPr>
          <w:caps w:val="0"/>
          <w:color w:val="auto"/>
          <w:sz w:val="24"/>
          <w:szCs w:val="24"/>
        </w:rPr>
        <w:t>2.</w:t>
      </w:r>
      <w:r w:rsidRPr="00070C82">
        <w:rPr>
          <w:caps w:val="0"/>
          <w:color w:val="auto"/>
          <w:sz w:val="24"/>
          <w:szCs w:val="24"/>
          <w:lang w:val="en-US"/>
        </w:rPr>
        <w:t> </w:t>
      </w:r>
      <w:r w:rsidRPr="00070C82">
        <w:rPr>
          <w:i/>
          <w:caps w:val="0"/>
          <w:color w:val="auto"/>
          <w:sz w:val="24"/>
          <w:szCs w:val="24"/>
        </w:rPr>
        <w:t>К</w:t>
      </w:r>
      <w:r w:rsidRPr="00070C82">
        <w:rPr>
          <w:rStyle w:val="14"/>
          <w:iCs/>
          <w:color w:val="auto"/>
          <w:sz w:val="24"/>
          <w:szCs w:val="24"/>
        </w:rPr>
        <w:t>оррекционно-развивающая работа</w:t>
      </w:r>
      <w:r w:rsidRPr="00070C82">
        <w:rPr>
          <w:caps w:val="0"/>
          <w:color w:val="auto"/>
          <w:sz w:val="24"/>
          <w:szCs w:val="24"/>
        </w:rPr>
        <w:t xml:space="preserve"> обеспечивает организацию мероприятий, способствующих личностному развитию учащихся, коррекции недостатков в психическом развитии и освоению ими содержания образования.</w:t>
      </w:r>
    </w:p>
    <w:p w:rsidR="009D388F" w:rsidRPr="00070C82" w:rsidRDefault="009D388F" w:rsidP="009D388F">
      <w:pPr>
        <w:pStyle w:val="af0"/>
        <w:spacing w:line="276" w:lineRule="auto"/>
        <w:ind w:firstLine="720"/>
        <w:rPr>
          <w:rFonts w:eastAsia="Times New Roman"/>
          <w:caps w:val="0"/>
          <w:color w:val="auto"/>
          <w:sz w:val="24"/>
          <w:szCs w:val="24"/>
        </w:rPr>
      </w:pPr>
      <w:r w:rsidRPr="00070C82">
        <w:rPr>
          <w:caps w:val="0"/>
          <w:color w:val="auto"/>
          <w:sz w:val="24"/>
          <w:szCs w:val="24"/>
        </w:rPr>
        <w:t>К</w:t>
      </w:r>
      <w:r w:rsidRPr="00070C82">
        <w:rPr>
          <w:rStyle w:val="14"/>
          <w:iCs/>
          <w:color w:val="auto"/>
          <w:sz w:val="24"/>
          <w:szCs w:val="24"/>
        </w:rPr>
        <w:t>оррекционно-развивающая работа включает:</w:t>
      </w:r>
    </w:p>
    <w:p w:rsidR="009D388F" w:rsidRPr="00070C82" w:rsidRDefault="009D388F" w:rsidP="009D388F">
      <w:pPr>
        <w:pStyle w:val="af0"/>
        <w:spacing w:line="276" w:lineRule="auto"/>
        <w:ind w:firstLine="720"/>
        <w:rPr>
          <w:rFonts w:eastAsia="Times New Roman"/>
          <w:caps w:val="0"/>
          <w:color w:val="auto"/>
          <w:sz w:val="24"/>
          <w:szCs w:val="24"/>
        </w:rPr>
      </w:pPr>
      <w:r w:rsidRPr="00070C82">
        <w:rPr>
          <w:caps w:val="0"/>
          <w:color w:val="auto"/>
          <w:sz w:val="24"/>
          <w:szCs w:val="24"/>
        </w:rPr>
        <w:t>― </w:t>
      </w:r>
      <w:r w:rsidRPr="00070C82">
        <w:rPr>
          <w:bCs/>
          <w:caps w:val="0"/>
          <w:color w:val="auto"/>
          <w:sz w:val="24"/>
          <w:szCs w:val="24"/>
        </w:rPr>
        <w:t>составление индивидуальной программы психологического сопровождения учащегося (совместно с педагогами),</w:t>
      </w:r>
    </w:p>
    <w:p w:rsidR="009D388F" w:rsidRPr="00070C82" w:rsidRDefault="009D388F" w:rsidP="009D388F">
      <w:pPr>
        <w:pStyle w:val="af0"/>
        <w:spacing w:line="276" w:lineRule="auto"/>
        <w:ind w:firstLine="720"/>
        <w:rPr>
          <w:rFonts w:eastAsia="Times New Roman"/>
          <w:caps w:val="0"/>
          <w:color w:val="auto"/>
          <w:sz w:val="24"/>
          <w:szCs w:val="24"/>
        </w:rPr>
      </w:pPr>
      <w:r w:rsidRPr="00070C82">
        <w:rPr>
          <w:caps w:val="0"/>
          <w:color w:val="auto"/>
          <w:sz w:val="24"/>
          <w:szCs w:val="24"/>
        </w:rPr>
        <w:t>― </w:t>
      </w:r>
      <w:r w:rsidRPr="00070C82">
        <w:rPr>
          <w:bCs/>
          <w:caps w:val="0"/>
          <w:color w:val="auto"/>
          <w:sz w:val="24"/>
          <w:szCs w:val="24"/>
        </w:rPr>
        <w:t>формирование в классе психологического климата комфортного для всех обучающихся,</w:t>
      </w:r>
    </w:p>
    <w:p w:rsidR="009D388F" w:rsidRPr="00070C82" w:rsidRDefault="009D388F" w:rsidP="009D388F">
      <w:pPr>
        <w:pStyle w:val="af0"/>
        <w:spacing w:line="276" w:lineRule="auto"/>
        <w:ind w:firstLine="720"/>
        <w:rPr>
          <w:rFonts w:eastAsia="Times New Roman"/>
          <w:caps w:val="0"/>
          <w:color w:val="auto"/>
          <w:sz w:val="24"/>
          <w:szCs w:val="24"/>
        </w:rPr>
      </w:pPr>
      <w:r w:rsidRPr="00070C82">
        <w:rPr>
          <w:caps w:val="0"/>
          <w:color w:val="auto"/>
          <w:sz w:val="24"/>
          <w:szCs w:val="24"/>
        </w:rPr>
        <w:t>― </w:t>
      </w:r>
      <w:r w:rsidRPr="00070C82">
        <w:rPr>
          <w:bCs/>
          <w:caps w:val="0"/>
          <w:color w:val="auto"/>
          <w:sz w:val="24"/>
          <w:szCs w:val="24"/>
        </w:rPr>
        <w:t>организация внеурочной деятельности, направленной на развитие познавательных интересов учащихся, их общее социально-личностное развитие,</w:t>
      </w:r>
    </w:p>
    <w:p w:rsidR="009D388F" w:rsidRPr="00070C82" w:rsidRDefault="009D388F" w:rsidP="009D388F">
      <w:pPr>
        <w:pStyle w:val="af0"/>
        <w:spacing w:line="276" w:lineRule="auto"/>
        <w:ind w:firstLine="720"/>
        <w:rPr>
          <w:rFonts w:eastAsia="Times New Roman"/>
          <w:caps w:val="0"/>
          <w:color w:val="auto"/>
          <w:sz w:val="24"/>
          <w:szCs w:val="24"/>
        </w:rPr>
      </w:pPr>
      <w:r w:rsidRPr="00070C82">
        <w:rPr>
          <w:caps w:val="0"/>
          <w:color w:val="auto"/>
          <w:sz w:val="24"/>
          <w:szCs w:val="24"/>
        </w:rPr>
        <w:t xml:space="preserve">― разработку оптимальных для развития обучающихся с умственной отсталостью (интеллектуальными нарушениями) групповых и индивидуальных </w:t>
      </w:r>
      <w:proofErr w:type="spellStart"/>
      <w:r w:rsidRPr="00070C82">
        <w:rPr>
          <w:caps w:val="0"/>
          <w:color w:val="auto"/>
          <w:sz w:val="24"/>
          <w:szCs w:val="24"/>
        </w:rPr>
        <w:t>психокоррекционных</w:t>
      </w:r>
      <w:proofErr w:type="spellEnd"/>
      <w:r w:rsidRPr="00070C82">
        <w:rPr>
          <w:caps w:val="0"/>
          <w:color w:val="auto"/>
          <w:sz w:val="24"/>
          <w:szCs w:val="24"/>
        </w:rPr>
        <w:t xml:space="preserve"> программ (методик, методов и приёмов обучения) в соответствии с их особыми образовательными потребностями,</w:t>
      </w:r>
    </w:p>
    <w:p w:rsidR="009D388F" w:rsidRPr="00070C82" w:rsidRDefault="009D388F" w:rsidP="009D388F">
      <w:pPr>
        <w:pStyle w:val="af0"/>
        <w:spacing w:line="276" w:lineRule="auto"/>
        <w:ind w:firstLine="720"/>
        <w:rPr>
          <w:rFonts w:eastAsia="Times New Roman"/>
          <w:caps w:val="0"/>
          <w:color w:val="auto"/>
          <w:sz w:val="24"/>
          <w:szCs w:val="24"/>
        </w:rPr>
      </w:pPr>
      <w:r w:rsidRPr="00070C82">
        <w:rPr>
          <w:caps w:val="0"/>
          <w:color w:val="auto"/>
          <w:sz w:val="24"/>
          <w:szCs w:val="24"/>
        </w:rPr>
        <w:t xml:space="preserve">― организацию и проведение специалистами индивидуальных и групповых занятий по </w:t>
      </w:r>
      <w:proofErr w:type="spellStart"/>
      <w:r w:rsidRPr="00070C82">
        <w:rPr>
          <w:caps w:val="0"/>
          <w:color w:val="auto"/>
          <w:sz w:val="24"/>
          <w:szCs w:val="24"/>
        </w:rPr>
        <w:t>психокоррекции</w:t>
      </w:r>
      <w:proofErr w:type="spellEnd"/>
      <w:r w:rsidRPr="00070C82">
        <w:rPr>
          <w:caps w:val="0"/>
          <w:color w:val="auto"/>
          <w:sz w:val="24"/>
          <w:szCs w:val="24"/>
        </w:rPr>
        <w:t>, необходимых для преодоления нарушений развития учащихся,</w:t>
      </w:r>
    </w:p>
    <w:p w:rsidR="009D388F" w:rsidRPr="00070C82" w:rsidRDefault="009D388F" w:rsidP="009D388F">
      <w:pPr>
        <w:pStyle w:val="af0"/>
        <w:spacing w:line="276" w:lineRule="auto"/>
        <w:ind w:firstLine="720"/>
        <w:rPr>
          <w:rFonts w:eastAsia="Times New Roman"/>
          <w:caps w:val="0"/>
          <w:color w:val="auto"/>
          <w:sz w:val="24"/>
          <w:szCs w:val="24"/>
        </w:rPr>
      </w:pPr>
      <w:r w:rsidRPr="00070C82">
        <w:rPr>
          <w:caps w:val="0"/>
          <w:color w:val="auto"/>
          <w:sz w:val="24"/>
          <w:szCs w:val="24"/>
        </w:rPr>
        <w:t>― развитие эмоционально-волевой и личностной сферы ученика и коррекцию его поведения,</w:t>
      </w:r>
    </w:p>
    <w:p w:rsidR="009D388F" w:rsidRPr="00070C82" w:rsidRDefault="009D388F" w:rsidP="009D388F">
      <w:pPr>
        <w:pStyle w:val="af0"/>
        <w:spacing w:line="276" w:lineRule="auto"/>
        <w:ind w:firstLine="720"/>
        <w:rPr>
          <w:caps w:val="0"/>
          <w:color w:val="auto"/>
          <w:sz w:val="24"/>
          <w:szCs w:val="24"/>
        </w:rPr>
      </w:pPr>
      <w:r w:rsidRPr="00070C82">
        <w:rPr>
          <w:caps w:val="0"/>
          <w:color w:val="auto"/>
          <w:sz w:val="24"/>
          <w:szCs w:val="24"/>
        </w:rPr>
        <w:t>― социальное сопровождение ученика в случае неблагоприятных условий жизни при психотравмирующих обстоятельствах.</w:t>
      </w:r>
    </w:p>
    <w:p w:rsidR="009D388F" w:rsidRPr="00070C82" w:rsidRDefault="009D388F" w:rsidP="009D388F">
      <w:pPr>
        <w:pStyle w:val="af0"/>
        <w:spacing w:line="276" w:lineRule="auto"/>
        <w:ind w:firstLine="720"/>
        <w:rPr>
          <w:rFonts w:eastAsia="Times New Roman"/>
          <w:caps w:val="0"/>
          <w:color w:val="auto"/>
          <w:sz w:val="24"/>
          <w:szCs w:val="24"/>
        </w:rPr>
      </w:pPr>
      <w:r w:rsidRPr="00070C82">
        <w:rPr>
          <w:caps w:val="0"/>
          <w:color w:val="auto"/>
          <w:sz w:val="24"/>
          <w:szCs w:val="24"/>
        </w:rPr>
        <w:t>В процессе коррекционно-развивающей работы используются следующие формы и методы работы:</w:t>
      </w:r>
    </w:p>
    <w:p w:rsidR="009D388F" w:rsidRPr="00070C82" w:rsidRDefault="009D388F" w:rsidP="009D388F">
      <w:pPr>
        <w:pStyle w:val="af0"/>
        <w:spacing w:line="276" w:lineRule="auto"/>
        <w:ind w:firstLine="720"/>
        <w:rPr>
          <w:rFonts w:eastAsia="Times New Roman"/>
          <w:caps w:val="0"/>
          <w:color w:val="auto"/>
          <w:sz w:val="24"/>
          <w:szCs w:val="24"/>
        </w:rPr>
      </w:pPr>
      <w:r w:rsidRPr="00070C82">
        <w:rPr>
          <w:caps w:val="0"/>
          <w:color w:val="auto"/>
          <w:sz w:val="24"/>
          <w:szCs w:val="24"/>
        </w:rPr>
        <w:t>― </w:t>
      </w:r>
      <w:r w:rsidRPr="00070C82">
        <w:rPr>
          <w:bCs/>
          <w:caps w:val="0"/>
          <w:color w:val="auto"/>
          <w:sz w:val="24"/>
          <w:szCs w:val="24"/>
        </w:rPr>
        <w:t>занятия индивидуальные и групповые,</w:t>
      </w:r>
    </w:p>
    <w:p w:rsidR="009D388F" w:rsidRPr="00070C82" w:rsidRDefault="009D388F" w:rsidP="009D388F">
      <w:pPr>
        <w:pStyle w:val="af0"/>
        <w:spacing w:line="276" w:lineRule="auto"/>
        <w:ind w:firstLine="720"/>
        <w:rPr>
          <w:rFonts w:eastAsia="Times New Roman"/>
          <w:caps w:val="0"/>
          <w:color w:val="auto"/>
          <w:sz w:val="24"/>
          <w:szCs w:val="24"/>
        </w:rPr>
      </w:pPr>
      <w:r w:rsidRPr="00070C82">
        <w:rPr>
          <w:caps w:val="0"/>
          <w:color w:val="auto"/>
          <w:sz w:val="24"/>
          <w:szCs w:val="24"/>
        </w:rPr>
        <w:t>― </w:t>
      </w:r>
      <w:r w:rsidRPr="00070C82">
        <w:rPr>
          <w:bCs/>
          <w:caps w:val="0"/>
          <w:color w:val="auto"/>
          <w:sz w:val="24"/>
          <w:szCs w:val="24"/>
        </w:rPr>
        <w:t>игры, упражнения, этюды,</w:t>
      </w:r>
    </w:p>
    <w:p w:rsidR="009D388F" w:rsidRPr="00070C82" w:rsidRDefault="009D388F" w:rsidP="009D388F">
      <w:pPr>
        <w:pStyle w:val="af0"/>
        <w:spacing w:line="276" w:lineRule="auto"/>
        <w:ind w:firstLine="720"/>
        <w:rPr>
          <w:rFonts w:eastAsia="Times New Roman"/>
          <w:caps w:val="0"/>
          <w:color w:val="auto"/>
          <w:sz w:val="24"/>
          <w:szCs w:val="24"/>
        </w:rPr>
      </w:pPr>
      <w:r w:rsidRPr="00070C82">
        <w:rPr>
          <w:caps w:val="0"/>
          <w:color w:val="auto"/>
          <w:sz w:val="24"/>
          <w:szCs w:val="24"/>
        </w:rPr>
        <w:t>― </w:t>
      </w:r>
      <w:proofErr w:type="spellStart"/>
      <w:r w:rsidRPr="00070C82">
        <w:rPr>
          <w:bCs/>
          <w:caps w:val="0"/>
          <w:color w:val="auto"/>
          <w:sz w:val="24"/>
          <w:szCs w:val="24"/>
        </w:rPr>
        <w:t>психокоррекционные</w:t>
      </w:r>
      <w:proofErr w:type="spellEnd"/>
      <w:r w:rsidRPr="00070C82">
        <w:rPr>
          <w:bCs/>
          <w:caps w:val="0"/>
          <w:color w:val="auto"/>
          <w:sz w:val="24"/>
          <w:szCs w:val="24"/>
        </w:rPr>
        <w:t xml:space="preserve"> методики и технологии, </w:t>
      </w:r>
    </w:p>
    <w:p w:rsidR="009D388F" w:rsidRPr="00070C82" w:rsidRDefault="009D388F" w:rsidP="009D388F">
      <w:pPr>
        <w:pStyle w:val="af0"/>
        <w:spacing w:line="276" w:lineRule="auto"/>
        <w:ind w:firstLine="720"/>
        <w:rPr>
          <w:rFonts w:eastAsia="Times New Roman"/>
          <w:caps w:val="0"/>
          <w:color w:val="auto"/>
          <w:sz w:val="24"/>
          <w:szCs w:val="24"/>
        </w:rPr>
      </w:pPr>
      <w:r w:rsidRPr="00070C82">
        <w:rPr>
          <w:caps w:val="0"/>
          <w:color w:val="auto"/>
          <w:sz w:val="24"/>
          <w:szCs w:val="24"/>
        </w:rPr>
        <w:t>― </w:t>
      </w:r>
      <w:r w:rsidRPr="00070C82">
        <w:rPr>
          <w:bCs/>
          <w:caps w:val="0"/>
          <w:color w:val="auto"/>
          <w:sz w:val="24"/>
          <w:szCs w:val="24"/>
        </w:rPr>
        <w:t>беседы с учащимися,</w:t>
      </w:r>
    </w:p>
    <w:p w:rsidR="009D388F" w:rsidRPr="00070C82" w:rsidRDefault="009D388F" w:rsidP="009D388F">
      <w:pPr>
        <w:pStyle w:val="af0"/>
        <w:spacing w:line="276" w:lineRule="auto"/>
        <w:ind w:firstLine="720"/>
        <w:rPr>
          <w:caps w:val="0"/>
          <w:color w:val="auto"/>
          <w:sz w:val="24"/>
          <w:szCs w:val="24"/>
        </w:rPr>
      </w:pPr>
      <w:r w:rsidRPr="00070C82">
        <w:rPr>
          <w:caps w:val="0"/>
          <w:color w:val="auto"/>
          <w:sz w:val="24"/>
          <w:szCs w:val="24"/>
        </w:rPr>
        <w:t>― </w:t>
      </w:r>
      <w:r w:rsidRPr="00070C82">
        <w:rPr>
          <w:bCs/>
          <w:caps w:val="0"/>
          <w:color w:val="auto"/>
          <w:sz w:val="24"/>
          <w:szCs w:val="24"/>
        </w:rPr>
        <w:t>организация деятельности (игра, труд, изобразительная, конструирование и др.).</w:t>
      </w:r>
    </w:p>
    <w:p w:rsidR="009D388F" w:rsidRPr="00070C82" w:rsidRDefault="009D388F" w:rsidP="009D388F">
      <w:pPr>
        <w:pStyle w:val="af0"/>
        <w:spacing w:line="276" w:lineRule="auto"/>
        <w:ind w:firstLine="720"/>
        <w:rPr>
          <w:caps w:val="0"/>
          <w:color w:val="auto"/>
          <w:sz w:val="24"/>
          <w:szCs w:val="24"/>
        </w:rPr>
      </w:pPr>
      <w:r w:rsidRPr="00070C82">
        <w:rPr>
          <w:caps w:val="0"/>
          <w:color w:val="auto"/>
          <w:sz w:val="24"/>
          <w:szCs w:val="24"/>
        </w:rPr>
        <w:t>3.</w:t>
      </w:r>
      <w:r w:rsidRPr="00070C82">
        <w:rPr>
          <w:caps w:val="0"/>
          <w:color w:val="auto"/>
          <w:sz w:val="24"/>
          <w:szCs w:val="24"/>
          <w:lang w:val="en-US"/>
        </w:rPr>
        <w:t> </w:t>
      </w:r>
      <w:r w:rsidRPr="00070C82">
        <w:rPr>
          <w:rStyle w:val="14"/>
          <w:iCs/>
          <w:color w:val="auto"/>
          <w:sz w:val="24"/>
          <w:szCs w:val="24"/>
        </w:rPr>
        <w:t>Консультативная работа</w:t>
      </w:r>
      <w:r w:rsidRPr="00070C82">
        <w:rPr>
          <w:caps w:val="0"/>
          <w:color w:val="auto"/>
          <w:sz w:val="24"/>
          <w:szCs w:val="24"/>
        </w:rPr>
        <w:t xml:space="preserve"> обеспечивает непрерывность специального сопровождения детей с умственной отсталостью (интеллектуальными нарушениями)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w:t>
      </w:r>
    </w:p>
    <w:p w:rsidR="009D388F" w:rsidRPr="00070C82" w:rsidRDefault="009D388F" w:rsidP="009D388F">
      <w:pPr>
        <w:pStyle w:val="af0"/>
        <w:spacing w:line="276" w:lineRule="auto"/>
        <w:ind w:firstLine="720"/>
        <w:rPr>
          <w:color w:val="auto"/>
          <w:sz w:val="24"/>
          <w:szCs w:val="24"/>
        </w:rPr>
      </w:pPr>
      <w:r w:rsidRPr="00070C82">
        <w:rPr>
          <w:caps w:val="0"/>
          <w:color w:val="auto"/>
          <w:sz w:val="24"/>
          <w:szCs w:val="24"/>
        </w:rPr>
        <w:t>К</w:t>
      </w:r>
      <w:r w:rsidRPr="00070C82">
        <w:rPr>
          <w:rStyle w:val="14"/>
          <w:iCs/>
          <w:color w:val="auto"/>
          <w:sz w:val="24"/>
          <w:szCs w:val="24"/>
        </w:rPr>
        <w:t>онсультативная работа включает:</w:t>
      </w:r>
    </w:p>
    <w:p w:rsidR="009D388F" w:rsidRPr="00070C82" w:rsidRDefault="009D388F" w:rsidP="009D388F">
      <w:pPr>
        <w:pStyle w:val="Default"/>
        <w:spacing w:line="276" w:lineRule="auto"/>
        <w:ind w:firstLine="720"/>
        <w:jc w:val="both"/>
        <w:rPr>
          <w:color w:val="auto"/>
        </w:rPr>
      </w:pPr>
      <w:r w:rsidRPr="00070C82">
        <w:rPr>
          <w:caps/>
          <w:color w:val="auto"/>
        </w:rPr>
        <w:t>― </w:t>
      </w:r>
      <w:r w:rsidRPr="00070C82">
        <w:rPr>
          <w:color w:val="auto"/>
        </w:rPr>
        <w:t>психолого-педагогическое консультирование педагогов по решению проблем в развитии и обучении, поведении и межличностном взаимодействии конкретных учащихся,</w:t>
      </w:r>
    </w:p>
    <w:p w:rsidR="009D388F" w:rsidRPr="00070C82" w:rsidRDefault="009D388F" w:rsidP="009D388F">
      <w:pPr>
        <w:pStyle w:val="af0"/>
        <w:spacing w:line="276" w:lineRule="auto"/>
        <w:ind w:firstLine="720"/>
        <w:rPr>
          <w:caps w:val="0"/>
          <w:color w:val="auto"/>
          <w:sz w:val="24"/>
          <w:szCs w:val="24"/>
        </w:rPr>
      </w:pPr>
      <w:r w:rsidRPr="00070C82">
        <w:rPr>
          <w:caps w:val="0"/>
          <w:color w:val="auto"/>
          <w:sz w:val="24"/>
          <w:szCs w:val="24"/>
        </w:rPr>
        <w:t>― консультативную помощь семье в вопросах решения конкретных вопросов воспитания и оказания возможной помощи ребёнку в освоении общеобразовательной программы.</w:t>
      </w:r>
    </w:p>
    <w:p w:rsidR="009D388F" w:rsidRPr="00070C82" w:rsidRDefault="009D388F" w:rsidP="009D388F">
      <w:pPr>
        <w:pStyle w:val="af0"/>
        <w:spacing w:line="276" w:lineRule="auto"/>
        <w:ind w:firstLine="720"/>
        <w:rPr>
          <w:caps w:val="0"/>
          <w:color w:val="auto"/>
          <w:sz w:val="24"/>
          <w:szCs w:val="24"/>
        </w:rPr>
      </w:pPr>
      <w:r w:rsidRPr="00070C82">
        <w:rPr>
          <w:caps w:val="0"/>
          <w:color w:val="auto"/>
          <w:sz w:val="24"/>
          <w:szCs w:val="24"/>
        </w:rPr>
        <w:t>В процессе консультативной работы используются следующие формы и методы работы:</w:t>
      </w:r>
    </w:p>
    <w:p w:rsidR="009D388F" w:rsidRPr="00070C82" w:rsidRDefault="009D388F" w:rsidP="009D388F">
      <w:pPr>
        <w:pStyle w:val="af0"/>
        <w:spacing w:line="276" w:lineRule="auto"/>
        <w:ind w:firstLine="720"/>
        <w:rPr>
          <w:caps w:val="0"/>
          <w:color w:val="auto"/>
          <w:sz w:val="24"/>
          <w:szCs w:val="24"/>
        </w:rPr>
      </w:pPr>
      <w:r w:rsidRPr="00070C82">
        <w:rPr>
          <w:caps w:val="0"/>
          <w:color w:val="auto"/>
          <w:sz w:val="24"/>
          <w:szCs w:val="24"/>
        </w:rPr>
        <w:t>беседа, семинар, лекция, консультация, тренинг,</w:t>
      </w:r>
    </w:p>
    <w:p w:rsidR="009D388F" w:rsidRPr="00070C82" w:rsidRDefault="009D388F" w:rsidP="009D388F">
      <w:pPr>
        <w:pStyle w:val="af0"/>
        <w:spacing w:line="276" w:lineRule="auto"/>
        <w:ind w:firstLine="720"/>
        <w:rPr>
          <w:caps w:val="0"/>
          <w:color w:val="auto"/>
          <w:sz w:val="24"/>
          <w:szCs w:val="24"/>
        </w:rPr>
      </w:pPr>
      <w:r w:rsidRPr="00070C82">
        <w:rPr>
          <w:caps w:val="0"/>
          <w:color w:val="auto"/>
          <w:sz w:val="24"/>
          <w:szCs w:val="24"/>
        </w:rPr>
        <w:t>анкетирование педагогов, родителей,</w:t>
      </w:r>
    </w:p>
    <w:p w:rsidR="009D388F" w:rsidRPr="00070C82" w:rsidRDefault="009D388F" w:rsidP="009D388F">
      <w:pPr>
        <w:pStyle w:val="af0"/>
        <w:spacing w:line="276" w:lineRule="auto"/>
        <w:ind w:firstLine="720"/>
        <w:rPr>
          <w:caps w:val="0"/>
          <w:color w:val="auto"/>
          <w:sz w:val="24"/>
          <w:szCs w:val="24"/>
        </w:rPr>
      </w:pPr>
      <w:r w:rsidRPr="00070C82">
        <w:rPr>
          <w:caps w:val="0"/>
          <w:color w:val="auto"/>
          <w:sz w:val="24"/>
          <w:szCs w:val="24"/>
        </w:rPr>
        <w:t>разработка методических материалов и рекомендаций учителю, родителям.</w:t>
      </w:r>
    </w:p>
    <w:p w:rsidR="009D388F" w:rsidRPr="00070C82" w:rsidRDefault="009D388F" w:rsidP="009D388F">
      <w:pPr>
        <w:pStyle w:val="af0"/>
        <w:spacing w:line="276" w:lineRule="auto"/>
        <w:ind w:firstLine="720"/>
        <w:rPr>
          <w:caps w:val="0"/>
          <w:color w:val="auto"/>
          <w:sz w:val="24"/>
          <w:szCs w:val="24"/>
        </w:rPr>
      </w:pPr>
      <w:r w:rsidRPr="00070C82">
        <w:rPr>
          <w:caps w:val="0"/>
          <w:color w:val="auto"/>
          <w:sz w:val="24"/>
          <w:szCs w:val="24"/>
        </w:rPr>
        <w:lastRenderedPageBreak/>
        <w:t xml:space="preserve">Психологическое консультирование основывается на принципах анонимности, доброжелательного и </w:t>
      </w:r>
      <w:proofErr w:type="spellStart"/>
      <w:r w:rsidRPr="00070C82">
        <w:rPr>
          <w:caps w:val="0"/>
          <w:color w:val="auto"/>
          <w:sz w:val="24"/>
          <w:szCs w:val="24"/>
        </w:rPr>
        <w:t>безоценочного</w:t>
      </w:r>
      <w:proofErr w:type="spellEnd"/>
      <w:r w:rsidRPr="00070C82">
        <w:rPr>
          <w:caps w:val="0"/>
          <w:color w:val="auto"/>
          <w:sz w:val="24"/>
          <w:szCs w:val="24"/>
        </w:rPr>
        <w:t xml:space="preserve"> отношения к </w:t>
      </w:r>
      <w:proofErr w:type="gramStart"/>
      <w:r w:rsidRPr="00070C82">
        <w:rPr>
          <w:caps w:val="0"/>
          <w:color w:val="auto"/>
          <w:sz w:val="24"/>
          <w:szCs w:val="24"/>
        </w:rPr>
        <w:t>консультируемому</w:t>
      </w:r>
      <w:proofErr w:type="gramEnd"/>
      <w:r w:rsidRPr="00070C82">
        <w:rPr>
          <w:caps w:val="0"/>
          <w:color w:val="auto"/>
          <w:sz w:val="24"/>
          <w:szCs w:val="24"/>
        </w:rPr>
        <w:t>, ориентации на его нормы и ценности, включенности консультируемого в процесс консультирования.</w:t>
      </w:r>
    </w:p>
    <w:p w:rsidR="009D388F" w:rsidRPr="00070C82" w:rsidRDefault="009D388F" w:rsidP="009D388F">
      <w:pPr>
        <w:pStyle w:val="af0"/>
        <w:spacing w:line="276" w:lineRule="auto"/>
        <w:ind w:firstLine="720"/>
        <w:rPr>
          <w:rStyle w:val="14"/>
          <w:i w:val="0"/>
          <w:iCs/>
          <w:color w:val="auto"/>
          <w:sz w:val="24"/>
          <w:szCs w:val="24"/>
        </w:rPr>
      </w:pPr>
      <w:r w:rsidRPr="00070C82">
        <w:rPr>
          <w:caps w:val="0"/>
          <w:color w:val="auto"/>
          <w:sz w:val="24"/>
          <w:szCs w:val="24"/>
        </w:rPr>
        <w:t>4.</w:t>
      </w:r>
      <w:r w:rsidRPr="00070C82">
        <w:rPr>
          <w:caps w:val="0"/>
          <w:color w:val="auto"/>
          <w:sz w:val="24"/>
          <w:szCs w:val="24"/>
          <w:lang w:val="en-US"/>
        </w:rPr>
        <w:t> </w:t>
      </w:r>
      <w:r w:rsidRPr="00070C82">
        <w:rPr>
          <w:rStyle w:val="14"/>
          <w:iCs/>
          <w:color w:val="auto"/>
          <w:sz w:val="24"/>
          <w:szCs w:val="24"/>
        </w:rPr>
        <w:t>Информационно-просветительская работа</w:t>
      </w:r>
      <w:r w:rsidRPr="00070C82">
        <w:rPr>
          <w:caps w:val="0"/>
          <w:color w:val="auto"/>
          <w:sz w:val="24"/>
          <w:szCs w:val="24"/>
        </w:rPr>
        <w:t xml:space="preserve"> предполагает осу</w:t>
      </w:r>
      <w:r w:rsidRPr="00070C82">
        <w:rPr>
          <w:caps w:val="0"/>
          <w:color w:val="auto"/>
          <w:sz w:val="24"/>
          <w:szCs w:val="24"/>
        </w:rPr>
        <w:softHyphen/>
        <w:t>щес</w:t>
      </w:r>
      <w:r w:rsidRPr="00070C82">
        <w:rPr>
          <w:caps w:val="0"/>
          <w:color w:val="auto"/>
          <w:sz w:val="24"/>
          <w:szCs w:val="24"/>
        </w:rPr>
        <w:softHyphen/>
        <w:t>т</w:t>
      </w:r>
      <w:r w:rsidRPr="00070C82">
        <w:rPr>
          <w:caps w:val="0"/>
          <w:color w:val="auto"/>
          <w:sz w:val="24"/>
          <w:szCs w:val="24"/>
        </w:rPr>
        <w:softHyphen/>
        <w:t>в</w:t>
      </w:r>
      <w:r w:rsidRPr="00070C82">
        <w:rPr>
          <w:caps w:val="0"/>
          <w:color w:val="auto"/>
          <w:sz w:val="24"/>
          <w:szCs w:val="24"/>
        </w:rPr>
        <w:softHyphen/>
        <w:t>ле</w:t>
      </w:r>
      <w:r w:rsidRPr="00070C82">
        <w:rPr>
          <w:caps w:val="0"/>
          <w:color w:val="auto"/>
          <w:sz w:val="24"/>
          <w:szCs w:val="24"/>
        </w:rPr>
        <w:softHyphen/>
        <w:t xml:space="preserve">ние разъяснительной деятельности в отношении педагогов и родителей по вопросам, связанным с особенностями осуществления процесса обучения и </w:t>
      </w:r>
      <w:proofErr w:type="gramStart"/>
      <w:r w:rsidRPr="00070C82">
        <w:rPr>
          <w:caps w:val="0"/>
          <w:color w:val="auto"/>
          <w:sz w:val="24"/>
          <w:szCs w:val="24"/>
        </w:rPr>
        <w:t>воспитания</w:t>
      </w:r>
      <w:proofErr w:type="gramEnd"/>
      <w:r w:rsidRPr="00070C82">
        <w:rPr>
          <w:caps w:val="0"/>
          <w:color w:val="auto"/>
          <w:sz w:val="24"/>
          <w:szCs w:val="24"/>
        </w:rPr>
        <w:t xml:space="preserve"> обучающихся с умственной отсталостью (интеллектуальными нарушениями), взаимодействия с педагогами и сверстниками, их родителями (законными представителями),  и др.</w:t>
      </w:r>
    </w:p>
    <w:p w:rsidR="009D388F" w:rsidRPr="00070C82" w:rsidRDefault="009D388F" w:rsidP="009D388F">
      <w:pPr>
        <w:pStyle w:val="af0"/>
        <w:spacing w:line="276" w:lineRule="auto"/>
        <w:ind w:firstLine="720"/>
        <w:rPr>
          <w:rFonts w:eastAsia="Times New Roman"/>
          <w:caps w:val="0"/>
          <w:color w:val="auto"/>
          <w:sz w:val="24"/>
          <w:szCs w:val="24"/>
        </w:rPr>
      </w:pPr>
      <w:r w:rsidRPr="00070C82">
        <w:rPr>
          <w:rStyle w:val="14"/>
          <w:iCs/>
          <w:color w:val="auto"/>
          <w:sz w:val="24"/>
          <w:szCs w:val="24"/>
        </w:rPr>
        <w:t xml:space="preserve">Информационно-просветительская работа включает: </w:t>
      </w:r>
    </w:p>
    <w:p w:rsidR="009D388F" w:rsidRPr="00070C82" w:rsidRDefault="009D388F" w:rsidP="009D388F">
      <w:pPr>
        <w:pStyle w:val="af0"/>
        <w:spacing w:line="276" w:lineRule="auto"/>
        <w:ind w:firstLine="720"/>
        <w:rPr>
          <w:rFonts w:eastAsia="Times New Roman"/>
          <w:caps w:val="0"/>
          <w:color w:val="auto"/>
          <w:sz w:val="24"/>
          <w:szCs w:val="24"/>
        </w:rPr>
      </w:pPr>
      <w:r w:rsidRPr="00070C82">
        <w:rPr>
          <w:caps w:val="0"/>
          <w:color w:val="auto"/>
          <w:sz w:val="24"/>
          <w:szCs w:val="24"/>
        </w:rPr>
        <w:t>― проведение тематических выступлений для педагогов и родителей по разъяснению индивидуально-типологических особенностей различных категорий детей,</w:t>
      </w:r>
    </w:p>
    <w:p w:rsidR="009D388F" w:rsidRPr="00070C82" w:rsidRDefault="009D388F" w:rsidP="009D388F">
      <w:pPr>
        <w:pStyle w:val="af0"/>
        <w:spacing w:line="276" w:lineRule="auto"/>
        <w:ind w:firstLine="720"/>
        <w:rPr>
          <w:rFonts w:eastAsia="Times New Roman"/>
          <w:caps w:val="0"/>
          <w:color w:val="auto"/>
          <w:sz w:val="24"/>
          <w:szCs w:val="24"/>
        </w:rPr>
      </w:pPr>
      <w:r w:rsidRPr="00070C82">
        <w:rPr>
          <w:caps w:val="0"/>
          <w:color w:val="auto"/>
          <w:sz w:val="24"/>
          <w:szCs w:val="24"/>
        </w:rPr>
        <w:t>― оформление информационных стендов, печатных и других материалов,</w:t>
      </w:r>
    </w:p>
    <w:p w:rsidR="009D388F" w:rsidRPr="00070C82" w:rsidRDefault="009D388F" w:rsidP="009D388F">
      <w:pPr>
        <w:pStyle w:val="af0"/>
        <w:spacing w:line="276" w:lineRule="auto"/>
        <w:ind w:firstLine="720"/>
        <w:rPr>
          <w:rFonts w:eastAsia="Times New Roman"/>
          <w:caps w:val="0"/>
          <w:color w:val="auto"/>
          <w:sz w:val="24"/>
          <w:szCs w:val="24"/>
        </w:rPr>
      </w:pPr>
      <w:r w:rsidRPr="00070C82">
        <w:rPr>
          <w:caps w:val="0"/>
          <w:color w:val="auto"/>
          <w:sz w:val="24"/>
          <w:szCs w:val="24"/>
        </w:rPr>
        <w:t>― психологическое просвещение педагогов с целью повышения их психологической компетентности,</w:t>
      </w:r>
    </w:p>
    <w:p w:rsidR="009D388F" w:rsidRPr="00070C82" w:rsidRDefault="009D388F" w:rsidP="009D388F">
      <w:pPr>
        <w:pStyle w:val="af0"/>
        <w:spacing w:line="276" w:lineRule="auto"/>
        <w:ind w:firstLine="720"/>
        <w:rPr>
          <w:color w:val="auto"/>
          <w:sz w:val="24"/>
          <w:szCs w:val="24"/>
        </w:rPr>
      </w:pPr>
      <w:r w:rsidRPr="00070C82">
        <w:rPr>
          <w:caps w:val="0"/>
          <w:color w:val="auto"/>
          <w:sz w:val="24"/>
          <w:szCs w:val="24"/>
        </w:rPr>
        <w:t>― психологическое просвещение родителей с целью формирования у них элементарной психолого-психологической компетентности.</w:t>
      </w:r>
    </w:p>
    <w:p w:rsidR="009D388F" w:rsidRPr="00070C82" w:rsidRDefault="009D388F" w:rsidP="009D388F">
      <w:pPr>
        <w:pStyle w:val="Default"/>
        <w:spacing w:line="276" w:lineRule="auto"/>
        <w:ind w:firstLine="720"/>
        <w:jc w:val="both"/>
        <w:rPr>
          <w:color w:val="auto"/>
        </w:rPr>
      </w:pPr>
      <w:r w:rsidRPr="00070C82">
        <w:rPr>
          <w:color w:val="auto"/>
        </w:rPr>
        <w:t>5. Социально-педагогическое сопровождение представляет собой взаимодействие социального педагога и воспитанника и/или его родителей, направленное на создание условий и обеспечение наиболее целесообразной помощи и поддержки.</w:t>
      </w:r>
    </w:p>
    <w:p w:rsidR="009D388F" w:rsidRPr="00070C82" w:rsidRDefault="009D388F" w:rsidP="009D388F">
      <w:pPr>
        <w:pStyle w:val="Default"/>
        <w:spacing w:line="276" w:lineRule="auto"/>
        <w:ind w:firstLine="720"/>
        <w:jc w:val="both"/>
        <w:rPr>
          <w:caps/>
          <w:color w:val="auto"/>
        </w:rPr>
      </w:pPr>
      <w:r w:rsidRPr="00070C82">
        <w:rPr>
          <w:color w:val="auto"/>
        </w:rPr>
        <w:t>Социально-педагогическое сопровождение включает:</w:t>
      </w:r>
    </w:p>
    <w:p w:rsidR="009D388F" w:rsidRPr="00070C82" w:rsidRDefault="009D388F" w:rsidP="009D388F">
      <w:pPr>
        <w:pStyle w:val="Default"/>
        <w:spacing w:line="276" w:lineRule="auto"/>
        <w:ind w:firstLine="720"/>
        <w:jc w:val="both"/>
        <w:rPr>
          <w:caps/>
          <w:color w:val="auto"/>
        </w:rPr>
      </w:pPr>
      <w:r w:rsidRPr="00070C82">
        <w:rPr>
          <w:caps/>
          <w:color w:val="auto"/>
        </w:rPr>
        <w:t>― </w:t>
      </w:r>
      <w:r w:rsidRPr="00070C82">
        <w:rPr>
          <w:color w:val="auto"/>
        </w:rPr>
        <w:t>разработку и реализацию программы социально-педагогического сопровождения учащихся, направленную на их социальную интеграцию в общество,</w:t>
      </w:r>
    </w:p>
    <w:p w:rsidR="009D388F" w:rsidRPr="00070C82" w:rsidRDefault="009D388F" w:rsidP="009D388F">
      <w:pPr>
        <w:pStyle w:val="Default"/>
        <w:spacing w:line="276" w:lineRule="auto"/>
        <w:ind w:firstLine="720"/>
        <w:jc w:val="both"/>
        <w:rPr>
          <w:color w:val="auto"/>
        </w:rPr>
      </w:pPr>
      <w:r w:rsidRPr="00070C82">
        <w:rPr>
          <w:caps/>
          <w:color w:val="auto"/>
        </w:rPr>
        <w:t>― </w:t>
      </w:r>
      <w:r w:rsidRPr="00070C82">
        <w:rPr>
          <w:color w:val="auto"/>
        </w:rPr>
        <w:t>взаимодействие с социальными партнерами и общественными организациями в интересах учащегося и его семьи.</w:t>
      </w:r>
    </w:p>
    <w:p w:rsidR="009D388F" w:rsidRPr="00070C82" w:rsidRDefault="009D388F" w:rsidP="009D388F">
      <w:pPr>
        <w:pStyle w:val="af0"/>
        <w:spacing w:line="276" w:lineRule="auto"/>
        <w:ind w:firstLine="720"/>
        <w:rPr>
          <w:rFonts w:eastAsia="Times New Roman"/>
          <w:caps w:val="0"/>
          <w:color w:val="auto"/>
          <w:sz w:val="24"/>
          <w:szCs w:val="24"/>
        </w:rPr>
      </w:pPr>
      <w:r w:rsidRPr="00070C82">
        <w:rPr>
          <w:caps w:val="0"/>
          <w:color w:val="auto"/>
          <w:sz w:val="24"/>
          <w:szCs w:val="24"/>
        </w:rPr>
        <w:t xml:space="preserve">В процессе </w:t>
      </w:r>
      <w:r w:rsidRPr="00070C82">
        <w:rPr>
          <w:rStyle w:val="14"/>
          <w:iCs/>
          <w:color w:val="auto"/>
          <w:sz w:val="24"/>
          <w:szCs w:val="24"/>
        </w:rPr>
        <w:t xml:space="preserve">информационно-просветительской и </w:t>
      </w:r>
      <w:r w:rsidRPr="00070C82">
        <w:rPr>
          <w:caps w:val="0"/>
          <w:color w:val="auto"/>
          <w:sz w:val="24"/>
          <w:szCs w:val="24"/>
        </w:rPr>
        <w:t>социально-педагогической</w:t>
      </w:r>
      <w:r w:rsidRPr="00070C82">
        <w:rPr>
          <w:rStyle w:val="14"/>
          <w:iCs/>
          <w:color w:val="auto"/>
          <w:sz w:val="24"/>
          <w:szCs w:val="24"/>
        </w:rPr>
        <w:t xml:space="preserve"> </w:t>
      </w:r>
      <w:r w:rsidRPr="00070C82">
        <w:rPr>
          <w:caps w:val="0"/>
          <w:color w:val="auto"/>
          <w:sz w:val="24"/>
          <w:szCs w:val="24"/>
        </w:rPr>
        <w:t>работы используются следующие формы и методы работы:</w:t>
      </w:r>
    </w:p>
    <w:p w:rsidR="009D388F" w:rsidRPr="00070C82" w:rsidRDefault="009D388F" w:rsidP="009D388F">
      <w:pPr>
        <w:pStyle w:val="af0"/>
        <w:spacing w:line="276" w:lineRule="auto"/>
        <w:ind w:firstLine="720"/>
        <w:rPr>
          <w:rFonts w:eastAsia="Times New Roman"/>
          <w:caps w:val="0"/>
          <w:color w:val="auto"/>
          <w:sz w:val="24"/>
          <w:szCs w:val="24"/>
        </w:rPr>
      </w:pPr>
      <w:r w:rsidRPr="00070C82">
        <w:rPr>
          <w:caps w:val="0"/>
          <w:color w:val="auto"/>
          <w:sz w:val="24"/>
          <w:szCs w:val="24"/>
        </w:rPr>
        <w:t xml:space="preserve">― индивидуальные и групповые беседы, семинары, тренинги, </w:t>
      </w:r>
    </w:p>
    <w:p w:rsidR="009D388F" w:rsidRPr="00070C82" w:rsidRDefault="009D388F" w:rsidP="009D388F">
      <w:pPr>
        <w:pStyle w:val="af0"/>
        <w:spacing w:line="276" w:lineRule="auto"/>
        <w:ind w:firstLine="720"/>
        <w:rPr>
          <w:rFonts w:eastAsia="Times New Roman"/>
          <w:caps w:val="0"/>
          <w:color w:val="auto"/>
          <w:sz w:val="24"/>
          <w:szCs w:val="24"/>
        </w:rPr>
      </w:pPr>
      <w:r w:rsidRPr="00070C82">
        <w:rPr>
          <w:caps w:val="0"/>
          <w:color w:val="auto"/>
          <w:sz w:val="24"/>
          <w:szCs w:val="24"/>
        </w:rPr>
        <w:t>― лекции для родителей,</w:t>
      </w:r>
    </w:p>
    <w:p w:rsidR="009D388F" w:rsidRPr="00070C82" w:rsidRDefault="009D388F" w:rsidP="009D388F">
      <w:pPr>
        <w:pStyle w:val="af0"/>
        <w:spacing w:line="276" w:lineRule="auto"/>
        <w:ind w:firstLine="720"/>
        <w:rPr>
          <w:rFonts w:eastAsia="Times New Roman"/>
          <w:caps w:val="0"/>
          <w:color w:val="auto"/>
          <w:sz w:val="24"/>
          <w:szCs w:val="24"/>
        </w:rPr>
      </w:pPr>
      <w:r w:rsidRPr="00070C82">
        <w:rPr>
          <w:caps w:val="0"/>
          <w:color w:val="auto"/>
          <w:sz w:val="24"/>
          <w:szCs w:val="24"/>
        </w:rPr>
        <w:t>― анкетирование педагогов, родителей,</w:t>
      </w:r>
    </w:p>
    <w:p w:rsidR="009D388F" w:rsidRPr="00070C82" w:rsidRDefault="009D388F" w:rsidP="009D388F">
      <w:pPr>
        <w:pStyle w:val="af0"/>
        <w:spacing w:line="276" w:lineRule="auto"/>
        <w:ind w:firstLine="720"/>
        <w:rPr>
          <w:caps w:val="0"/>
          <w:color w:val="auto"/>
          <w:sz w:val="24"/>
          <w:szCs w:val="24"/>
        </w:rPr>
      </w:pPr>
      <w:r w:rsidRPr="00070C82">
        <w:rPr>
          <w:caps w:val="0"/>
          <w:color w:val="auto"/>
          <w:sz w:val="24"/>
          <w:szCs w:val="24"/>
        </w:rPr>
        <w:t>― разработка методических материалов и рекомендаций учителю, родителям.</w:t>
      </w:r>
    </w:p>
    <w:p w:rsidR="009D388F" w:rsidRPr="00070C82" w:rsidRDefault="009D388F" w:rsidP="009D388F">
      <w:pPr>
        <w:pStyle w:val="af0"/>
        <w:spacing w:line="276" w:lineRule="auto"/>
        <w:ind w:firstLine="720"/>
        <w:rPr>
          <w:b/>
          <w:bCs/>
          <w:i/>
          <w:color w:val="auto"/>
          <w:sz w:val="24"/>
          <w:szCs w:val="24"/>
        </w:rPr>
      </w:pPr>
    </w:p>
    <w:p w:rsidR="009D388F" w:rsidRPr="00070C82" w:rsidRDefault="009D388F" w:rsidP="009D388F">
      <w:pPr>
        <w:tabs>
          <w:tab w:val="left" w:pos="-180"/>
          <w:tab w:val="left" w:pos="0"/>
        </w:tabs>
        <w:spacing w:after="0"/>
        <w:ind w:firstLine="720"/>
        <w:jc w:val="center"/>
        <w:rPr>
          <w:rFonts w:ascii="Times New Roman" w:hAnsi="Times New Roman" w:cs="Times New Roman"/>
          <w:b/>
          <w:i/>
          <w:sz w:val="24"/>
          <w:szCs w:val="24"/>
        </w:rPr>
      </w:pPr>
      <w:r w:rsidRPr="00070C82">
        <w:rPr>
          <w:rFonts w:ascii="Times New Roman" w:hAnsi="Times New Roman" w:cs="Times New Roman"/>
          <w:b/>
          <w:bCs/>
          <w:i/>
          <w:sz w:val="24"/>
          <w:szCs w:val="24"/>
        </w:rPr>
        <w:t>Механизмы реализации программы</w:t>
      </w:r>
      <w:r w:rsidRPr="00070C82">
        <w:rPr>
          <w:rFonts w:ascii="Times New Roman" w:hAnsi="Times New Roman" w:cs="Times New Roman"/>
          <w:b/>
          <w:bCs/>
          <w:sz w:val="24"/>
          <w:szCs w:val="24"/>
        </w:rPr>
        <w:t xml:space="preserve"> </w:t>
      </w:r>
      <w:r w:rsidRPr="00070C82">
        <w:rPr>
          <w:rFonts w:ascii="Times New Roman" w:hAnsi="Times New Roman" w:cs="Times New Roman"/>
          <w:b/>
          <w:i/>
          <w:sz w:val="24"/>
          <w:szCs w:val="24"/>
        </w:rPr>
        <w:t>коррекционной работы</w:t>
      </w:r>
    </w:p>
    <w:p w:rsidR="009D388F" w:rsidRPr="00070C82" w:rsidRDefault="009D388F" w:rsidP="009D388F">
      <w:pPr>
        <w:tabs>
          <w:tab w:val="left" w:pos="-180"/>
          <w:tab w:val="left" w:pos="0"/>
        </w:tabs>
        <w:spacing w:after="0"/>
        <w:ind w:firstLine="720"/>
        <w:jc w:val="center"/>
        <w:rPr>
          <w:rFonts w:ascii="Times New Roman" w:hAnsi="Times New Roman" w:cs="Times New Roman"/>
          <w:i/>
          <w:iCs/>
          <w:sz w:val="24"/>
          <w:szCs w:val="24"/>
        </w:rPr>
      </w:pPr>
    </w:p>
    <w:p w:rsidR="009D388F" w:rsidRPr="00070C82" w:rsidRDefault="009D388F" w:rsidP="009D388F">
      <w:pPr>
        <w:pStyle w:val="Default"/>
        <w:spacing w:line="276" w:lineRule="auto"/>
        <w:ind w:firstLine="720"/>
        <w:jc w:val="both"/>
        <w:rPr>
          <w:color w:val="auto"/>
        </w:rPr>
      </w:pPr>
      <w:r w:rsidRPr="00070C82">
        <w:rPr>
          <w:i/>
          <w:iCs/>
          <w:color w:val="auto"/>
        </w:rPr>
        <w:t xml:space="preserve">Взаимодействие специалистов общеобразовательной организации </w:t>
      </w:r>
      <w:r w:rsidRPr="00070C82">
        <w:rPr>
          <w:iCs/>
          <w:color w:val="auto"/>
        </w:rPr>
        <w:t>в про</w:t>
      </w:r>
      <w:r w:rsidRPr="00070C82">
        <w:rPr>
          <w:iCs/>
          <w:color w:val="auto"/>
        </w:rPr>
        <w:softHyphen/>
        <w:t>це</w:t>
      </w:r>
      <w:r w:rsidRPr="00070C82">
        <w:rPr>
          <w:iCs/>
          <w:color w:val="auto"/>
        </w:rPr>
        <w:softHyphen/>
        <w:t>с</w:t>
      </w:r>
      <w:r w:rsidRPr="00070C82">
        <w:rPr>
          <w:iCs/>
          <w:color w:val="auto"/>
        </w:rPr>
        <w:softHyphen/>
        <w:t>се</w:t>
      </w:r>
      <w:r w:rsidRPr="00070C82">
        <w:rPr>
          <w:i/>
          <w:iCs/>
          <w:color w:val="auto"/>
        </w:rPr>
        <w:t xml:space="preserve"> </w:t>
      </w:r>
      <w:r w:rsidRPr="00070C82">
        <w:rPr>
          <w:iCs/>
          <w:color w:val="auto"/>
        </w:rPr>
        <w:t>реализации адаптированной основной общеобразовательной программы</w:t>
      </w:r>
      <w:r w:rsidRPr="00070C82">
        <w:rPr>
          <w:i/>
          <w:iCs/>
          <w:color w:val="auto"/>
        </w:rPr>
        <w:t xml:space="preserve">  – </w:t>
      </w:r>
      <w:r w:rsidRPr="00070C82">
        <w:rPr>
          <w:color w:val="auto"/>
        </w:rPr>
        <w:t xml:space="preserve">один из основных механизмов реализации программы коррекционной работы. </w:t>
      </w:r>
    </w:p>
    <w:p w:rsidR="009D388F" w:rsidRPr="00070C82" w:rsidRDefault="009D388F" w:rsidP="009D388F">
      <w:pPr>
        <w:pStyle w:val="Default"/>
        <w:spacing w:line="276" w:lineRule="auto"/>
        <w:ind w:firstLine="720"/>
        <w:jc w:val="both"/>
        <w:rPr>
          <w:caps/>
          <w:color w:val="auto"/>
        </w:rPr>
      </w:pPr>
      <w:r w:rsidRPr="00070C82">
        <w:rPr>
          <w:color w:val="auto"/>
        </w:rPr>
        <w:t xml:space="preserve">Взаимодействие </w:t>
      </w:r>
      <w:r w:rsidRPr="00070C82">
        <w:rPr>
          <w:iCs/>
          <w:color w:val="auto"/>
        </w:rPr>
        <w:t xml:space="preserve">специалистов </w:t>
      </w:r>
      <w:r w:rsidRPr="00070C82">
        <w:rPr>
          <w:color w:val="auto"/>
        </w:rPr>
        <w:t xml:space="preserve">требует: </w:t>
      </w:r>
    </w:p>
    <w:p w:rsidR="009D388F" w:rsidRPr="00070C82" w:rsidRDefault="009D388F" w:rsidP="009D388F">
      <w:pPr>
        <w:pStyle w:val="Default"/>
        <w:spacing w:line="276" w:lineRule="auto"/>
        <w:ind w:firstLine="720"/>
        <w:jc w:val="both"/>
        <w:rPr>
          <w:caps/>
          <w:color w:val="auto"/>
        </w:rPr>
      </w:pPr>
      <w:r w:rsidRPr="00070C82">
        <w:rPr>
          <w:caps/>
          <w:color w:val="auto"/>
        </w:rPr>
        <w:t>― </w:t>
      </w:r>
      <w:r w:rsidRPr="00070C82">
        <w:rPr>
          <w:color w:val="auto"/>
        </w:rPr>
        <w:t xml:space="preserve">создания программы взаимодействия всех специалистов в рамках реализации коррекционной работы, </w:t>
      </w:r>
    </w:p>
    <w:p w:rsidR="009D388F" w:rsidRPr="00070C82" w:rsidRDefault="009D388F" w:rsidP="009D388F">
      <w:pPr>
        <w:pStyle w:val="Default"/>
        <w:spacing w:line="276" w:lineRule="auto"/>
        <w:ind w:firstLine="720"/>
        <w:jc w:val="both"/>
        <w:rPr>
          <w:caps/>
          <w:color w:val="auto"/>
        </w:rPr>
      </w:pPr>
      <w:proofErr w:type="gramStart"/>
      <w:r w:rsidRPr="00070C82">
        <w:rPr>
          <w:caps/>
          <w:color w:val="auto"/>
        </w:rPr>
        <w:t>― </w:t>
      </w:r>
      <w:r w:rsidRPr="00070C82">
        <w:rPr>
          <w:color w:val="auto"/>
        </w:rPr>
        <w:t xml:space="preserve">осуществления совместного многоаспектного анализа эмоционально-волевой, личностной, коммуникативной, двигательной и познавательной сфер учащихся с целью определения имеющихся проблем, </w:t>
      </w:r>
      <w:proofErr w:type="gramEnd"/>
    </w:p>
    <w:p w:rsidR="009D388F" w:rsidRPr="00070C82" w:rsidRDefault="009D388F" w:rsidP="009D388F">
      <w:pPr>
        <w:pStyle w:val="Default"/>
        <w:spacing w:line="276" w:lineRule="auto"/>
        <w:ind w:firstLine="720"/>
        <w:jc w:val="both"/>
        <w:rPr>
          <w:i/>
          <w:iCs/>
          <w:color w:val="auto"/>
        </w:rPr>
      </w:pPr>
      <w:r w:rsidRPr="00070C82">
        <w:rPr>
          <w:caps/>
          <w:color w:val="auto"/>
        </w:rPr>
        <w:t>― </w:t>
      </w:r>
      <w:r w:rsidRPr="00070C82">
        <w:rPr>
          <w:color w:val="auto"/>
        </w:rPr>
        <w:t>разработки и реализации комплексных индивидуальных и групповых программ коррекции эмоционально-волевой, личностной, коммуникативной, двигательной и познавательной сфер учащихся.</w:t>
      </w:r>
    </w:p>
    <w:p w:rsidR="009D388F" w:rsidRPr="00070C82" w:rsidRDefault="009D388F" w:rsidP="009D388F">
      <w:pPr>
        <w:pStyle w:val="Default"/>
        <w:spacing w:line="276" w:lineRule="auto"/>
        <w:ind w:firstLine="720"/>
        <w:jc w:val="both"/>
        <w:rPr>
          <w:i/>
          <w:iCs/>
          <w:color w:val="auto"/>
        </w:rPr>
      </w:pPr>
      <w:r w:rsidRPr="00070C82">
        <w:rPr>
          <w:i/>
          <w:iCs/>
          <w:color w:val="auto"/>
        </w:rPr>
        <w:lastRenderedPageBreak/>
        <w:t xml:space="preserve">Взаимодействие специалистов общеобразовательной организации </w:t>
      </w:r>
      <w:r w:rsidRPr="00070C82">
        <w:rPr>
          <w:iCs/>
          <w:color w:val="auto"/>
        </w:rPr>
        <w:t xml:space="preserve">с организациями и органами государственной власти, связанными с решением вопросов образования, охраны здоровья социальной защиты и поддержки, трудоустройства и др. обучающихся с умственной отсталостью </w:t>
      </w:r>
      <w:r w:rsidRPr="00070C82">
        <w:rPr>
          <w:color w:val="auto"/>
        </w:rPr>
        <w:t>(интеллектуальными нарушениями)</w:t>
      </w:r>
      <w:r w:rsidRPr="00070C82">
        <w:rPr>
          <w:iCs/>
          <w:color w:val="auto"/>
        </w:rPr>
        <w:t xml:space="preserve">. </w:t>
      </w:r>
    </w:p>
    <w:p w:rsidR="009D388F" w:rsidRPr="00070C82" w:rsidRDefault="009D388F" w:rsidP="009D388F">
      <w:pPr>
        <w:pStyle w:val="Default"/>
        <w:spacing w:line="276" w:lineRule="auto"/>
        <w:ind w:firstLine="720"/>
        <w:jc w:val="both"/>
        <w:rPr>
          <w:color w:val="auto"/>
        </w:rPr>
      </w:pPr>
      <w:r w:rsidRPr="00070C82">
        <w:rPr>
          <w:i/>
          <w:iCs/>
          <w:color w:val="auto"/>
        </w:rPr>
        <w:t xml:space="preserve">Социальное </w:t>
      </w:r>
      <w:r w:rsidRPr="00070C82">
        <w:rPr>
          <w:i/>
          <w:color w:val="auto"/>
        </w:rPr>
        <w:t>партнерство</w:t>
      </w:r>
      <w:r w:rsidRPr="00070C82">
        <w:rPr>
          <w:color w:val="auto"/>
        </w:rPr>
        <w:t xml:space="preserve"> – современный механизм, который основан на взаимодействии общеобразовательной организации с организациями культуры, общественными организациями и другими институтами общества. </w:t>
      </w:r>
    </w:p>
    <w:p w:rsidR="009D388F" w:rsidRPr="00070C82" w:rsidRDefault="009D388F" w:rsidP="009D388F">
      <w:pPr>
        <w:pStyle w:val="Default"/>
        <w:spacing w:line="276" w:lineRule="auto"/>
        <w:ind w:firstLine="720"/>
        <w:jc w:val="both"/>
        <w:rPr>
          <w:caps/>
          <w:color w:val="auto"/>
        </w:rPr>
      </w:pPr>
      <w:r w:rsidRPr="00070C82">
        <w:rPr>
          <w:color w:val="auto"/>
        </w:rPr>
        <w:t xml:space="preserve">Социальное партнерство включает сотрудничество (на основе заключенных договоров): </w:t>
      </w:r>
    </w:p>
    <w:p w:rsidR="009D388F" w:rsidRPr="00070C82" w:rsidRDefault="009D388F" w:rsidP="009D388F">
      <w:pPr>
        <w:pStyle w:val="Default"/>
        <w:spacing w:line="276" w:lineRule="auto"/>
        <w:ind w:firstLine="720"/>
        <w:jc w:val="both"/>
        <w:rPr>
          <w:caps/>
          <w:color w:val="auto"/>
        </w:rPr>
      </w:pPr>
      <w:proofErr w:type="gramStart"/>
      <w:r w:rsidRPr="00070C82">
        <w:rPr>
          <w:caps/>
          <w:color w:val="auto"/>
        </w:rPr>
        <w:t>― </w:t>
      </w:r>
      <w:r w:rsidRPr="00070C82">
        <w:rPr>
          <w:color w:val="auto"/>
        </w:rPr>
        <w:t xml:space="preserve">с организациями дополнительного образования культуры, физической культуры и спорта в решении вопросов развития, социализации, </w:t>
      </w:r>
      <w:proofErr w:type="spellStart"/>
      <w:r w:rsidRPr="00070C82">
        <w:rPr>
          <w:color w:val="auto"/>
        </w:rPr>
        <w:t>здо</w:t>
      </w:r>
      <w:r w:rsidRPr="00070C82">
        <w:rPr>
          <w:color w:val="auto"/>
        </w:rPr>
        <w:softHyphen/>
        <w:t>ро</w:t>
      </w:r>
      <w:r w:rsidRPr="00070C82">
        <w:rPr>
          <w:color w:val="auto"/>
        </w:rPr>
        <w:softHyphen/>
        <w:t>вье</w:t>
      </w:r>
      <w:r w:rsidRPr="00070C82">
        <w:rPr>
          <w:color w:val="auto"/>
        </w:rPr>
        <w:softHyphen/>
        <w:t>сбережения</w:t>
      </w:r>
      <w:proofErr w:type="spellEnd"/>
      <w:r w:rsidRPr="00070C82">
        <w:rPr>
          <w:color w:val="auto"/>
        </w:rPr>
        <w:t>, социальной адаптации и интеграции в общество обучающихся с умственной отсталостью (интеллектуальными нарушениями),</w:t>
      </w:r>
      <w:proofErr w:type="gramEnd"/>
    </w:p>
    <w:p w:rsidR="009D388F" w:rsidRPr="00070C82" w:rsidRDefault="009D388F" w:rsidP="009D388F">
      <w:pPr>
        <w:pStyle w:val="Default"/>
        <w:spacing w:line="276" w:lineRule="auto"/>
        <w:ind w:firstLine="720"/>
        <w:jc w:val="both"/>
        <w:rPr>
          <w:caps/>
          <w:color w:val="auto"/>
        </w:rPr>
      </w:pPr>
      <w:r w:rsidRPr="00070C82">
        <w:rPr>
          <w:caps/>
          <w:color w:val="auto"/>
        </w:rPr>
        <w:t>― </w:t>
      </w:r>
      <w:r w:rsidRPr="00070C82">
        <w:rPr>
          <w:color w:val="auto"/>
        </w:rPr>
        <w:t>со средствами массовой информации в решении вопросов формирования отношения общества к лицам с умственной отсталостью (интеллектуальными нарушениями),</w:t>
      </w:r>
    </w:p>
    <w:p w:rsidR="009D388F" w:rsidRPr="00070C82" w:rsidRDefault="009D388F" w:rsidP="009D388F">
      <w:pPr>
        <w:pStyle w:val="Default"/>
        <w:spacing w:line="276" w:lineRule="auto"/>
        <w:ind w:firstLine="720"/>
        <w:jc w:val="both"/>
        <w:rPr>
          <w:caps/>
          <w:color w:val="auto"/>
        </w:rPr>
      </w:pPr>
      <w:r w:rsidRPr="00070C82">
        <w:rPr>
          <w:caps/>
          <w:color w:val="auto"/>
        </w:rPr>
        <w:t>― </w:t>
      </w:r>
      <w:r w:rsidRPr="00070C82">
        <w:rPr>
          <w:color w:val="auto"/>
        </w:rPr>
        <w:t>с общественными объединениями инвалидов, организациями родителей детей с умственной отсталостью (интеллектуальными нарушениями) и другими негосударственными организациями в решении вопросов социальной адаптации и интеграции в общество обучающихся с умственной отсталостью (интеллектуальными нарушениями),</w:t>
      </w:r>
    </w:p>
    <w:p w:rsidR="009D388F" w:rsidRDefault="009D388F" w:rsidP="009D388F">
      <w:pPr>
        <w:pStyle w:val="Default"/>
        <w:spacing w:line="276" w:lineRule="auto"/>
        <w:ind w:firstLine="720"/>
        <w:jc w:val="both"/>
        <w:rPr>
          <w:color w:val="auto"/>
        </w:rPr>
      </w:pPr>
      <w:r w:rsidRPr="00070C82">
        <w:rPr>
          <w:caps/>
          <w:color w:val="auto"/>
        </w:rPr>
        <w:t>― </w:t>
      </w:r>
      <w:r w:rsidRPr="00070C82">
        <w:rPr>
          <w:color w:val="auto"/>
        </w:rPr>
        <w:t xml:space="preserve">с родителями учащихся с умственной отсталостью (интеллектуальными нарушениями) в решении вопросов их развития, социализации, </w:t>
      </w:r>
      <w:proofErr w:type="spellStart"/>
      <w:r w:rsidRPr="00070C82">
        <w:rPr>
          <w:color w:val="auto"/>
        </w:rPr>
        <w:t>здоровьесбережения</w:t>
      </w:r>
      <w:proofErr w:type="spellEnd"/>
      <w:r w:rsidRPr="00070C82">
        <w:rPr>
          <w:color w:val="auto"/>
        </w:rPr>
        <w:t xml:space="preserve">, социальной адаптации и интеграции в общество. </w:t>
      </w:r>
    </w:p>
    <w:p w:rsidR="009D388F" w:rsidRPr="00070C82" w:rsidRDefault="009D388F" w:rsidP="009D388F">
      <w:pPr>
        <w:pStyle w:val="Default"/>
        <w:spacing w:line="276" w:lineRule="auto"/>
        <w:ind w:firstLine="720"/>
        <w:jc w:val="both"/>
      </w:pPr>
    </w:p>
    <w:p w:rsidR="00547BFD" w:rsidRDefault="00547BFD" w:rsidP="009D388F">
      <w:pPr>
        <w:overflowPunct w:val="0"/>
        <w:spacing w:after="0" w:line="360" w:lineRule="auto"/>
        <w:ind w:firstLine="720"/>
        <w:jc w:val="center"/>
        <w:rPr>
          <w:rFonts w:ascii="Times New Roman" w:hAnsi="Times New Roman" w:cs="Times New Roman"/>
          <w:b/>
          <w:sz w:val="24"/>
          <w:szCs w:val="24"/>
        </w:rPr>
      </w:pPr>
    </w:p>
    <w:p w:rsidR="00547BFD" w:rsidRDefault="00547BFD" w:rsidP="009D388F">
      <w:pPr>
        <w:overflowPunct w:val="0"/>
        <w:spacing w:after="0" w:line="360" w:lineRule="auto"/>
        <w:ind w:firstLine="720"/>
        <w:jc w:val="center"/>
        <w:rPr>
          <w:rFonts w:ascii="Times New Roman" w:hAnsi="Times New Roman" w:cs="Times New Roman"/>
          <w:b/>
          <w:sz w:val="24"/>
          <w:szCs w:val="24"/>
        </w:rPr>
      </w:pPr>
    </w:p>
    <w:p w:rsidR="00547BFD" w:rsidRDefault="00547BFD" w:rsidP="009D388F">
      <w:pPr>
        <w:overflowPunct w:val="0"/>
        <w:spacing w:after="0" w:line="360" w:lineRule="auto"/>
        <w:ind w:firstLine="720"/>
        <w:jc w:val="center"/>
        <w:rPr>
          <w:rFonts w:ascii="Times New Roman" w:hAnsi="Times New Roman" w:cs="Times New Roman"/>
          <w:b/>
          <w:sz w:val="24"/>
          <w:szCs w:val="24"/>
        </w:rPr>
      </w:pPr>
    </w:p>
    <w:p w:rsidR="00547BFD" w:rsidRDefault="00547BFD" w:rsidP="009D388F">
      <w:pPr>
        <w:overflowPunct w:val="0"/>
        <w:spacing w:after="0" w:line="360" w:lineRule="auto"/>
        <w:ind w:firstLine="720"/>
        <w:jc w:val="center"/>
        <w:rPr>
          <w:rFonts w:ascii="Times New Roman" w:hAnsi="Times New Roman" w:cs="Times New Roman"/>
          <w:b/>
          <w:sz w:val="24"/>
          <w:szCs w:val="24"/>
        </w:rPr>
      </w:pPr>
    </w:p>
    <w:p w:rsidR="00547BFD" w:rsidRDefault="00547BFD" w:rsidP="009D388F">
      <w:pPr>
        <w:overflowPunct w:val="0"/>
        <w:spacing w:after="0" w:line="360" w:lineRule="auto"/>
        <w:ind w:firstLine="720"/>
        <w:jc w:val="center"/>
        <w:rPr>
          <w:rFonts w:ascii="Times New Roman" w:hAnsi="Times New Roman" w:cs="Times New Roman"/>
          <w:b/>
          <w:sz w:val="24"/>
          <w:szCs w:val="24"/>
        </w:rPr>
      </w:pPr>
    </w:p>
    <w:p w:rsidR="00547BFD" w:rsidRDefault="00547BFD" w:rsidP="009D388F">
      <w:pPr>
        <w:overflowPunct w:val="0"/>
        <w:spacing w:after="0" w:line="360" w:lineRule="auto"/>
        <w:ind w:firstLine="720"/>
        <w:jc w:val="center"/>
        <w:rPr>
          <w:rFonts w:ascii="Times New Roman" w:hAnsi="Times New Roman" w:cs="Times New Roman"/>
          <w:b/>
          <w:sz w:val="24"/>
          <w:szCs w:val="24"/>
        </w:rPr>
      </w:pPr>
    </w:p>
    <w:p w:rsidR="00547BFD" w:rsidRDefault="00547BFD" w:rsidP="009D388F">
      <w:pPr>
        <w:overflowPunct w:val="0"/>
        <w:spacing w:after="0" w:line="360" w:lineRule="auto"/>
        <w:ind w:firstLine="720"/>
        <w:jc w:val="center"/>
        <w:rPr>
          <w:rFonts w:ascii="Times New Roman" w:hAnsi="Times New Roman" w:cs="Times New Roman"/>
          <w:b/>
          <w:sz w:val="24"/>
          <w:szCs w:val="24"/>
        </w:rPr>
      </w:pPr>
    </w:p>
    <w:p w:rsidR="00547BFD" w:rsidRDefault="00547BFD" w:rsidP="009D388F">
      <w:pPr>
        <w:overflowPunct w:val="0"/>
        <w:spacing w:after="0" w:line="360" w:lineRule="auto"/>
        <w:ind w:firstLine="720"/>
        <w:jc w:val="center"/>
        <w:rPr>
          <w:rFonts w:ascii="Times New Roman" w:hAnsi="Times New Roman" w:cs="Times New Roman"/>
          <w:b/>
          <w:sz w:val="24"/>
          <w:szCs w:val="24"/>
        </w:rPr>
      </w:pPr>
    </w:p>
    <w:p w:rsidR="00547BFD" w:rsidRDefault="00547BFD" w:rsidP="009D388F">
      <w:pPr>
        <w:overflowPunct w:val="0"/>
        <w:spacing w:after="0" w:line="360" w:lineRule="auto"/>
        <w:ind w:firstLine="720"/>
        <w:jc w:val="center"/>
        <w:rPr>
          <w:rFonts w:ascii="Times New Roman" w:hAnsi="Times New Roman" w:cs="Times New Roman"/>
          <w:b/>
          <w:sz w:val="24"/>
          <w:szCs w:val="24"/>
        </w:rPr>
      </w:pPr>
    </w:p>
    <w:p w:rsidR="00547BFD" w:rsidRDefault="00547BFD" w:rsidP="009D388F">
      <w:pPr>
        <w:overflowPunct w:val="0"/>
        <w:spacing w:after="0" w:line="360" w:lineRule="auto"/>
        <w:ind w:firstLine="720"/>
        <w:jc w:val="center"/>
        <w:rPr>
          <w:rFonts w:ascii="Times New Roman" w:hAnsi="Times New Roman" w:cs="Times New Roman"/>
          <w:b/>
          <w:sz w:val="24"/>
          <w:szCs w:val="24"/>
        </w:rPr>
      </w:pPr>
    </w:p>
    <w:p w:rsidR="00547BFD" w:rsidRDefault="00547BFD" w:rsidP="009D388F">
      <w:pPr>
        <w:overflowPunct w:val="0"/>
        <w:spacing w:after="0" w:line="360" w:lineRule="auto"/>
        <w:ind w:firstLine="720"/>
        <w:jc w:val="center"/>
        <w:rPr>
          <w:rFonts w:ascii="Times New Roman" w:hAnsi="Times New Roman" w:cs="Times New Roman"/>
          <w:b/>
          <w:sz w:val="24"/>
          <w:szCs w:val="24"/>
        </w:rPr>
      </w:pPr>
    </w:p>
    <w:p w:rsidR="00547BFD" w:rsidRDefault="00547BFD" w:rsidP="009D388F">
      <w:pPr>
        <w:overflowPunct w:val="0"/>
        <w:spacing w:after="0" w:line="360" w:lineRule="auto"/>
        <w:ind w:firstLine="720"/>
        <w:jc w:val="center"/>
        <w:rPr>
          <w:rFonts w:ascii="Times New Roman" w:hAnsi="Times New Roman" w:cs="Times New Roman"/>
          <w:b/>
          <w:sz w:val="24"/>
          <w:szCs w:val="24"/>
        </w:rPr>
      </w:pPr>
    </w:p>
    <w:p w:rsidR="00547BFD" w:rsidRDefault="00547BFD" w:rsidP="009D388F">
      <w:pPr>
        <w:overflowPunct w:val="0"/>
        <w:spacing w:after="0" w:line="360" w:lineRule="auto"/>
        <w:ind w:firstLine="720"/>
        <w:jc w:val="center"/>
        <w:rPr>
          <w:rFonts w:ascii="Times New Roman" w:hAnsi="Times New Roman" w:cs="Times New Roman"/>
          <w:b/>
          <w:sz w:val="24"/>
          <w:szCs w:val="24"/>
        </w:rPr>
      </w:pPr>
    </w:p>
    <w:p w:rsidR="00547BFD" w:rsidRDefault="00547BFD" w:rsidP="009D388F">
      <w:pPr>
        <w:overflowPunct w:val="0"/>
        <w:spacing w:after="0" w:line="360" w:lineRule="auto"/>
        <w:ind w:firstLine="720"/>
        <w:jc w:val="center"/>
        <w:rPr>
          <w:rFonts w:ascii="Times New Roman" w:hAnsi="Times New Roman" w:cs="Times New Roman"/>
          <w:b/>
          <w:sz w:val="24"/>
          <w:szCs w:val="24"/>
        </w:rPr>
      </w:pPr>
    </w:p>
    <w:p w:rsidR="00547BFD" w:rsidRDefault="00547BFD" w:rsidP="009D388F">
      <w:pPr>
        <w:overflowPunct w:val="0"/>
        <w:spacing w:after="0" w:line="360" w:lineRule="auto"/>
        <w:ind w:firstLine="720"/>
        <w:jc w:val="center"/>
        <w:rPr>
          <w:rFonts w:ascii="Times New Roman" w:hAnsi="Times New Roman" w:cs="Times New Roman"/>
          <w:b/>
          <w:sz w:val="24"/>
          <w:szCs w:val="24"/>
        </w:rPr>
      </w:pPr>
    </w:p>
    <w:p w:rsidR="00547BFD" w:rsidRDefault="00547BFD" w:rsidP="009D388F">
      <w:pPr>
        <w:overflowPunct w:val="0"/>
        <w:spacing w:after="0" w:line="360" w:lineRule="auto"/>
        <w:ind w:firstLine="720"/>
        <w:jc w:val="center"/>
        <w:rPr>
          <w:rFonts w:ascii="Times New Roman" w:hAnsi="Times New Roman" w:cs="Times New Roman"/>
          <w:b/>
          <w:sz w:val="24"/>
          <w:szCs w:val="24"/>
        </w:rPr>
      </w:pPr>
    </w:p>
    <w:p w:rsidR="00547BFD" w:rsidRDefault="00547BFD" w:rsidP="009D388F">
      <w:pPr>
        <w:overflowPunct w:val="0"/>
        <w:spacing w:after="0" w:line="360" w:lineRule="auto"/>
        <w:ind w:firstLine="720"/>
        <w:jc w:val="center"/>
        <w:rPr>
          <w:rFonts w:ascii="Times New Roman" w:hAnsi="Times New Roman" w:cs="Times New Roman"/>
          <w:b/>
          <w:sz w:val="24"/>
          <w:szCs w:val="24"/>
        </w:rPr>
      </w:pPr>
    </w:p>
    <w:p w:rsidR="00547BFD" w:rsidRDefault="00547BFD" w:rsidP="009D388F">
      <w:pPr>
        <w:overflowPunct w:val="0"/>
        <w:spacing w:after="0" w:line="360" w:lineRule="auto"/>
        <w:ind w:firstLine="720"/>
        <w:jc w:val="center"/>
        <w:rPr>
          <w:rFonts w:ascii="Times New Roman" w:hAnsi="Times New Roman" w:cs="Times New Roman"/>
          <w:b/>
          <w:sz w:val="24"/>
          <w:szCs w:val="24"/>
        </w:rPr>
      </w:pPr>
    </w:p>
    <w:p w:rsidR="00547BFD" w:rsidRDefault="00547BFD" w:rsidP="009D388F">
      <w:pPr>
        <w:overflowPunct w:val="0"/>
        <w:spacing w:after="0" w:line="360" w:lineRule="auto"/>
        <w:ind w:firstLine="720"/>
        <w:jc w:val="center"/>
        <w:rPr>
          <w:rFonts w:ascii="Times New Roman" w:hAnsi="Times New Roman" w:cs="Times New Roman"/>
          <w:b/>
          <w:sz w:val="24"/>
          <w:szCs w:val="24"/>
        </w:rPr>
      </w:pPr>
    </w:p>
    <w:p w:rsidR="00547BFD" w:rsidRDefault="00547BFD" w:rsidP="009D388F">
      <w:pPr>
        <w:overflowPunct w:val="0"/>
        <w:spacing w:after="0" w:line="360" w:lineRule="auto"/>
        <w:ind w:firstLine="720"/>
        <w:jc w:val="center"/>
        <w:rPr>
          <w:rFonts w:ascii="Times New Roman" w:hAnsi="Times New Roman" w:cs="Times New Roman"/>
          <w:b/>
          <w:sz w:val="24"/>
          <w:szCs w:val="24"/>
        </w:rPr>
      </w:pPr>
    </w:p>
    <w:p w:rsidR="00547BFD" w:rsidRDefault="00547BFD" w:rsidP="009D388F">
      <w:pPr>
        <w:overflowPunct w:val="0"/>
        <w:spacing w:after="0" w:line="360" w:lineRule="auto"/>
        <w:ind w:firstLine="720"/>
        <w:jc w:val="center"/>
        <w:rPr>
          <w:rFonts w:ascii="Times New Roman" w:hAnsi="Times New Roman" w:cs="Times New Roman"/>
          <w:b/>
          <w:sz w:val="24"/>
          <w:szCs w:val="24"/>
        </w:rPr>
      </w:pPr>
    </w:p>
    <w:p w:rsidR="00547BFD" w:rsidRDefault="00547BFD" w:rsidP="009D388F">
      <w:pPr>
        <w:overflowPunct w:val="0"/>
        <w:spacing w:after="0" w:line="360" w:lineRule="auto"/>
        <w:ind w:firstLine="720"/>
        <w:jc w:val="center"/>
        <w:rPr>
          <w:rFonts w:ascii="Times New Roman" w:hAnsi="Times New Roman" w:cs="Times New Roman"/>
          <w:b/>
          <w:sz w:val="24"/>
          <w:szCs w:val="24"/>
        </w:rPr>
      </w:pPr>
    </w:p>
    <w:p w:rsidR="00547BFD" w:rsidRDefault="00547BFD" w:rsidP="009D388F">
      <w:pPr>
        <w:overflowPunct w:val="0"/>
        <w:spacing w:after="0" w:line="360" w:lineRule="auto"/>
        <w:ind w:firstLine="720"/>
        <w:jc w:val="center"/>
        <w:rPr>
          <w:rFonts w:ascii="Times New Roman" w:hAnsi="Times New Roman" w:cs="Times New Roman"/>
          <w:b/>
          <w:sz w:val="24"/>
          <w:szCs w:val="24"/>
        </w:rPr>
      </w:pPr>
    </w:p>
    <w:p w:rsidR="00547BFD" w:rsidRDefault="00547BFD" w:rsidP="009D388F">
      <w:pPr>
        <w:overflowPunct w:val="0"/>
        <w:spacing w:after="0" w:line="360" w:lineRule="auto"/>
        <w:ind w:firstLine="720"/>
        <w:jc w:val="center"/>
        <w:rPr>
          <w:rFonts w:ascii="Times New Roman" w:hAnsi="Times New Roman" w:cs="Times New Roman"/>
          <w:b/>
          <w:sz w:val="24"/>
          <w:szCs w:val="24"/>
        </w:rPr>
      </w:pPr>
    </w:p>
    <w:p w:rsidR="00547BFD" w:rsidRDefault="00547BFD" w:rsidP="009D388F">
      <w:pPr>
        <w:overflowPunct w:val="0"/>
        <w:spacing w:after="0" w:line="360" w:lineRule="auto"/>
        <w:ind w:firstLine="720"/>
        <w:jc w:val="center"/>
        <w:rPr>
          <w:rFonts w:ascii="Times New Roman" w:hAnsi="Times New Roman" w:cs="Times New Roman"/>
          <w:b/>
          <w:sz w:val="24"/>
          <w:szCs w:val="24"/>
        </w:rPr>
      </w:pPr>
    </w:p>
    <w:p w:rsidR="00547BFD" w:rsidRDefault="00547BFD" w:rsidP="009D388F">
      <w:pPr>
        <w:overflowPunct w:val="0"/>
        <w:spacing w:after="0" w:line="360" w:lineRule="auto"/>
        <w:ind w:firstLine="720"/>
        <w:jc w:val="center"/>
        <w:rPr>
          <w:rFonts w:ascii="Times New Roman" w:hAnsi="Times New Roman" w:cs="Times New Roman"/>
          <w:b/>
          <w:sz w:val="24"/>
          <w:szCs w:val="24"/>
        </w:rPr>
      </w:pPr>
    </w:p>
    <w:p w:rsidR="00547BFD" w:rsidRDefault="00547BFD" w:rsidP="009D388F">
      <w:pPr>
        <w:overflowPunct w:val="0"/>
        <w:spacing w:after="0" w:line="360" w:lineRule="auto"/>
        <w:ind w:firstLine="720"/>
        <w:jc w:val="center"/>
        <w:rPr>
          <w:rFonts w:ascii="Times New Roman" w:hAnsi="Times New Roman" w:cs="Times New Roman"/>
          <w:b/>
          <w:sz w:val="24"/>
          <w:szCs w:val="24"/>
        </w:rPr>
      </w:pPr>
    </w:p>
    <w:p w:rsidR="009D388F" w:rsidRPr="00A851D2" w:rsidRDefault="009D388F" w:rsidP="009D388F">
      <w:pPr>
        <w:overflowPunct w:val="0"/>
        <w:spacing w:after="0" w:line="360" w:lineRule="auto"/>
        <w:ind w:firstLine="720"/>
        <w:jc w:val="center"/>
        <w:rPr>
          <w:rFonts w:ascii="Times New Roman" w:hAnsi="Times New Roman" w:cs="Times New Roman"/>
          <w:b/>
          <w:sz w:val="24"/>
          <w:szCs w:val="24"/>
        </w:rPr>
      </w:pPr>
      <w:r w:rsidRPr="00A851D2">
        <w:rPr>
          <w:rFonts w:ascii="Times New Roman" w:hAnsi="Times New Roman" w:cs="Times New Roman"/>
          <w:b/>
          <w:sz w:val="24"/>
          <w:szCs w:val="24"/>
        </w:rPr>
        <w:t>3. Организационный раздел</w:t>
      </w:r>
    </w:p>
    <w:p w:rsidR="009D388F" w:rsidRPr="00A851D2" w:rsidRDefault="009D388F" w:rsidP="009D388F">
      <w:pPr>
        <w:overflowPunct w:val="0"/>
        <w:spacing w:after="0" w:line="360" w:lineRule="auto"/>
        <w:ind w:firstLine="720"/>
        <w:jc w:val="center"/>
        <w:rPr>
          <w:rFonts w:ascii="Times New Roman" w:hAnsi="Times New Roman" w:cs="Times New Roman"/>
          <w:sz w:val="24"/>
          <w:szCs w:val="24"/>
        </w:rPr>
      </w:pPr>
      <w:r w:rsidRPr="00A851D2">
        <w:rPr>
          <w:rFonts w:ascii="Times New Roman" w:hAnsi="Times New Roman" w:cs="Times New Roman"/>
          <w:b/>
          <w:sz w:val="24"/>
          <w:szCs w:val="24"/>
        </w:rPr>
        <w:t xml:space="preserve">3.1. </w:t>
      </w:r>
      <w:r w:rsidRPr="00A851D2">
        <w:rPr>
          <w:rFonts w:ascii="Times New Roman" w:hAnsi="Times New Roman" w:cs="Times New Roman"/>
          <w:b/>
          <w:i/>
          <w:sz w:val="24"/>
          <w:szCs w:val="24"/>
        </w:rPr>
        <w:t>Учебный план</w:t>
      </w:r>
    </w:p>
    <w:p w:rsidR="009D388F" w:rsidRDefault="009D388F" w:rsidP="009D388F">
      <w:pPr>
        <w:spacing w:after="0" w:line="240" w:lineRule="auto"/>
        <w:rPr>
          <w:rFonts w:ascii="Times New Roman" w:hAnsi="Times New Roman" w:cs="Times New Roman"/>
          <w:b/>
          <w:bCs/>
          <w:sz w:val="24"/>
          <w:szCs w:val="24"/>
        </w:rPr>
      </w:pPr>
    </w:p>
    <w:p w:rsidR="00547BFD" w:rsidRPr="00594DD5" w:rsidRDefault="00547BFD" w:rsidP="00547BFD">
      <w:pPr>
        <w:spacing w:after="0"/>
        <w:jc w:val="center"/>
        <w:rPr>
          <w:rFonts w:ascii="Times New Roman" w:hAnsi="Times New Roman" w:cs="Times New Roman"/>
          <w:b/>
          <w:sz w:val="28"/>
          <w:szCs w:val="28"/>
        </w:rPr>
      </w:pPr>
      <w:r w:rsidRPr="00594DD5">
        <w:rPr>
          <w:rFonts w:ascii="Times New Roman" w:hAnsi="Times New Roman" w:cs="Times New Roman"/>
          <w:b/>
          <w:sz w:val="28"/>
          <w:szCs w:val="28"/>
        </w:rPr>
        <w:t xml:space="preserve">Учебный план </w:t>
      </w:r>
    </w:p>
    <w:p w:rsidR="00547BFD" w:rsidRDefault="00547BFD" w:rsidP="00547BFD">
      <w:pPr>
        <w:spacing w:after="0"/>
        <w:jc w:val="center"/>
        <w:rPr>
          <w:rFonts w:ascii="Times New Roman" w:hAnsi="Times New Roman" w:cs="Times New Roman"/>
          <w:b/>
          <w:sz w:val="28"/>
          <w:szCs w:val="28"/>
        </w:rPr>
      </w:pPr>
      <w:r>
        <w:rPr>
          <w:rFonts w:ascii="Times New Roman" w:hAnsi="Times New Roman" w:cs="Times New Roman"/>
          <w:b/>
          <w:sz w:val="28"/>
          <w:szCs w:val="28"/>
        </w:rPr>
        <w:t>Бобровой Светланы Игоревны</w:t>
      </w:r>
      <w:r w:rsidRPr="00594DD5">
        <w:rPr>
          <w:rFonts w:ascii="Times New Roman" w:hAnsi="Times New Roman" w:cs="Times New Roman"/>
          <w:b/>
          <w:sz w:val="28"/>
          <w:szCs w:val="28"/>
        </w:rPr>
        <w:t>, учени</w:t>
      </w:r>
      <w:r>
        <w:rPr>
          <w:rFonts w:ascii="Times New Roman" w:hAnsi="Times New Roman" w:cs="Times New Roman"/>
          <w:b/>
          <w:sz w:val="28"/>
          <w:szCs w:val="28"/>
        </w:rPr>
        <w:t xml:space="preserve">цы </w:t>
      </w:r>
      <w:r w:rsidRPr="00594DD5">
        <w:rPr>
          <w:rFonts w:ascii="Times New Roman" w:hAnsi="Times New Roman" w:cs="Times New Roman"/>
          <w:b/>
          <w:sz w:val="28"/>
          <w:szCs w:val="28"/>
        </w:rPr>
        <w:t xml:space="preserve"> </w:t>
      </w:r>
      <w:r>
        <w:rPr>
          <w:rFonts w:ascii="Times New Roman" w:hAnsi="Times New Roman" w:cs="Times New Roman"/>
          <w:b/>
          <w:sz w:val="28"/>
          <w:szCs w:val="28"/>
        </w:rPr>
        <w:t xml:space="preserve">3 </w:t>
      </w:r>
      <w:proofErr w:type="gramStart"/>
      <w:r>
        <w:rPr>
          <w:rFonts w:ascii="Times New Roman" w:hAnsi="Times New Roman" w:cs="Times New Roman"/>
          <w:b/>
          <w:sz w:val="28"/>
          <w:szCs w:val="28"/>
        </w:rPr>
        <w:t>в</w:t>
      </w:r>
      <w:proofErr w:type="gramEnd"/>
      <w:r>
        <w:rPr>
          <w:rFonts w:ascii="Times New Roman" w:hAnsi="Times New Roman" w:cs="Times New Roman"/>
          <w:b/>
          <w:sz w:val="28"/>
          <w:szCs w:val="28"/>
        </w:rPr>
        <w:t xml:space="preserve"> </w:t>
      </w:r>
      <w:r w:rsidRPr="00594DD5">
        <w:rPr>
          <w:rFonts w:ascii="Times New Roman" w:hAnsi="Times New Roman" w:cs="Times New Roman"/>
          <w:b/>
          <w:sz w:val="28"/>
          <w:szCs w:val="28"/>
        </w:rPr>
        <w:t xml:space="preserve"> класса</w:t>
      </w:r>
    </w:p>
    <w:p w:rsidR="00547BFD" w:rsidRPr="00594DD5" w:rsidRDefault="00547BFD" w:rsidP="00547BFD">
      <w:pPr>
        <w:spacing w:after="0"/>
        <w:jc w:val="center"/>
        <w:rPr>
          <w:rFonts w:ascii="Times New Roman" w:hAnsi="Times New Roman" w:cs="Times New Roman"/>
          <w:b/>
          <w:sz w:val="28"/>
          <w:szCs w:val="28"/>
        </w:rPr>
      </w:pPr>
      <w:r w:rsidRPr="00594DD5">
        <w:rPr>
          <w:rFonts w:ascii="Times New Roman" w:hAnsi="Times New Roman" w:cs="Times New Roman"/>
          <w:b/>
          <w:sz w:val="28"/>
          <w:szCs w:val="28"/>
        </w:rPr>
        <w:t xml:space="preserve"> </w:t>
      </w:r>
      <w:proofErr w:type="gramStart"/>
      <w:r>
        <w:rPr>
          <w:rFonts w:ascii="Times New Roman" w:hAnsi="Times New Roman" w:cs="Times New Roman"/>
          <w:b/>
          <w:sz w:val="28"/>
          <w:szCs w:val="28"/>
        </w:rPr>
        <w:t>о</w:t>
      </w:r>
      <w:r w:rsidRPr="00594DD5">
        <w:rPr>
          <w:rFonts w:ascii="Times New Roman" w:hAnsi="Times New Roman" w:cs="Times New Roman"/>
          <w:b/>
          <w:sz w:val="28"/>
          <w:szCs w:val="28"/>
        </w:rPr>
        <w:t>бучающе</w:t>
      </w:r>
      <w:r>
        <w:rPr>
          <w:rFonts w:ascii="Times New Roman" w:hAnsi="Times New Roman" w:cs="Times New Roman"/>
          <w:b/>
          <w:sz w:val="28"/>
          <w:szCs w:val="28"/>
        </w:rPr>
        <w:t>йся</w:t>
      </w:r>
      <w:proofErr w:type="gramEnd"/>
      <w:r>
        <w:rPr>
          <w:rFonts w:ascii="Times New Roman" w:hAnsi="Times New Roman" w:cs="Times New Roman"/>
          <w:b/>
          <w:sz w:val="28"/>
          <w:szCs w:val="28"/>
        </w:rPr>
        <w:t xml:space="preserve"> </w:t>
      </w:r>
      <w:r w:rsidRPr="00594DD5">
        <w:rPr>
          <w:rFonts w:ascii="Times New Roman" w:hAnsi="Times New Roman" w:cs="Times New Roman"/>
          <w:b/>
          <w:sz w:val="28"/>
          <w:szCs w:val="28"/>
        </w:rPr>
        <w:t xml:space="preserve"> на дому  </w:t>
      </w:r>
    </w:p>
    <w:p w:rsidR="00547BFD" w:rsidRPr="00594DD5" w:rsidRDefault="00547BFD" w:rsidP="00547BFD">
      <w:pPr>
        <w:spacing w:after="0"/>
        <w:jc w:val="center"/>
        <w:rPr>
          <w:rFonts w:ascii="Times New Roman" w:hAnsi="Times New Roman" w:cs="Times New Roman"/>
          <w:b/>
          <w:sz w:val="28"/>
          <w:szCs w:val="28"/>
        </w:rPr>
      </w:pPr>
      <w:r w:rsidRPr="00594DD5">
        <w:rPr>
          <w:rFonts w:ascii="Times New Roman" w:hAnsi="Times New Roman" w:cs="Times New Roman"/>
          <w:b/>
          <w:sz w:val="28"/>
          <w:szCs w:val="28"/>
        </w:rPr>
        <w:t xml:space="preserve">по </w:t>
      </w:r>
      <w:r>
        <w:rPr>
          <w:rFonts w:ascii="Times New Roman" w:hAnsi="Times New Roman" w:cs="Times New Roman"/>
          <w:b/>
          <w:sz w:val="28"/>
          <w:szCs w:val="28"/>
        </w:rPr>
        <w:t xml:space="preserve">адаптированной общеобразовательной программе для детей с умственной отсталостью  на </w:t>
      </w:r>
      <w:r w:rsidRPr="00594DD5">
        <w:rPr>
          <w:rFonts w:ascii="Times New Roman" w:hAnsi="Times New Roman" w:cs="Times New Roman"/>
          <w:b/>
          <w:sz w:val="28"/>
          <w:szCs w:val="28"/>
        </w:rPr>
        <w:t>201</w:t>
      </w:r>
      <w:r>
        <w:rPr>
          <w:rFonts w:ascii="Times New Roman" w:hAnsi="Times New Roman" w:cs="Times New Roman"/>
          <w:b/>
          <w:sz w:val="28"/>
          <w:szCs w:val="28"/>
        </w:rPr>
        <w:t>7</w:t>
      </w:r>
      <w:r w:rsidRPr="00594DD5">
        <w:rPr>
          <w:rFonts w:ascii="Times New Roman" w:hAnsi="Times New Roman" w:cs="Times New Roman"/>
          <w:b/>
          <w:sz w:val="28"/>
          <w:szCs w:val="28"/>
        </w:rPr>
        <w:t xml:space="preserve"> – 201</w:t>
      </w:r>
      <w:r>
        <w:rPr>
          <w:rFonts w:ascii="Times New Roman" w:hAnsi="Times New Roman" w:cs="Times New Roman"/>
          <w:b/>
          <w:sz w:val="28"/>
          <w:szCs w:val="28"/>
        </w:rPr>
        <w:t>8</w:t>
      </w:r>
      <w:r w:rsidRPr="00594DD5">
        <w:rPr>
          <w:rFonts w:ascii="Times New Roman" w:hAnsi="Times New Roman" w:cs="Times New Roman"/>
          <w:b/>
          <w:sz w:val="28"/>
          <w:szCs w:val="28"/>
        </w:rPr>
        <w:t xml:space="preserve"> учебный год</w:t>
      </w:r>
    </w:p>
    <w:p w:rsidR="00547BFD" w:rsidRPr="0051267E" w:rsidRDefault="00547BFD" w:rsidP="00547BFD">
      <w:pPr>
        <w:spacing w:after="0"/>
        <w:jc w:val="center"/>
        <w:rPr>
          <w:rFonts w:ascii="Times New Roman" w:hAnsi="Times New Roman" w:cs="Times New Roman"/>
          <w:b/>
          <w:sz w:val="32"/>
          <w:szCs w:val="32"/>
        </w:rPr>
      </w:pPr>
    </w:p>
    <w:tbl>
      <w:tblPr>
        <w:tblStyle w:val="afc"/>
        <w:tblpPr w:leftFromText="180" w:rightFromText="180" w:vertAnchor="text" w:tblpXSpec="center" w:tblpY="1"/>
        <w:tblOverlap w:val="never"/>
        <w:tblW w:w="0" w:type="auto"/>
        <w:tblLook w:val="04A0" w:firstRow="1" w:lastRow="0" w:firstColumn="1" w:lastColumn="0" w:noHBand="0" w:noVBand="1"/>
      </w:tblPr>
      <w:tblGrid>
        <w:gridCol w:w="4111"/>
        <w:gridCol w:w="2977"/>
      </w:tblGrid>
      <w:tr w:rsidR="00547BFD" w:rsidRPr="00C23330" w:rsidTr="00836451">
        <w:tc>
          <w:tcPr>
            <w:tcW w:w="4111" w:type="dxa"/>
          </w:tcPr>
          <w:p w:rsidR="00547BFD" w:rsidRPr="00594DD5" w:rsidRDefault="00547BFD" w:rsidP="00E01513">
            <w:pPr>
              <w:jc w:val="center"/>
              <w:rPr>
                <w:rFonts w:ascii="Times New Roman" w:hAnsi="Times New Roman" w:cs="Times New Roman"/>
                <w:b/>
                <w:sz w:val="28"/>
                <w:szCs w:val="28"/>
              </w:rPr>
            </w:pPr>
            <w:r w:rsidRPr="00594DD5">
              <w:rPr>
                <w:rFonts w:ascii="Times New Roman" w:hAnsi="Times New Roman" w:cs="Times New Roman"/>
                <w:b/>
                <w:sz w:val="28"/>
                <w:szCs w:val="28"/>
              </w:rPr>
              <w:t>Учебные предметы</w:t>
            </w:r>
          </w:p>
          <w:p w:rsidR="00547BFD" w:rsidRPr="00594DD5" w:rsidRDefault="00547BFD" w:rsidP="00E01513">
            <w:pPr>
              <w:jc w:val="center"/>
              <w:rPr>
                <w:rFonts w:ascii="Times New Roman" w:hAnsi="Times New Roman" w:cs="Times New Roman"/>
                <w:b/>
                <w:sz w:val="28"/>
                <w:szCs w:val="28"/>
              </w:rPr>
            </w:pPr>
          </w:p>
        </w:tc>
        <w:tc>
          <w:tcPr>
            <w:tcW w:w="2977" w:type="dxa"/>
          </w:tcPr>
          <w:p w:rsidR="00547BFD" w:rsidRPr="00594DD5" w:rsidRDefault="00547BFD" w:rsidP="00E01513">
            <w:pPr>
              <w:jc w:val="center"/>
              <w:rPr>
                <w:rFonts w:ascii="Times New Roman" w:hAnsi="Times New Roman" w:cs="Times New Roman"/>
                <w:b/>
                <w:sz w:val="28"/>
                <w:szCs w:val="28"/>
              </w:rPr>
            </w:pPr>
            <w:r w:rsidRPr="00594DD5">
              <w:rPr>
                <w:rFonts w:ascii="Times New Roman" w:hAnsi="Times New Roman" w:cs="Times New Roman"/>
                <w:b/>
                <w:sz w:val="28"/>
                <w:szCs w:val="28"/>
              </w:rPr>
              <w:t>Количество часов в неделю</w:t>
            </w:r>
          </w:p>
        </w:tc>
      </w:tr>
      <w:tr w:rsidR="00547BFD" w:rsidRPr="00C23330" w:rsidTr="00836451">
        <w:tc>
          <w:tcPr>
            <w:tcW w:w="4111" w:type="dxa"/>
          </w:tcPr>
          <w:p w:rsidR="00547BFD" w:rsidRPr="00C23330" w:rsidRDefault="00547BFD" w:rsidP="00E01513">
            <w:pPr>
              <w:jc w:val="center"/>
              <w:rPr>
                <w:rFonts w:ascii="Times New Roman" w:hAnsi="Times New Roman" w:cs="Times New Roman"/>
                <w:sz w:val="28"/>
                <w:szCs w:val="28"/>
              </w:rPr>
            </w:pPr>
            <w:r>
              <w:rPr>
                <w:rFonts w:ascii="Times New Roman" w:hAnsi="Times New Roman" w:cs="Times New Roman"/>
                <w:sz w:val="28"/>
                <w:szCs w:val="28"/>
              </w:rPr>
              <w:t>Русский язык</w:t>
            </w:r>
          </w:p>
        </w:tc>
        <w:tc>
          <w:tcPr>
            <w:tcW w:w="2977" w:type="dxa"/>
          </w:tcPr>
          <w:p w:rsidR="00547BFD" w:rsidRPr="00C23330" w:rsidRDefault="00547BFD" w:rsidP="00E01513">
            <w:pPr>
              <w:jc w:val="center"/>
              <w:rPr>
                <w:rFonts w:ascii="Times New Roman" w:hAnsi="Times New Roman" w:cs="Times New Roman"/>
                <w:sz w:val="28"/>
                <w:szCs w:val="28"/>
              </w:rPr>
            </w:pPr>
            <w:r>
              <w:rPr>
                <w:rFonts w:ascii="Times New Roman" w:hAnsi="Times New Roman" w:cs="Times New Roman"/>
                <w:sz w:val="28"/>
                <w:szCs w:val="28"/>
              </w:rPr>
              <w:t>3</w:t>
            </w:r>
          </w:p>
        </w:tc>
      </w:tr>
      <w:tr w:rsidR="00547BFD" w:rsidRPr="00C23330" w:rsidTr="00836451">
        <w:tc>
          <w:tcPr>
            <w:tcW w:w="4111" w:type="dxa"/>
          </w:tcPr>
          <w:p w:rsidR="00547BFD" w:rsidRPr="00C23330" w:rsidRDefault="00547BFD" w:rsidP="00E01513">
            <w:pPr>
              <w:jc w:val="center"/>
              <w:rPr>
                <w:rFonts w:ascii="Times New Roman" w:hAnsi="Times New Roman" w:cs="Times New Roman"/>
                <w:sz w:val="28"/>
                <w:szCs w:val="28"/>
              </w:rPr>
            </w:pPr>
            <w:r>
              <w:rPr>
                <w:rFonts w:ascii="Times New Roman" w:hAnsi="Times New Roman" w:cs="Times New Roman"/>
                <w:sz w:val="28"/>
                <w:szCs w:val="28"/>
              </w:rPr>
              <w:t>Чтение</w:t>
            </w:r>
          </w:p>
        </w:tc>
        <w:tc>
          <w:tcPr>
            <w:tcW w:w="2977" w:type="dxa"/>
          </w:tcPr>
          <w:p w:rsidR="00547BFD" w:rsidRPr="00C23330" w:rsidRDefault="00547BFD" w:rsidP="00E01513">
            <w:pPr>
              <w:jc w:val="center"/>
              <w:rPr>
                <w:rFonts w:ascii="Times New Roman" w:hAnsi="Times New Roman" w:cs="Times New Roman"/>
                <w:sz w:val="28"/>
                <w:szCs w:val="28"/>
              </w:rPr>
            </w:pPr>
            <w:r>
              <w:rPr>
                <w:rFonts w:ascii="Times New Roman" w:hAnsi="Times New Roman" w:cs="Times New Roman"/>
                <w:sz w:val="28"/>
                <w:szCs w:val="28"/>
              </w:rPr>
              <w:t>2</w:t>
            </w:r>
          </w:p>
        </w:tc>
      </w:tr>
      <w:tr w:rsidR="00547BFD" w:rsidRPr="00C23330" w:rsidTr="00836451">
        <w:tc>
          <w:tcPr>
            <w:tcW w:w="4111" w:type="dxa"/>
          </w:tcPr>
          <w:p w:rsidR="00547BFD" w:rsidRDefault="00547BFD" w:rsidP="00E01513">
            <w:pPr>
              <w:jc w:val="center"/>
              <w:rPr>
                <w:rFonts w:ascii="Times New Roman" w:hAnsi="Times New Roman" w:cs="Times New Roman"/>
                <w:sz w:val="28"/>
                <w:szCs w:val="28"/>
              </w:rPr>
            </w:pPr>
            <w:r>
              <w:rPr>
                <w:rFonts w:ascii="Times New Roman" w:hAnsi="Times New Roman" w:cs="Times New Roman"/>
                <w:sz w:val="28"/>
                <w:szCs w:val="28"/>
              </w:rPr>
              <w:t>Речевая практика</w:t>
            </w:r>
          </w:p>
        </w:tc>
        <w:tc>
          <w:tcPr>
            <w:tcW w:w="2977" w:type="dxa"/>
          </w:tcPr>
          <w:p w:rsidR="00547BFD" w:rsidRDefault="00547BFD" w:rsidP="00E01513">
            <w:pPr>
              <w:jc w:val="center"/>
              <w:rPr>
                <w:rFonts w:ascii="Times New Roman" w:hAnsi="Times New Roman" w:cs="Times New Roman"/>
                <w:sz w:val="28"/>
                <w:szCs w:val="28"/>
              </w:rPr>
            </w:pPr>
            <w:r>
              <w:rPr>
                <w:rFonts w:ascii="Times New Roman" w:hAnsi="Times New Roman" w:cs="Times New Roman"/>
                <w:sz w:val="28"/>
                <w:szCs w:val="28"/>
              </w:rPr>
              <w:t>1</w:t>
            </w:r>
          </w:p>
        </w:tc>
      </w:tr>
      <w:tr w:rsidR="00547BFD" w:rsidRPr="00C23330" w:rsidTr="00836451">
        <w:tc>
          <w:tcPr>
            <w:tcW w:w="4111" w:type="dxa"/>
          </w:tcPr>
          <w:p w:rsidR="00547BFD" w:rsidRPr="00C23330" w:rsidRDefault="00547BFD" w:rsidP="00E01513">
            <w:pPr>
              <w:jc w:val="center"/>
              <w:rPr>
                <w:rFonts w:ascii="Times New Roman" w:hAnsi="Times New Roman" w:cs="Times New Roman"/>
                <w:sz w:val="28"/>
                <w:szCs w:val="28"/>
              </w:rPr>
            </w:pPr>
            <w:r>
              <w:rPr>
                <w:rFonts w:ascii="Times New Roman" w:hAnsi="Times New Roman" w:cs="Times New Roman"/>
                <w:sz w:val="28"/>
                <w:szCs w:val="28"/>
              </w:rPr>
              <w:t>Математика</w:t>
            </w:r>
          </w:p>
        </w:tc>
        <w:tc>
          <w:tcPr>
            <w:tcW w:w="2977" w:type="dxa"/>
          </w:tcPr>
          <w:p w:rsidR="00547BFD" w:rsidRPr="00C23330" w:rsidRDefault="00547BFD" w:rsidP="00E01513">
            <w:pPr>
              <w:jc w:val="center"/>
              <w:rPr>
                <w:rFonts w:ascii="Times New Roman" w:hAnsi="Times New Roman" w:cs="Times New Roman"/>
                <w:sz w:val="28"/>
                <w:szCs w:val="28"/>
              </w:rPr>
            </w:pPr>
            <w:r>
              <w:rPr>
                <w:rFonts w:ascii="Times New Roman" w:hAnsi="Times New Roman" w:cs="Times New Roman"/>
                <w:sz w:val="28"/>
                <w:szCs w:val="28"/>
              </w:rPr>
              <w:t>3</w:t>
            </w:r>
          </w:p>
        </w:tc>
      </w:tr>
      <w:tr w:rsidR="00547BFD" w:rsidRPr="00C23330" w:rsidTr="00836451">
        <w:tc>
          <w:tcPr>
            <w:tcW w:w="4111" w:type="dxa"/>
          </w:tcPr>
          <w:p w:rsidR="00547BFD" w:rsidRPr="00C23330" w:rsidRDefault="00547BFD" w:rsidP="00E01513">
            <w:pPr>
              <w:jc w:val="center"/>
              <w:rPr>
                <w:rFonts w:ascii="Times New Roman" w:hAnsi="Times New Roman" w:cs="Times New Roman"/>
                <w:sz w:val="28"/>
                <w:szCs w:val="28"/>
              </w:rPr>
            </w:pPr>
            <w:r>
              <w:rPr>
                <w:rFonts w:ascii="Times New Roman" w:hAnsi="Times New Roman" w:cs="Times New Roman"/>
                <w:sz w:val="28"/>
                <w:szCs w:val="28"/>
              </w:rPr>
              <w:t>Мир природы и человека</w:t>
            </w:r>
          </w:p>
        </w:tc>
        <w:tc>
          <w:tcPr>
            <w:tcW w:w="2977" w:type="dxa"/>
          </w:tcPr>
          <w:p w:rsidR="00547BFD" w:rsidRPr="00C23330" w:rsidRDefault="00547BFD" w:rsidP="00E01513">
            <w:pPr>
              <w:jc w:val="center"/>
              <w:rPr>
                <w:rFonts w:ascii="Times New Roman" w:hAnsi="Times New Roman" w:cs="Times New Roman"/>
                <w:sz w:val="28"/>
                <w:szCs w:val="28"/>
              </w:rPr>
            </w:pPr>
            <w:r>
              <w:rPr>
                <w:rFonts w:ascii="Times New Roman" w:hAnsi="Times New Roman" w:cs="Times New Roman"/>
                <w:sz w:val="28"/>
                <w:szCs w:val="28"/>
              </w:rPr>
              <w:t>1</w:t>
            </w:r>
          </w:p>
        </w:tc>
      </w:tr>
      <w:tr w:rsidR="00547BFD" w:rsidRPr="00C23330" w:rsidTr="00836451">
        <w:tc>
          <w:tcPr>
            <w:tcW w:w="4111" w:type="dxa"/>
          </w:tcPr>
          <w:p w:rsidR="00547BFD" w:rsidRPr="00C23330" w:rsidRDefault="00547BFD" w:rsidP="00E01513">
            <w:pPr>
              <w:jc w:val="center"/>
              <w:rPr>
                <w:rFonts w:ascii="Times New Roman" w:hAnsi="Times New Roman" w:cs="Times New Roman"/>
                <w:sz w:val="28"/>
                <w:szCs w:val="28"/>
              </w:rPr>
            </w:pPr>
            <w:r>
              <w:rPr>
                <w:rFonts w:ascii="Times New Roman" w:hAnsi="Times New Roman" w:cs="Times New Roman"/>
                <w:sz w:val="28"/>
                <w:szCs w:val="28"/>
              </w:rPr>
              <w:t>Рисование</w:t>
            </w:r>
          </w:p>
        </w:tc>
        <w:tc>
          <w:tcPr>
            <w:tcW w:w="2977" w:type="dxa"/>
          </w:tcPr>
          <w:p w:rsidR="00547BFD" w:rsidRPr="00C23330" w:rsidRDefault="00547BFD" w:rsidP="00E01513">
            <w:pPr>
              <w:jc w:val="center"/>
              <w:rPr>
                <w:rFonts w:ascii="Times New Roman" w:hAnsi="Times New Roman" w:cs="Times New Roman"/>
                <w:sz w:val="28"/>
                <w:szCs w:val="28"/>
              </w:rPr>
            </w:pPr>
            <w:r>
              <w:rPr>
                <w:rFonts w:ascii="Times New Roman" w:hAnsi="Times New Roman" w:cs="Times New Roman"/>
                <w:sz w:val="28"/>
                <w:szCs w:val="28"/>
              </w:rPr>
              <w:t>1</w:t>
            </w:r>
          </w:p>
        </w:tc>
      </w:tr>
      <w:tr w:rsidR="00547BFD" w:rsidRPr="00C23330" w:rsidTr="00836451">
        <w:tc>
          <w:tcPr>
            <w:tcW w:w="4111" w:type="dxa"/>
          </w:tcPr>
          <w:p w:rsidR="00547BFD" w:rsidRPr="00C23330" w:rsidRDefault="00547BFD" w:rsidP="00E01513">
            <w:pPr>
              <w:jc w:val="center"/>
              <w:rPr>
                <w:rFonts w:ascii="Times New Roman" w:hAnsi="Times New Roman" w:cs="Times New Roman"/>
                <w:sz w:val="28"/>
                <w:szCs w:val="28"/>
              </w:rPr>
            </w:pPr>
            <w:r>
              <w:rPr>
                <w:rFonts w:ascii="Times New Roman" w:hAnsi="Times New Roman" w:cs="Times New Roman"/>
                <w:sz w:val="28"/>
                <w:szCs w:val="28"/>
              </w:rPr>
              <w:t>Ручной труд</w:t>
            </w:r>
          </w:p>
        </w:tc>
        <w:tc>
          <w:tcPr>
            <w:tcW w:w="2977" w:type="dxa"/>
          </w:tcPr>
          <w:p w:rsidR="00547BFD" w:rsidRPr="00C23330" w:rsidRDefault="00547BFD" w:rsidP="00E01513">
            <w:pPr>
              <w:jc w:val="center"/>
              <w:rPr>
                <w:rFonts w:ascii="Times New Roman" w:hAnsi="Times New Roman" w:cs="Times New Roman"/>
                <w:sz w:val="28"/>
                <w:szCs w:val="28"/>
              </w:rPr>
            </w:pPr>
            <w:r>
              <w:rPr>
                <w:rFonts w:ascii="Times New Roman" w:hAnsi="Times New Roman" w:cs="Times New Roman"/>
                <w:sz w:val="28"/>
                <w:szCs w:val="28"/>
              </w:rPr>
              <w:t>1</w:t>
            </w:r>
          </w:p>
        </w:tc>
      </w:tr>
      <w:tr w:rsidR="00547BFD" w:rsidRPr="00C23330" w:rsidTr="00836451">
        <w:tc>
          <w:tcPr>
            <w:tcW w:w="4111" w:type="dxa"/>
          </w:tcPr>
          <w:p w:rsidR="00547BFD" w:rsidRDefault="00547BFD" w:rsidP="00E01513">
            <w:pPr>
              <w:jc w:val="center"/>
              <w:rPr>
                <w:rFonts w:ascii="Times New Roman" w:hAnsi="Times New Roman" w:cs="Times New Roman"/>
                <w:sz w:val="28"/>
                <w:szCs w:val="28"/>
              </w:rPr>
            </w:pPr>
            <w:proofErr w:type="spellStart"/>
            <w:r>
              <w:rPr>
                <w:rFonts w:ascii="Times New Roman" w:hAnsi="Times New Roman" w:cs="Times New Roman"/>
                <w:sz w:val="28"/>
                <w:szCs w:val="28"/>
              </w:rPr>
              <w:t>Психокоррекционные</w:t>
            </w:r>
            <w:proofErr w:type="spellEnd"/>
            <w:r>
              <w:rPr>
                <w:rFonts w:ascii="Times New Roman" w:hAnsi="Times New Roman" w:cs="Times New Roman"/>
                <w:sz w:val="28"/>
                <w:szCs w:val="28"/>
              </w:rPr>
              <w:t xml:space="preserve"> занятия</w:t>
            </w:r>
          </w:p>
        </w:tc>
        <w:tc>
          <w:tcPr>
            <w:tcW w:w="2977" w:type="dxa"/>
          </w:tcPr>
          <w:p w:rsidR="00547BFD" w:rsidRPr="00C23330" w:rsidRDefault="00547BFD" w:rsidP="00E01513">
            <w:pPr>
              <w:jc w:val="center"/>
              <w:rPr>
                <w:rFonts w:ascii="Times New Roman" w:hAnsi="Times New Roman" w:cs="Times New Roman"/>
                <w:sz w:val="28"/>
                <w:szCs w:val="28"/>
              </w:rPr>
            </w:pPr>
            <w:r>
              <w:rPr>
                <w:rFonts w:ascii="Times New Roman" w:hAnsi="Times New Roman" w:cs="Times New Roman"/>
                <w:sz w:val="28"/>
                <w:szCs w:val="28"/>
              </w:rPr>
              <w:t>1</w:t>
            </w:r>
          </w:p>
        </w:tc>
      </w:tr>
      <w:tr w:rsidR="00547BFD" w:rsidRPr="00C23330" w:rsidTr="00836451">
        <w:tc>
          <w:tcPr>
            <w:tcW w:w="4111" w:type="dxa"/>
          </w:tcPr>
          <w:p w:rsidR="00547BFD" w:rsidRDefault="00547BFD" w:rsidP="00E01513">
            <w:pPr>
              <w:jc w:val="center"/>
              <w:rPr>
                <w:rFonts w:ascii="Times New Roman" w:hAnsi="Times New Roman" w:cs="Times New Roman"/>
                <w:b/>
                <w:sz w:val="28"/>
                <w:szCs w:val="28"/>
              </w:rPr>
            </w:pPr>
            <w:r>
              <w:rPr>
                <w:rFonts w:ascii="Times New Roman" w:hAnsi="Times New Roman" w:cs="Times New Roman"/>
                <w:b/>
                <w:sz w:val="28"/>
                <w:szCs w:val="28"/>
              </w:rPr>
              <w:t xml:space="preserve">Обязательная  нагрузка </w:t>
            </w:r>
            <w:proofErr w:type="gramStart"/>
            <w:r>
              <w:rPr>
                <w:rFonts w:ascii="Times New Roman" w:hAnsi="Times New Roman" w:cs="Times New Roman"/>
                <w:b/>
                <w:sz w:val="28"/>
                <w:szCs w:val="28"/>
              </w:rPr>
              <w:t>обучающегося</w:t>
            </w:r>
            <w:proofErr w:type="gramEnd"/>
          </w:p>
        </w:tc>
        <w:tc>
          <w:tcPr>
            <w:tcW w:w="2977" w:type="dxa"/>
          </w:tcPr>
          <w:p w:rsidR="00547BFD" w:rsidRDefault="00547BFD" w:rsidP="00E01513">
            <w:pPr>
              <w:jc w:val="center"/>
              <w:rPr>
                <w:rFonts w:ascii="Times New Roman" w:hAnsi="Times New Roman" w:cs="Times New Roman"/>
                <w:b/>
                <w:sz w:val="28"/>
                <w:szCs w:val="28"/>
              </w:rPr>
            </w:pPr>
            <w:r>
              <w:rPr>
                <w:rFonts w:ascii="Times New Roman" w:hAnsi="Times New Roman" w:cs="Times New Roman"/>
                <w:b/>
                <w:sz w:val="28"/>
                <w:szCs w:val="28"/>
              </w:rPr>
              <w:t>13</w:t>
            </w:r>
          </w:p>
        </w:tc>
      </w:tr>
      <w:tr w:rsidR="00547BFD" w:rsidRPr="00C23330" w:rsidTr="00836451">
        <w:tc>
          <w:tcPr>
            <w:tcW w:w="4111" w:type="dxa"/>
          </w:tcPr>
          <w:p w:rsidR="00547BFD" w:rsidRDefault="00547BFD" w:rsidP="00E01513">
            <w:pPr>
              <w:jc w:val="center"/>
              <w:rPr>
                <w:rFonts w:ascii="Times New Roman" w:hAnsi="Times New Roman" w:cs="Times New Roman"/>
                <w:b/>
                <w:sz w:val="28"/>
                <w:szCs w:val="28"/>
              </w:rPr>
            </w:pPr>
            <w:r w:rsidRPr="00FC0F5B">
              <w:rPr>
                <w:rFonts w:ascii="Times New Roman" w:hAnsi="Times New Roman" w:cs="Times New Roman"/>
                <w:b/>
                <w:sz w:val="28"/>
                <w:szCs w:val="28"/>
              </w:rPr>
              <w:t xml:space="preserve">Часы самостоятельной работы </w:t>
            </w:r>
            <w:proofErr w:type="gramStart"/>
            <w:r w:rsidRPr="00FC0F5B">
              <w:rPr>
                <w:rFonts w:ascii="Times New Roman" w:hAnsi="Times New Roman" w:cs="Times New Roman"/>
                <w:b/>
                <w:sz w:val="28"/>
                <w:szCs w:val="28"/>
              </w:rPr>
              <w:t>обучающегося</w:t>
            </w:r>
            <w:proofErr w:type="gramEnd"/>
          </w:p>
        </w:tc>
        <w:tc>
          <w:tcPr>
            <w:tcW w:w="2977" w:type="dxa"/>
          </w:tcPr>
          <w:p w:rsidR="00547BFD" w:rsidRDefault="00547BFD" w:rsidP="00E01513">
            <w:pPr>
              <w:jc w:val="center"/>
              <w:rPr>
                <w:rFonts w:ascii="Times New Roman" w:hAnsi="Times New Roman" w:cs="Times New Roman"/>
                <w:b/>
                <w:sz w:val="28"/>
                <w:szCs w:val="28"/>
              </w:rPr>
            </w:pPr>
            <w:r>
              <w:rPr>
                <w:rFonts w:ascii="Times New Roman" w:hAnsi="Times New Roman" w:cs="Times New Roman"/>
                <w:b/>
                <w:sz w:val="28"/>
                <w:szCs w:val="28"/>
              </w:rPr>
              <w:t>10</w:t>
            </w:r>
          </w:p>
        </w:tc>
      </w:tr>
      <w:tr w:rsidR="00547BFD" w:rsidRPr="00C23330" w:rsidTr="00836451">
        <w:tc>
          <w:tcPr>
            <w:tcW w:w="4111" w:type="dxa"/>
          </w:tcPr>
          <w:p w:rsidR="00547BFD" w:rsidRPr="00C23330" w:rsidRDefault="00547BFD" w:rsidP="00E01513">
            <w:pPr>
              <w:jc w:val="center"/>
              <w:rPr>
                <w:rFonts w:ascii="Times New Roman" w:hAnsi="Times New Roman" w:cs="Times New Roman"/>
                <w:sz w:val="28"/>
                <w:szCs w:val="28"/>
              </w:rPr>
            </w:pPr>
            <w:r>
              <w:rPr>
                <w:rFonts w:ascii="Times New Roman" w:hAnsi="Times New Roman" w:cs="Times New Roman"/>
                <w:sz w:val="28"/>
                <w:szCs w:val="28"/>
              </w:rPr>
              <w:t>Русский язык</w:t>
            </w:r>
          </w:p>
        </w:tc>
        <w:tc>
          <w:tcPr>
            <w:tcW w:w="2977" w:type="dxa"/>
          </w:tcPr>
          <w:p w:rsidR="00547BFD" w:rsidRDefault="00547BFD" w:rsidP="00E01513">
            <w:pPr>
              <w:jc w:val="center"/>
              <w:rPr>
                <w:rFonts w:ascii="Times New Roman" w:hAnsi="Times New Roman" w:cs="Times New Roman"/>
                <w:b/>
                <w:sz w:val="28"/>
                <w:szCs w:val="28"/>
              </w:rPr>
            </w:pPr>
            <w:r>
              <w:rPr>
                <w:rFonts w:ascii="Times New Roman" w:hAnsi="Times New Roman" w:cs="Times New Roman"/>
                <w:b/>
                <w:sz w:val="28"/>
                <w:szCs w:val="28"/>
              </w:rPr>
              <w:t>2</w:t>
            </w:r>
          </w:p>
        </w:tc>
      </w:tr>
      <w:tr w:rsidR="00547BFD" w:rsidRPr="00C23330" w:rsidTr="00836451">
        <w:tc>
          <w:tcPr>
            <w:tcW w:w="4111" w:type="dxa"/>
          </w:tcPr>
          <w:p w:rsidR="00547BFD" w:rsidRPr="00C23330" w:rsidRDefault="00547BFD" w:rsidP="00E01513">
            <w:pPr>
              <w:jc w:val="center"/>
              <w:rPr>
                <w:rFonts w:ascii="Times New Roman" w:hAnsi="Times New Roman" w:cs="Times New Roman"/>
                <w:sz w:val="28"/>
                <w:szCs w:val="28"/>
              </w:rPr>
            </w:pPr>
            <w:r>
              <w:rPr>
                <w:rFonts w:ascii="Times New Roman" w:hAnsi="Times New Roman" w:cs="Times New Roman"/>
                <w:sz w:val="28"/>
                <w:szCs w:val="28"/>
              </w:rPr>
              <w:t>Чтение</w:t>
            </w:r>
          </w:p>
        </w:tc>
        <w:tc>
          <w:tcPr>
            <w:tcW w:w="2977" w:type="dxa"/>
          </w:tcPr>
          <w:p w:rsidR="00547BFD" w:rsidRDefault="00547BFD" w:rsidP="00E01513">
            <w:pPr>
              <w:jc w:val="center"/>
              <w:rPr>
                <w:rFonts w:ascii="Times New Roman" w:hAnsi="Times New Roman" w:cs="Times New Roman"/>
                <w:b/>
                <w:sz w:val="28"/>
                <w:szCs w:val="28"/>
              </w:rPr>
            </w:pPr>
            <w:r>
              <w:rPr>
                <w:rFonts w:ascii="Times New Roman" w:hAnsi="Times New Roman" w:cs="Times New Roman"/>
                <w:b/>
                <w:sz w:val="28"/>
                <w:szCs w:val="28"/>
              </w:rPr>
              <w:t>2</w:t>
            </w:r>
          </w:p>
        </w:tc>
      </w:tr>
      <w:tr w:rsidR="00547BFD" w:rsidRPr="00C23330" w:rsidTr="00836451">
        <w:tc>
          <w:tcPr>
            <w:tcW w:w="4111" w:type="dxa"/>
          </w:tcPr>
          <w:p w:rsidR="00547BFD" w:rsidRDefault="00547BFD" w:rsidP="00E01513">
            <w:pPr>
              <w:jc w:val="center"/>
              <w:rPr>
                <w:rFonts w:ascii="Times New Roman" w:hAnsi="Times New Roman" w:cs="Times New Roman"/>
                <w:sz w:val="28"/>
                <w:szCs w:val="28"/>
              </w:rPr>
            </w:pPr>
            <w:r>
              <w:rPr>
                <w:rFonts w:ascii="Times New Roman" w:hAnsi="Times New Roman" w:cs="Times New Roman"/>
                <w:sz w:val="28"/>
                <w:szCs w:val="28"/>
              </w:rPr>
              <w:t>Речевая практика</w:t>
            </w:r>
          </w:p>
        </w:tc>
        <w:tc>
          <w:tcPr>
            <w:tcW w:w="2977" w:type="dxa"/>
          </w:tcPr>
          <w:p w:rsidR="00547BFD" w:rsidRDefault="00547BFD" w:rsidP="00E01513">
            <w:pPr>
              <w:jc w:val="center"/>
              <w:rPr>
                <w:rFonts w:ascii="Times New Roman" w:hAnsi="Times New Roman" w:cs="Times New Roman"/>
                <w:b/>
                <w:sz w:val="28"/>
                <w:szCs w:val="28"/>
              </w:rPr>
            </w:pPr>
            <w:r>
              <w:rPr>
                <w:rFonts w:ascii="Times New Roman" w:hAnsi="Times New Roman" w:cs="Times New Roman"/>
                <w:b/>
                <w:sz w:val="28"/>
                <w:szCs w:val="28"/>
              </w:rPr>
              <w:t>2</w:t>
            </w:r>
          </w:p>
        </w:tc>
      </w:tr>
      <w:tr w:rsidR="00547BFD" w:rsidRPr="00C23330" w:rsidTr="00836451">
        <w:tc>
          <w:tcPr>
            <w:tcW w:w="4111" w:type="dxa"/>
          </w:tcPr>
          <w:p w:rsidR="00547BFD" w:rsidRPr="00C23330" w:rsidRDefault="00547BFD" w:rsidP="00E01513">
            <w:pPr>
              <w:jc w:val="center"/>
              <w:rPr>
                <w:rFonts w:ascii="Times New Roman" w:hAnsi="Times New Roman" w:cs="Times New Roman"/>
                <w:sz w:val="28"/>
                <w:szCs w:val="28"/>
              </w:rPr>
            </w:pPr>
            <w:r>
              <w:rPr>
                <w:rFonts w:ascii="Times New Roman" w:hAnsi="Times New Roman" w:cs="Times New Roman"/>
                <w:sz w:val="28"/>
                <w:szCs w:val="28"/>
              </w:rPr>
              <w:t>Математика</w:t>
            </w:r>
          </w:p>
        </w:tc>
        <w:tc>
          <w:tcPr>
            <w:tcW w:w="2977" w:type="dxa"/>
          </w:tcPr>
          <w:p w:rsidR="00547BFD" w:rsidRDefault="00547BFD" w:rsidP="00E01513">
            <w:pPr>
              <w:jc w:val="center"/>
              <w:rPr>
                <w:rFonts w:ascii="Times New Roman" w:hAnsi="Times New Roman" w:cs="Times New Roman"/>
                <w:b/>
                <w:sz w:val="28"/>
                <w:szCs w:val="28"/>
              </w:rPr>
            </w:pPr>
            <w:r>
              <w:rPr>
                <w:rFonts w:ascii="Times New Roman" w:hAnsi="Times New Roman" w:cs="Times New Roman"/>
                <w:b/>
                <w:sz w:val="28"/>
                <w:szCs w:val="28"/>
              </w:rPr>
              <w:t>2</w:t>
            </w:r>
          </w:p>
        </w:tc>
      </w:tr>
      <w:tr w:rsidR="00547BFD" w:rsidRPr="00C23330" w:rsidTr="00836451">
        <w:tc>
          <w:tcPr>
            <w:tcW w:w="4111" w:type="dxa"/>
          </w:tcPr>
          <w:p w:rsidR="00547BFD" w:rsidRPr="00C23330" w:rsidRDefault="00547BFD" w:rsidP="00E01513">
            <w:pPr>
              <w:jc w:val="center"/>
              <w:rPr>
                <w:rFonts w:ascii="Times New Roman" w:hAnsi="Times New Roman" w:cs="Times New Roman"/>
                <w:sz w:val="28"/>
                <w:szCs w:val="28"/>
              </w:rPr>
            </w:pPr>
            <w:r>
              <w:rPr>
                <w:rFonts w:ascii="Times New Roman" w:hAnsi="Times New Roman" w:cs="Times New Roman"/>
                <w:sz w:val="28"/>
                <w:szCs w:val="28"/>
              </w:rPr>
              <w:t>Рисование</w:t>
            </w:r>
          </w:p>
        </w:tc>
        <w:tc>
          <w:tcPr>
            <w:tcW w:w="2977" w:type="dxa"/>
          </w:tcPr>
          <w:p w:rsidR="00547BFD" w:rsidRDefault="00547BFD" w:rsidP="00E01513">
            <w:pPr>
              <w:jc w:val="center"/>
              <w:rPr>
                <w:rFonts w:ascii="Times New Roman" w:hAnsi="Times New Roman" w:cs="Times New Roman"/>
                <w:b/>
                <w:sz w:val="28"/>
                <w:szCs w:val="28"/>
              </w:rPr>
            </w:pPr>
            <w:r>
              <w:rPr>
                <w:rFonts w:ascii="Times New Roman" w:hAnsi="Times New Roman" w:cs="Times New Roman"/>
                <w:b/>
                <w:sz w:val="28"/>
                <w:szCs w:val="28"/>
              </w:rPr>
              <w:t>1</w:t>
            </w:r>
          </w:p>
        </w:tc>
      </w:tr>
      <w:tr w:rsidR="00547BFD" w:rsidRPr="00C23330" w:rsidTr="00836451">
        <w:tc>
          <w:tcPr>
            <w:tcW w:w="4111" w:type="dxa"/>
          </w:tcPr>
          <w:p w:rsidR="00547BFD" w:rsidRPr="00C23330" w:rsidRDefault="00547BFD" w:rsidP="00E01513">
            <w:pPr>
              <w:jc w:val="center"/>
              <w:rPr>
                <w:rFonts w:ascii="Times New Roman" w:hAnsi="Times New Roman" w:cs="Times New Roman"/>
                <w:sz w:val="28"/>
                <w:szCs w:val="28"/>
              </w:rPr>
            </w:pPr>
            <w:r>
              <w:rPr>
                <w:rFonts w:ascii="Times New Roman" w:hAnsi="Times New Roman" w:cs="Times New Roman"/>
                <w:sz w:val="28"/>
                <w:szCs w:val="28"/>
              </w:rPr>
              <w:t>Ручной труд</w:t>
            </w:r>
          </w:p>
        </w:tc>
        <w:tc>
          <w:tcPr>
            <w:tcW w:w="2977" w:type="dxa"/>
          </w:tcPr>
          <w:p w:rsidR="00547BFD" w:rsidRDefault="00547BFD" w:rsidP="00E01513">
            <w:pPr>
              <w:jc w:val="center"/>
              <w:rPr>
                <w:rFonts w:ascii="Times New Roman" w:hAnsi="Times New Roman" w:cs="Times New Roman"/>
                <w:b/>
                <w:sz w:val="28"/>
                <w:szCs w:val="28"/>
              </w:rPr>
            </w:pPr>
            <w:r>
              <w:rPr>
                <w:rFonts w:ascii="Times New Roman" w:hAnsi="Times New Roman" w:cs="Times New Roman"/>
                <w:b/>
                <w:sz w:val="28"/>
                <w:szCs w:val="28"/>
              </w:rPr>
              <w:t>1</w:t>
            </w:r>
          </w:p>
        </w:tc>
      </w:tr>
    </w:tbl>
    <w:p w:rsidR="00547BFD" w:rsidRDefault="00547BFD" w:rsidP="00547BFD">
      <w:pPr>
        <w:rPr>
          <w:rFonts w:ascii="Times New Roman" w:hAnsi="Times New Roman" w:cs="Times New Roman"/>
          <w:sz w:val="24"/>
          <w:szCs w:val="24"/>
        </w:rPr>
      </w:pPr>
    </w:p>
    <w:p w:rsidR="00547BFD" w:rsidRDefault="00547BFD" w:rsidP="00547BFD"/>
    <w:p w:rsidR="009D388F" w:rsidRDefault="009D388F" w:rsidP="009D388F">
      <w:pPr>
        <w:spacing w:after="0" w:line="240" w:lineRule="auto"/>
        <w:jc w:val="center"/>
        <w:rPr>
          <w:rFonts w:ascii="Times New Roman" w:hAnsi="Times New Roman" w:cs="Times New Roman"/>
          <w:b/>
          <w:bCs/>
          <w:sz w:val="24"/>
          <w:szCs w:val="24"/>
        </w:rPr>
      </w:pPr>
    </w:p>
    <w:p w:rsidR="009D388F" w:rsidRPr="006758E4" w:rsidRDefault="009D388F" w:rsidP="009D388F">
      <w:pPr>
        <w:spacing w:after="0" w:line="240" w:lineRule="auto"/>
        <w:jc w:val="center"/>
        <w:rPr>
          <w:rFonts w:ascii="Times New Roman" w:hAnsi="Times New Roman" w:cs="Times New Roman"/>
          <w:b/>
          <w:bCs/>
          <w:sz w:val="24"/>
          <w:szCs w:val="24"/>
        </w:rPr>
      </w:pPr>
    </w:p>
    <w:p w:rsidR="009D388F" w:rsidRDefault="009D388F" w:rsidP="009D388F">
      <w:pPr>
        <w:spacing w:after="0" w:line="240" w:lineRule="auto"/>
        <w:jc w:val="center"/>
        <w:rPr>
          <w:rFonts w:ascii="Times New Roman" w:hAnsi="Times New Roman" w:cs="Times New Roman"/>
          <w:b/>
          <w:bCs/>
        </w:rPr>
      </w:pPr>
    </w:p>
    <w:p w:rsidR="00547BFD" w:rsidRDefault="00547BFD" w:rsidP="009D388F">
      <w:pPr>
        <w:spacing w:after="0" w:line="240" w:lineRule="auto"/>
        <w:jc w:val="center"/>
        <w:rPr>
          <w:rFonts w:ascii="Times New Roman" w:hAnsi="Times New Roman" w:cs="Times New Roman"/>
          <w:b/>
          <w:bCs/>
        </w:rPr>
      </w:pPr>
    </w:p>
    <w:p w:rsidR="00547BFD" w:rsidRDefault="00547BFD" w:rsidP="009D388F">
      <w:pPr>
        <w:spacing w:after="0" w:line="240" w:lineRule="auto"/>
        <w:jc w:val="center"/>
        <w:rPr>
          <w:rFonts w:ascii="Times New Roman" w:hAnsi="Times New Roman" w:cs="Times New Roman"/>
          <w:b/>
          <w:bCs/>
        </w:rPr>
      </w:pPr>
    </w:p>
    <w:p w:rsidR="00547BFD" w:rsidRDefault="00547BFD" w:rsidP="009D388F">
      <w:pPr>
        <w:spacing w:after="0" w:line="240" w:lineRule="auto"/>
        <w:jc w:val="center"/>
        <w:rPr>
          <w:rFonts w:ascii="Times New Roman" w:hAnsi="Times New Roman" w:cs="Times New Roman"/>
          <w:b/>
          <w:bCs/>
        </w:rPr>
      </w:pPr>
    </w:p>
    <w:p w:rsidR="00547BFD" w:rsidRDefault="00547BFD" w:rsidP="009D388F">
      <w:pPr>
        <w:spacing w:after="0" w:line="240" w:lineRule="auto"/>
        <w:jc w:val="center"/>
        <w:rPr>
          <w:rFonts w:ascii="Times New Roman" w:hAnsi="Times New Roman" w:cs="Times New Roman"/>
          <w:b/>
          <w:bCs/>
        </w:rPr>
      </w:pPr>
    </w:p>
    <w:p w:rsidR="00547BFD" w:rsidRDefault="00547BFD" w:rsidP="009D388F">
      <w:pPr>
        <w:spacing w:after="0" w:line="240" w:lineRule="auto"/>
        <w:jc w:val="center"/>
        <w:rPr>
          <w:rFonts w:ascii="Times New Roman" w:hAnsi="Times New Roman" w:cs="Times New Roman"/>
          <w:b/>
          <w:bCs/>
        </w:rPr>
      </w:pPr>
    </w:p>
    <w:p w:rsidR="00547BFD" w:rsidRDefault="00547BFD" w:rsidP="009D388F">
      <w:pPr>
        <w:spacing w:after="0" w:line="240" w:lineRule="auto"/>
        <w:jc w:val="center"/>
        <w:rPr>
          <w:rFonts w:ascii="Times New Roman" w:hAnsi="Times New Roman" w:cs="Times New Roman"/>
          <w:b/>
          <w:bCs/>
        </w:rPr>
      </w:pPr>
    </w:p>
    <w:p w:rsidR="00547BFD" w:rsidRDefault="00547BFD" w:rsidP="009D388F">
      <w:pPr>
        <w:spacing w:after="0" w:line="240" w:lineRule="auto"/>
        <w:jc w:val="center"/>
        <w:rPr>
          <w:rFonts w:ascii="Times New Roman" w:hAnsi="Times New Roman" w:cs="Times New Roman"/>
          <w:b/>
          <w:bCs/>
        </w:rPr>
      </w:pPr>
    </w:p>
    <w:p w:rsidR="00547BFD" w:rsidRDefault="00547BFD" w:rsidP="009D388F">
      <w:pPr>
        <w:spacing w:after="0" w:line="240" w:lineRule="auto"/>
        <w:jc w:val="center"/>
        <w:rPr>
          <w:rFonts w:ascii="Times New Roman" w:hAnsi="Times New Roman" w:cs="Times New Roman"/>
          <w:b/>
          <w:bCs/>
        </w:rPr>
      </w:pPr>
    </w:p>
    <w:p w:rsidR="00547BFD" w:rsidRDefault="00547BFD" w:rsidP="009D388F">
      <w:pPr>
        <w:spacing w:after="0" w:line="240" w:lineRule="auto"/>
        <w:jc w:val="center"/>
        <w:rPr>
          <w:rFonts w:ascii="Times New Roman" w:hAnsi="Times New Roman" w:cs="Times New Roman"/>
          <w:b/>
          <w:bCs/>
        </w:rPr>
      </w:pPr>
    </w:p>
    <w:p w:rsidR="00547BFD" w:rsidRDefault="00547BFD" w:rsidP="009D388F">
      <w:pPr>
        <w:spacing w:after="0" w:line="240" w:lineRule="auto"/>
        <w:jc w:val="center"/>
        <w:rPr>
          <w:rFonts w:ascii="Times New Roman" w:hAnsi="Times New Roman" w:cs="Times New Roman"/>
          <w:b/>
          <w:bCs/>
        </w:rPr>
      </w:pPr>
    </w:p>
    <w:p w:rsidR="00547BFD" w:rsidRDefault="00547BFD" w:rsidP="009D388F">
      <w:pPr>
        <w:spacing w:after="0" w:line="240" w:lineRule="auto"/>
        <w:jc w:val="center"/>
        <w:rPr>
          <w:rFonts w:ascii="Times New Roman" w:hAnsi="Times New Roman" w:cs="Times New Roman"/>
          <w:b/>
          <w:bCs/>
        </w:rPr>
      </w:pPr>
    </w:p>
    <w:p w:rsidR="00547BFD" w:rsidRDefault="00547BFD" w:rsidP="009D388F">
      <w:pPr>
        <w:spacing w:after="0" w:line="240" w:lineRule="auto"/>
        <w:jc w:val="center"/>
        <w:rPr>
          <w:rFonts w:ascii="Times New Roman" w:hAnsi="Times New Roman" w:cs="Times New Roman"/>
          <w:b/>
          <w:bCs/>
        </w:rPr>
      </w:pPr>
    </w:p>
    <w:p w:rsidR="00547BFD" w:rsidRDefault="00547BFD" w:rsidP="009D388F">
      <w:pPr>
        <w:spacing w:after="0" w:line="240" w:lineRule="auto"/>
        <w:jc w:val="center"/>
        <w:rPr>
          <w:rFonts w:ascii="Times New Roman" w:hAnsi="Times New Roman" w:cs="Times New Roman"/>
          <w:b/>
          <w:bCs/>
        </w:rPr>
      </w:pPr>
    </w:p>
    <w:p w:rsidR="00547BFD" w:rsidRDefault="00547BFD" w:rsidP="009D388F">
      <w:pPr>
        <w:spacing w:after="0" w:line="240" w:lineRule="auto"/>
        <w:jc w:val="center"/>
        <w:rPr>
          <w:rFonts w:ascii="Times New Roman" w:hAnsi="Times New Roman" w:cs="Times New Roman"/>
          <w:b/>
          <w:bCs/>
        </w:rPr>
      </w:pPr>
    </w:p>
    <w:p w:rsidR="00547BFD" w:rsidRDefault="00547BFD" w:rsidP="009D388F">
      <w:pPr>
        <w:spacing w:after="0" w:line="240" w:lineRule="auto"/>
        <w:jc w:val="center"/>
        <w:rPr>
          <w:rFonts w:ascii="Times New Roman" w:hAnsi="Times New Roman" w:cs="Times New Roman"/>
          <w:b/>
          <w:bCs/>
        </w:rPr>
      </w:pPr>
    </w:p>
    <w:p w:rsidR="00547BFD" w:rsidRDefault="00547BFD" w:rsidP="009D388F">
      <w:pPr>
        <w:spacing w:after="0" w:line="240" w:lineRule="auto"/>
        <w:jc w:val="center"/>
        <w:rPr>
          <w:rFonts w:ascii="Times New Roman" w:hAnsi="Times New Roman" w:cs="Times New Roman"/>
          <w:b/>
          <w:bCs/>
        </w:rPr>
      </w:pPr>
    </w:p>
    <w:p w:rsidR="00547BFD" w:rsidRDefault="00547BFD" w:rsidP="009D388F">
      <w:pPr>
        <w:spacing w:after="0" w:line="240" w:lineRule="auto"/>
        <w:jc w:val="center"/>
        <w:rPr>
          <w:rFonts w:ascii="Times New Roman" w:hAnsi="Times New Roman" w:cs="Times New Roman"/>
          <w:b/>
          <w:bCs/>
        </w:rPr>
      </w:pPr>
    </w:p>
    <w:p w:rsidR="00547BFD" w:rsidRDefault="00547BFD" w:rsidP="009D388F">
      <w:pPr>
        <w:spacing w:after="0" w:line="240" w:lineRule="auto"/>
        <w:jc w:val="center"/>
        <w:rPr>
          <w:rFonts w:ascii="Times New Roman" w:hAnsi="Times New Roman" w:cs="Times New Roman"/>
          <w:b/>
          <w:bCs/>
        </w:rPr>
      </w:pPr>
    </w:p>
    <w:p w:rsidR="00547BFD" w:rsidRDefault="00547BFD" w:rsidP="009D388F">
      <w:pPr>
        <w:spacing w:after="0" w:line="240" w:lineRule="auto"/>
        <w:jc w:val="center"/>
        <w:rPr>
          <w:rFonts w:ascii="Times New Roman" w:hAnsi="Times New Roman" w:cs="Times New Roman"/>
          <w:b/>
          <w:bCs/>
        </w:rPr>
      </w:pPr>
    </w:p>
    <w:p w:rsidR="009D388F" w:rsidRDefault="009D388F" w:rsidP="009D388F">
      <w:pPr>
        <w:pStyle w:val="1"/>
        <w:rPr>
          <w:sz w:val="22"/>
          <w:szCs w:val="22"/>
        </w:rPr>
      </w:pPr>
    </w:p>
    <w:p w:rsidR="009D388F" w:rsidRPr="001B2C11" w:rsidRDefault="009D388F" w:rsidP="009D388F">
      <w:pPr>
        <w:pStyle w:val="1"/>
        <w:spacing w:line="276" w:lineRule="auto"/>
        <w:rPr>
          <w:rFonts w:ascii="Times New Roman" w:hAnsi="Times New Roman" w:cs="Times New Roman"/>
        </w:rPr>
      </w:pPr>
      <w:r w:rsidRPr="001B2C11">
        <w:rPr>
          <w:rFonts w:ascii="Times New Roman" w:hAnsi="Times New Roman" w:cs="Times New Roman"/>
        </w:rPr>
        <w:t>Пояснительная записка</w:t>
      </w:r>
    </w:p>
    <w:p w:rsidR="009D388F" w:rsidRPr="004B1B37" w:rsidRDefault="009D388F" w:rsidP="009D388F">
      <w:pPr>
        <w:spacing w:after="0" w:line="240" w:lineRule="auto"/>
        <w:jc w:val="center"/>
        <w:rPr>
          <w:rFonts w:ascii="Times New Roman" w:hAnsi="Times New Roman" w:cs="Times New Roman"/>
          <w:b/>
          <w:sz w:val="24"/>
          <w:szCs w:val="24"/>
        </w:rPr>
      </w:pPr>
      <w:r w:rsidRPr="004B1B37">
        <w:rPr>
          <w:rFonts w:ascii="Times New Roman" w:hAnsi="Times New Roman" w:cs="Times New Roman"/>
          <w:b/>
          <w:sz w:val="24"/>
          <w:szCs w:val="24"/>
        </w:rPr>
        <w:t>к учебному плану</w:t>
      </w:r>
      <w:r w:rsidR="00547BFD">
        <w:rPr>
          <w:rFonts w:ascii="Times New Roman" w:hAnsi="Times New Roman" w:cs="Times New Roman"/>
          <w:b/>
          <w:sz w:val="24"/>
          <w:szCs w:val="24"/>
        </w:rPr>
        <w:t xml:space="preserve"> </w:t>
      </w:r>
      <w:r w:rsidRPr="004B1B37">
        <w:rPr>
          <w:rFonts w:ascii="Times New Roman" w:hAnsi="Times New Roman" w:cs="Times New Roman"/>
          <w:b/>
          <w:sz w:val="24"/>
          <w:szCs w:val="24"/>
        </w:rPr>
        <w:t>общего образования</w:t>
      </w:r>
    </w:p>
    <w:p w:rsidR="009D388F" w:rsidRDefault="009D388F" w:rsidP="009D388F">
      <w:pPr>
        <w:spacing w:after="0" w:line="240" w:lineRule="auto"/>
        <w:jc w:val="center"/>
        <w:rPr>
          <w:rFonts w:ascii="Times New Roman" w:hAnsi="Times New Roman" w:cs="Times New Roman"/>
          <w:b/>
          <w:sz w:val="24"/>
          <w:szCs w:val="24"/>
        </w:rPr>
      </w:pPr>
      <w:proofErr w:type="gramStart"/>
      <w:r w:rsidRPr="001D4F2F">
        <w:rPr>
          <w:rFonts w:ascii="Times New Roman" w:hAnsi="Times New Roman" w:cs="Times New Roman"/>
          <w:b/>
          <w:sz w:val="24"/>
          <w:szCs w:val="24"/>
        </w:rPr>
        <w:t>обучающихся</w:t>
      </w:r>
      <w:proofErr w:type="gramEnd"/>
      <w:r w:rsidRPr="001D4F2F">
        <w:rPr>
          <w:rFonts w:ascii="Times New Roman" w:hAnsi="Times New Roman" w:cs="Times New Roman"/>
          <w:b/>
          <w:sz w:val="24"/>
          <w:szCs w:val="24"/>
        </w:rPr>
        <w:t xml:space="preserve"> с умственной отсталостью</w:t>
      </w:r>
    </w:p>
    <w:p w:rsidR="009D388F" w:rsidRPr="001D4F2F" w:rsidRDefault="009D388F" w:rsidP="009D388F">
      <w:pPr>
        <w:spacing w:after="0" w:line="240" w:lineRule="auto"/>
        <w:jc w:val="center"/>
        <w:rPr>
          <w:rFonts w:ascii="Times New Roman" w:hAnsi="Times New Roman" w:cs="Times New Roman"/>
          <w:b/>
          <w:sz w:val="24"/>
          <w:szCs w:val="24"/>
        </w:rPr>
      </w:pPr>
      <w:r w:rsidRPr="001D4F2F">
        <w:rPr>
          <w:rFonts w:ascii="Times New Roman" w:hAnsi="Times New Roman" w:cs="Times New Roman"/>
          <w:b/>
          <w:sz w:val="24"/>
          <w:szCs w:val="24"/>
        </w:rPr>
        <w:t>(интеллектуальными нарушениями</w:t>
      </w:r>
      <w:r w:rsidRPr="001D4F2F">
        <w:rPr>
          <w:rFonts w:ascii="Times New Roman" w:hAnsi="Times New Roman" w:cs="Times New Roman"/>
          <w:sz w:val="24"/>
          <w:szCs w:val="24"/>
        </w:rPr>
        <w:t>):</w:t>
      </w:r>
    </w:p>
    <w:p w:rsidR="009D388F" w:rsidRDefault="009D388F" w:rsidP="009D388F">
      <w:pPr>
        <w:spacing w:after="0" w:line="240" w:lineRule="auto"/>
        <w:jc w:val="center"/>
        <w:rPr>
          <w:rFonts w:ascii="Times New Roman" w:hAnsi="Times New Roman" w:cs="Times New Roman"/>
          <w:b/>
          <w:sz w:val="24"/>
          <w:szCs w:val="24"/>
        </w:rPr>
      </w:pPr>
      <w:r w:rsidRPr="001D4F2F">
        <w:rPr>
          <w:rFonts w:ascii="Times New Roman" w:hAnsi="Times New Roman" w:cs="Times New Roman"/>
          <w:b/>
          <w:sz w:val="24"/>
          <w:szCs w:val="24"/>
          <w:lang w:val="en-US"/>
        </w:rPr>
        <w:t>I</w:t>
      </w:r>
      <w:r w:rsidRPr="001D4F2F">
        <w:rPr>
          <w:rFonts w:ascii="Times New Roman" w:hAnsi="Times New Roman" w:cs="Times New Roman"/>
          <w:b/>
          <w:sz w:val="24"/>
          <w:szCs w:val="24"/>
        </w:rPr>
        <w:t>-</w:t>
      </w:r>
      <w:r w:rsidRPr="001D4F2F">
        <w:rPr>
          <w:rFonts w:ascii="Times New Roman" w:hAnsi="Times New Roman" w:cs="Times New Roman"/>
          <w:b/>
          <w:sz w:val="24"/>
          <w:szCs w:val="24"/>
          <w:lang w:val="en-US"/>
        </w:rPr>
        <w:t>IV</w:t>
      </w:r>
      <w:r w:rsidRPr="001D4F2F">
        <w:rPr>
          <w:rFonts w:ascii="Times New Roman" w:hAnsi="Times New Roman" w:cs="Times New Roman"/>
          <w:b/>
          <w:sz w:val="24"/>
          <w:szCs w:val="24"/>
        </w:rPr>
        <w:t xml:space="preserve"> классы</w:t>
      </w:r>
    </w:p>
    <w:p w:rsidR="009D388F" w:rsidRDefault="009D388F" w:rsidP="009D388F">
      <w:pPr>
        <w:spacing w:after="0" w:line="240" w:lineRule="auto"/>
        <w:jc w:val="center"/>
        <w:rPr>
          <w:rFonts w:ascii="Times New Roman" w:hAnsi="Times New Roman" w:cs="Times New Roman"/>
          <w:b/>
          <w:sz w:val="24"/>
          <w:szCs w:val="24"/>
        </w:rPr>
      </w:pPr>
    </w:p>
    <w:p w:rsidR="0038443E" w:rsidRDefault="001326CD" w:rsidP="0038443E">
      <w:pPr>
        <w:shd w:val="clear" w:color="auto" w:fill="FFFFFF"/>
        <w:tabs>
          <w:tab w:val="left" w:pos="108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Учебный план обучающихся с ОВЗ МБОУ Тацинская СОШ № 1 является нормативным правовым актом, устанавливающим перечень предметов и объем учебного времени отводимого на их изучение, и разработан на основе Федерального Закона «Об образовании Российской Федерации» от 29.12.2012г. № 273 – ФЗ, Письма Министерства образования и науки РФ от 07.06.2013г. № ИР-535</w:t>
      </w:r>
      <w:r w:rsidRPr="001326CD">
        <w:rPr>
          <w:rFonts w:ascii="Times New Roman" w:hAnsi="Times New Roman" w:cs="Times New Roman"/>
          <w:sz w:val="24"/>
          <w:szCs w:val="24"/>
        </w:rPr>
        <w:t>/</w:t>
      </w:r>
      <w:r>
        <w:rPr>
          <w:rFonts w:ascii="Times New Roman" w:hAnsi="Times New Roman" w:cs="Times New Roman"/>
          <w:sz w:val="24"/>
          <w:szCs w:val="24"/>
        </w:rPr>
        <w:t>07 «О коррекционном инклюзивном образовании детей».</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Учебный план – для общеобразовательных организаций, реализующих адаптированные образовательные программы для детей с ОВЗ (для обучающихся с умственной отсталостью).</w:t>
      </w:r>
      <w:r w:rsidR="0038443E">
        <w:rPr>
          <w:rFonts w:ascii="Times New Roman" w:hAnsi="Times New Roman" w:cs="Times New Roman"/>
          <w:sz w:val="24"/>
          <w:szCs w:val="24"/>
        </w:rPr>
        <w:t xml:space="preserve"> </w:t>
      </w:r>
      <w:proofErr w:type="gramEnd"/>
    </w:p>
    <w:p w:rsidR="009D388F" w:rsidRPr="001B2C11" w:rsidRDefault="009D388F" w:rsidP="009D388F">
      <w:pPr>
        <w:autoSpaceDE w:val="0"/>
        <w:autoSpaceDN w:val="0"/>
        <w:adjustRightInd w:val="0"/>
        <w:spacing w:after="0"/>
        <w:jc w:val="both"/>
        <w:outlineLvl w:val="2"/>
        <w:rPr>
          <w:rFonts w:ascii="Times New Roman" w:hAnsi="Times New Roman" w:cs="Times New Roman"/>
          <w:sz w:val="24"/>
          <w:szCs w:val="24"/>
        </w:rPr>
      </w:pPr>
      <w:r w:rsidRPr="001B2C1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B2C11">
        <w:rPr>
          <w:rFonts w:ascii="Times New Roman" w:hAnsi="Times New Roman" w:cs="Times New Roman"/>
          <w:sz w:val="24"/>
          <w:szCs w:val="24"/>
        </w:rPr>
        <w:t xml:space="preserve">Обучение  ведется  по  пятидневной  учебной  неделе. Продолжительность  учебного  года:  </w:t>
      </w:r>
      <w:r w:rsidR="00836451">
        <w:rPr>
          <w:rFonts w:ascii="Times New Roman" w:hAnsi="Times New Roman" w:cs="Times New Roman"/>
          <w:sz w:val="24"/>
          <w:szCs w:val="24"/>
        </w:rPr>
        <w:t xml:space="preserve">  1 </w:t>
      </w:r>
      <w:r>
        <w:rPr>
          <w:rFonts w:ascii="Times New Roman" w:hAnsi="Times New Roman" w:cs="Times New Roman"/>
          <w:sz w:val="24"/>
          <w:szCs w:val="24"/>
        </w:rPr>
        <w:t>класс – 3</w:t>
      </w:r>
      <w:r w:rsidR="00836451">
        <w:rPr>
          <w:rFonts w:ascii="Times New Roman" w:hAnsi="Times New Roman" w:cs="Times New Roman"/>
          <w:sz w:val="24"/>
          <w:szCs w:val="24"/>
        </w:rPr>
        <w:t>3</w:t>
      </w:r>
      <w:r>
        <w:rPr>
          <w:rFonts w:ascii="Times New Roman" w:hAnsi="Times New Roman" w:cs="Times New Roman"/>
          <w:sz w:val="24"/>
          <w:szCs w:val="24"/>
        </w:rPr>
        <w:t xml:space="preserve"> недел</w:t>
      </w:r>
      <w:r w:rsidR="00836451">
        <w:rPr>
          <w:rFonts w:ascii="Times New Roman" w:hAnsi="Times New Roman" w:cs="Times New Roman"/>
          <w:sz w:val="24"/>
          <w:szCs w:val="24"/>
        </w:rPr>
        <w:t xml:space="preserve">и, 2 – 4 – 35 недель.  Продолжительность  уроков </w:t>
      </w:r>
      <w:r w:rsidRPr="001B2C11">
        <w:rPr>
          <w:rFonts w:ascii="Times New Roman" w:hAnsi="Times New Roman" w:cs="Times New Roman"/>
          <w:sz w:val="24"/>
          <w:szCs w:val="24"/>
        </w:rPr>
        <w:t>- 40  минут. Годичный  план  работы  организован  по  учебным  четвертям.  Каникулы  установлены  по  традиционным  срокам.             </w:t>
      </w:r>
    </w:p>
    <w:p w:rsidR="009D388F" w:rsidRDefault="009D388F" w:rsidP="009D388F">
      <w:pPr>
        <w:pStyle w:val="af2"/>
        <w:jc w:val="both"/>
        <w:rPr>
          <w:rFonts w:ascii="Times New Roman" w:hAnsi="Times New Roman" w:cs="Times New Roman"/>
          <w:sz w:val="24"/>
          <w:szCs w:val="24"/>
        </w:rPr>
      </w:pPr>
      <w:r w:rsidRPr="001B2C11">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sidRPr="001B2C11">
        <w:rPr>
          <w:rFonts w:ascii="Times New Roman" w:hAnsi="Times New Roman" w:cs="Times New Roman"/>
          <w:sz w:val="24"/>
          <w:szCs w:val="24"/>
        </w:rPr>
        <w:t>У</w:t>
      </w:r>
      <w:r>
        <w:rPr>
          <w:rFonts w:ascii="Times New Roman" w:hAnsi="Times New Roman" w:cs="Times New Roman"/>
          <w:sz w:val="24"/>
          <w:szCs w:val="24"/>
        </w:rPr>
        <w:t>чебный план обучающихся с ОВЗ</w:t>
      </w:r>
      <w:r w:rsidRPr="001B2C11">
        <w:rPr>
          <w:rFonts w:ascii="Times New Roman" w:hAnsi="Times New Roman" w:cs="Times New Roman"/>
          <w:sz w:val="24"/>
          <w:szCs w:val="24"/>
        </w:rPr>
        <w:t xml:space="preserve"> состоит из обязательных учебных предметов федерального компонента. </w:t>
      </w:r>
      <w:proofErr w:type="gramEnd"/>
    </w:p>
    <w:p w:rsidR="009D388F" w:rsidRDefault="00D20E7D" w:rsidP="00D20E7D">
      <w:pPr>
        <w:pStyle w:val="af2"/>
        <w:jc w:val="both"/>
        <w:rPr>
          <w:rFonts w:ascii="Times New Roman" w:hAnsi="Times New Roman" w:cs="Times New Roman"/>
          <w:sz w:val="24"/>
          <w:szCs w:val="24"/>
        </w:rPr>
      </w:pPr>
      <w:r>
        <w:rPr>
          <w:rFonts w:ascii="Times New Roman" w:hAnsi="Times New Roman" w:cs="Times New Roman"/>
          <w:sz w:val="24"/>
          <w:szCs w:val="24"/>
        </w:rPr>
        <w:tab/>
        <w:t>В общеобразовательных классах обучается по адаптированным учебным программам один обучающийся 3В класса Боброва Светлана.</w:t>
      </w:r>
    </w:p>
    <w:p w:rsidR="009D388F" w:rsidRPr="00846A4D" w:rsidRDefault="009D388F" w:rsidP="009D388F">
      <w:pPr>
        <w:pStyle w:val="30"/>
        <w:spacing w:before="0" w:after="0" w:line="276" w:lineRule="auto"/>
        <w:ind w:firstLine="454"/>
        <w:rPr>
          <w:rFonts w:ascii="Times New Roman" w:hAnsi="Times New Roman" w:cs="Times New Roman"/>
          <w:bCs w:val="0"/>
          <w:color w:val="auto"/>
          <w:sz w:val="24"/>
          <w:szCs w:val="24"/>
        </w:rPr>
      </w:pPr>
      <w:r w:rsidRPr="00846A4D">
        <w:rPr>
          <w:rFonts w:ascii="Times New Roman" w:hAnsi="Times New Roman" w:cs="Times New Roman"/>
          <w:bCs w:val="0"/>
          <w:i w:val="0"/>
          <w:color w:val="auto"/>
          <w:sz w:val="24"/>
          <w:szCs w:val="24"/>
        </w:rPr>
        <w:t xml:space="preserve">3.2. </w:t>
      </w:r>
      <w:r>
        <w:rPr>
          <w:rFonts w:ascii="Times New Roman" w:hAnsi="Times New Roman" w:cs="Times New Roman"/>
          <w:bCs w:val="0"/>
          <w:color w:val="auto"/>
          <w:sz w:val="24"/>
          <w:szCs w:val="24"/>
        </w:rPr>
        <w:t>Система условий</w:t>
      </w:r>
      <w:r w:rsidRPr="00846A4D">
        <w:rPr>
          <w:rFonts w:ascii="Times New Roman" w:hAnsi="Times New Roman" w:cs="Times New Roman"/>
          <w:bCs w:val="0"/>
          <w:color w:val="auto"/>
          <w:sz w:val="24"/>
          <w:szCs w:val="24"/>
        </w:rPr>
        <w:t xml:space="preserve"> реализации адаптированной основной</w:t>
      </w:r>
    </w:p>
    <w:p w:rsidR="009D388F" w:rsidRPr="00846A4D" w:rsidRDefault="009D388F" w:rsidP="009D388F">
      <w:pPr>
        <w:pStyle w:val="30"/>
        <w:spacing w:before="0" w:after="0" w:line="276" w:lineRule="auto"/>
        <w:ind w:firstLine="454"/>
        <w:rPr>
          <w:rFonts w:ascii="Times New Roman" w:hAnsi="Times New Roman" w:cs="Times New Roman"/>
          <w:bCs w:val="0"/>
          <w:color w:val="auto"/>
          <w:sz w:val="24"/>
          <w:szCs w:val="24"/>
        </w:rPr>
      </w:pPr>
      <w:r w:rsidRPr="00846A4D">
        <w:rPr>
          <w:rFonts w:ascii="Times New Roman" w:hAnsi="Times New Roman" w:cs="Times New Roman"/>
          <w:bCs w:val="0"/>
          <w:color w:val="auto"/>
          <w:sz w:val="24"/>
          <w:szCs w:val="24"/>
        </w:rPr>
        <w:t>общеобразовательной программы</w:t>
      </w:r>
    </w:p>
    <w:p w:rsidR="009D388F" w:rsidRPr="00846A4D" w:rsidRDefault="009D388F" w:rsidP="009D388F">
      <w:pPr>
        <w:pStyle w:val="30"/>
        <w:spacing w:before="0" w:after="0" w:line="276" w:lineRule="auto"/>
        <w:ind w:firstLine="454"/>
        <w:rPr>
          <w:rFonts w:ascii="Times New Roman" w:hAnsi="Times New Roman" w:cs="Times New Roman"/>
          <w:bCs w:val="0"/>
          <w:color w:val="auto"/>
          <w:sz w:val="24"/>
          <w:szCs w:val="24"/>
        </w:rPr>
      </w:pPr>
      <w:r>
        <w:rPr>
          <w:rFonts w:ascii="Times New Roman" w:hAnsi="Times New Roman" w:cs="Times New Roman"/>
          <w:bCs w:val="0"/>
          <w:color w:val="auto"/>
          <w:sz w:val="24"/>
          <w:szCs w:val="24"/>
        </w:rPr>
        <w:t>НОО</w:t>
      </w:r>
      <w:r w:rsidRPr="00846A4D">
        <w:rPr>
          <w:rFonts w:ascii="Times New Roman" w:hAnsi="Times New Roman" w:cs="Times New Roman"/>
          <w:bCs w:val="0"/>
          <w:color w:val="auto"/>
          <w:sz w:val="24"/>
          <w:szCs w:val="24"/>
        </w:rPr>
        <w:t xml:space="preserve"> обучающихся с легкой умственной отсталостью</w:t>
      </w:r>
    </w:p>
    <w:p w:rsidR="009D388F" w:rsidRPr="00846A4D" w:rsidRDefault="009D388F" w:rsidP="009D388F">
      <w:pPr>
        <w:pStyle w:val="30"/>
        <w:spacing w:before="0" w:after="0" w:line="276" w:lineRule="auto"/>
        <w:ind w:firstLine="454"/>
        <w:rPr>
          <w:rFonts w:ascii="Times New Roman" w:hAnsi="Times New Roman" w:cs="Times New Roman"/>
          <w:sz w:val="24"/>
          <w:szCs w:val="24"/>
        </w:rPr>
      </w:pPr>
      <w:r w:rsidRPr="00846A4D">
        <w:rPr>
          <w:rFonts w:ascii="Times New Roman" w:hAnsi="Times New Roman" w:cs="Times New Roman"/>
          <w:bCs w:val="0"/>
          <w:color w:val="auto"/>
          <w:sz w:val="24"/>
          <w:szCs w:val="24"/>
        </w:rPr>
        <w:t>(интеллектуальными нарушениями)</w:t>
      </w:r>
    </w:p>
    <w:p w:rsidR="009D388F" w:rsidRDefault="009D388F" w:rsidP="009D388F">
      <w:pPr>
        <w:pStyle w:val="14TexstOSNOVA1012"/>
        <w:spacing w:line="276" w:lineRule="auto"/>
        <w:ind w:firstLine="709"/>
        <w:jc w:val="center"/>
        <w:rPr>
          <w:rFonts w:ascii="Times New Roman" w:hAnsi="Times New Roman" w:cs="Times New Roman"/>
          <w:b/>
          <w:sz w:val="24"/>
          <w:szCs w:val="24"/>
        </w:rPr>
      </w:pPr>
    </w:p>
    <w:p w:rsidR="009D388F" w:rsidRDefault="009D388F" w:rsidP="009D388F">
      <w:pPr>
        <w:pStyle w:val="14TexstOSNOVA1012"/>
        <w:spacing w:line="276" w:lineRule="auto"/>
        <w:ind w:firstLine="709"/>
        <w:jc w:val="center"/>
        <w:rPr>
          <w:rFonts w:ascii="Times New Roman" w:hAnsi="Times New Roman" w:cs="Times New Roman"/>
          <w:b/>
          <w:sz w:val="24"/>
          <w:szCs w:val="24"/>
        </w:rPr>
      </w:pPr>
      <w:r w:rsidRPr="00846A4D">
        <w:rPr>
          <w:rFonts w:ascii="Times New Roman" w:hAnsi="Times New Roman" w:cs="Times New Roman"/>
          <w:b/>
          <w:sz w:val="24"/>
          <w:szCs w:val="24"/>
        </w:rPr>
        <w:t xml:space="preserve">Кадровые условия </w:t>
      </w:r>
    </w:p>
    <w:p w:rsidR="009D388F" w:rsidRPr="009F233A" w:rsidRDefault="009D388F" w:rsidP="009D388F">
      <w:pPr>
        <w:pStyle w:val="14TexstOSNOVA1012"/>
        <w:spacing w:line="276" w:lineRule="auto"/>
        <w:ind w:firstLine="709"/>
        <w:jc w:val="center"/>
        <w:rPr>
          <w:rFonts w:ascii="Times New Roman" w:hAnsi="Times New Roman" w:cs="Times New Roman"/>
          <w:i/>
          <w:iCs/>
          <w:color w:val="auto"/>
          <w:sz w:val="24"/>
          <w:szCs w:val="24"/>
        </w:rPr>
      </w:pPr>
    </w:p>
    <w:p w:rsidR="009D388F" w:rsidRPr="008377FF" w:rsidRDefault="009D388F" w:rsidP="009D388F">
      <w:pPr>
        <w:ind w:firstLine="708"/>
        <w:jc w:val="both"/>
        <w:rPr>
          <w:rFonts w:ascii="Times New Roman" w:hAnsi="Times New Roman" w:cs="Times New Roman"/>
          <w:sz w:val="24"/>
          <w:szCs w:val="24"/>
        </w:rPr>
      </w:pPr>
      <w:r w:rsidRPr="008377FF">
        <w:rPr>
          <w:rFonts w:ascii="Times New Roman" w:hAnsi="Times New Roman" w:cs="Times New Roman"/>
          <w:sz w:val="24"/>
          <w:szCs w:val="24"/>
        </w:rPr>
        <w:t>Требования к кадровым условиям реализации ООП НОО включают:</w:t>
      </w:r>
    </w:p>
    <w:p w:rsidR="009D388F" w:rsidRPr="008C02C5" w:rsidRDefault="009D388F" w:rsidP="009D388F">
      <w:pPr>
        <w:pStyle w:val="a8"/>
        <w:numPr>
          <w:ilvl w:val="0"/>
          <w:numId w:val="10"/>
        </w:numPr>
        <w:autoSpaceDE w:val="0"/>
        <w:autoSpaceDN w:val="0"/>
        <w:adjustRightInd w:val="0"/>
        <w:spacing w:after="0" w:line="240" w:lineRule="auto"/>
        <w:contextualSpacing/>
        <w:jc w:val="both"/>
        <w:rPr>
          <w:rFonts w:ascii="Times New Roman" w:hAnsi="Times New Roman"/>
          <w:sz w:val="24"/>
          <w:szCs w:val="24"/>
        </w:rPr>
      </w:pPr>
      <w:r w:rsidRPr="008C02C5">
        <w:rPr>
          <w:rFonts w:ascii="Times New Roman" w:hAnsi="Times New Roman"/>
          <w:sz w:val="24"/>
          <w:szCs w:val="24"/>
        </w:rPr>
        <w:t>укомплектованность школы педагогическими, руководящими и иными работниками;</w:t>
      </w:r>
    </w:p>
    <w:p w:rsidR="009D388F" w:rsidRPr="008C02C5" w:rsidRDefault="009D388F" w:rsidP="009D388F">
      <w:pPr>
        <w:pStyle w:val="a8"/>
        <w:numPr>
          <w:ilvl w:val="0"/>
          <w:numId w:val="10"/>
        </w:numPr>
        <w:autoSpaceDE w:val="0"/>
        <w:autoSpaceDN w:val="0"/>
        <w:adjustRightInd w:val="0"/>
        <w:spacing w:after="0" w:line="240" w:lineRule="auto"/>
        <w:contextualSpacing/>
        <w:jc w:val="both"/>
        <w:rPr>
          <w:rFonts w:ascii="Times New Roman" w:hAnsi="Times New Roman"/>
          <w:sz w:val="24"/>
          <w:szCs w:val="24"/>
        </w:rPr>
      </w:pPr>
      <w:r w:rsidRPr="008C02C5">
        <w:rPr>
          <w:rFonts w:ascii="Times New Roman" w:hAnsi="Times New Roman"/>
          <w:sz w:val="24"/>
          <w:szCs w:val="24"/>
        </w:rPr>
        <w:t>уровень квалификации педагогических и иных работников школы;</w:t>
      </w:r>
    </w:p>
    <w:p w:rsidR="009D388F" w:rsidRPr="008C02C5" w:rsidRDefault="009D388F" w:rsidP="009D388F">
      <w:pPr>
        <w:pStyle w:val="a8"/>
        <w:numPr>
          <w:ilvl w:val="0"/>
          <w:numId w:val="10"/>
        </w:numPr>
        <w:autoSpaceDE w:val="0"/>
        <w:autoSpaceDN w:val="0"/>
        <w:adjustRightInd w:val="0"/>
        <w:spacing w:after="0" w:line="240" w:lineRule="auto"/>
        <w:contextualSpacing/>
        <w:jc w:val="both"/>
        <w:rPr>
          <w:rFonts w:ascii="Times New Roman" w:hAnsi="Times New Roman"/>
          <w:sz w:val="24"/>
          <w:szCs w:val="24"/>
        </w:rPr>
      </w:pPr>
      <w:r w:rsidRPr="008C02C5">
        <w:rPr>
          <w:rFonts w:ascii="Times New Roman" w:hAnsi="Times New Roman"/>
          <w:sz w:val="24"/>
          <w:szCs w:val="24"/>
        </w:rPr>
        <w:t>непрерывность профессионального развития педагогических работников.</w:t>
      </w:r>
    </w:p>
    <w:p w:rsidR="009D388F" w:rsidRPr="00846A4D" w:rsidRDefault="009D388F" w:rsidP="009D388F">
      <w:pPr>
        <w:pStyle w:val="Default"/>
        <w:spacing w:line="276" w:lineRule="auto"/>
        <w:ind w:firstLine="709"/>
        <w:jc w:val="both"/>
      </w:pPr>
      <w:r w:rsidRPr="00846A4D">
        <w:t>Организация, реализующая АООП для обучающихся с умственной отсталостью (интеллектуальными нарушениями), уко</w:t>
      </w:r>
      <w:r w:rsidRPr="00846A4D">
        <w:softHyphen/>
        <w:t>м</w:t>
      </w:r>
      <w:r w:rsidRPr="00846A4D">
        <w:softHyphen/>
        <w:t>п</w:t>
      </w:r>
      <w:r w:rsidRPr="00846A4D">
        <w:softHyphen/>
        <w:t>ле</w:t>
      </w:r>
      <w:r w:rsidRPr="00846A4D">
        <w:softHyphen/>
        <w:t>ктована педагогическими, руководящими и иными работниками, име</w:t>
      </w:r>
      <w:r w:rsidRPr="00846A4D">
        <w:softHyphen/>
        <w:t>ю</w:t>
      </w:r>
      <w:r w:rsidRPr="00846A4D">
        <w:softHyphen/>
        <w:t>щи</w:t>
      </w:r>
      <w:r w:rsidRPr="00846A4D">
        <w:softHyphen/>
        <w:t>ми профессиональную подготовку соответствующего уровня и на</w:t>
      </w:r>
      <w:r w:rsidRPr="00846A4D">
        <w:softHyphen/>
        <w:t>пра</w:t>
      </w:r>
      <w:r w:rsidRPr="00846A4D">
        <w:softHyphen/>
        <w:t>в</w:t>
      </w:r>
      <w:r w:rsidRPr="00846A4D">
        <w:softHyphen/>
        <w:t>ле</w:t>
      </w:r>
      <w:r w:rsidRPr="00846A4D">
        <w:softHyphen/>
        <w:t>н</w:t>
      </w:r>
      <w:r w:rsidRPr="00846A4D">
        <w:softHyphen/>
        <w:t>но</w:t>
      </w:r>
      <w:r w:rsidRPr="00846A4D">
        <w:softHyphen/>
        <w:t>с</w:t>
      </w:r>
      <w:r w:rsidRPr="00846A4D">
        <w:softHyphen/>
        <w:t xml:space="preserve">ти. </w:t>
      </w:r>
    </w:p>
    <w:p w:rsidR="009D388F" w:rsidRPr="00E20F7F" w:rsidRDefault="00E20F7F" w:rsidP="00E20F7F">
      <w:pPr>
        <w:ind w:firstLine="360"/>
        <w:jc w:val="both"/>
        <w:rPr>
          <w:rFonts w:ascii="Times New Roman" w:hAnsi="Times New Roman" w:cs="Times New Roman"/>
          <w:sz w:val="24"/>
          <w:szCs w:val="24"/>
        </w:rPr>
      </w:pPr>
      <w:r>
        <w:rPr>
          <w:rFonts w:ascii="Times New Roman" w:hAnsi="Times New Roman" w:cs="Times New Roman"/>
          <w:sz w:val="24"/>
          <w:szCs w:val="24"/>
        </w:rPr>
        <w:t xml:space="preserve">МБОУ Тацинская СОШ № 1 </w:t>
      </w:r>
      <w:r w:rsidR="009D388F" w:rsidRPr="008377FF">
        <w:rPr>
          <w:rFonts w:ascii="Times New Roman" w:hAnsi="Times New Roman" w:cs="Times New Roman"/>
          <w:sz w:val="24"/>
          <w:szCs w:val="24"/>
        </w:rPr>
        <w:t xml:space="preserve">укомплектована кадрами, имеющими необходимую квалификацию для решения задач, определённых </w:t>
      </w:r>
      <w:r w:rsidR="009D388F">
        <w:rPr>
          <w:rFonts w:ascii="Times New Roman" w:hAnsi="Times New Roman" w:cs="Times New Roman"/>
          <w:sz w:val="24"/>
          <w:szCs w:val="24"/>
        </w:rPr>
        <w:t>А</w:t>
      </w:r>
      <w:r w:rsidR="009D388F" w:rsidRPr="008377FF">
        <w:rPr>
          <w:rFonts w:ascii="Times New Roman" w:hAnsi="Times New Roman" w:cs="Times New Roman"/>
          <w:sz w:val="24"/>
          <w:szCs w:val="24"/>
        </w:rPr>
        <w:t xml:space="preserve">ООП НОО. Разработаны </w:t>
      </w:r>
      <w:r w:rsidR="009D388F" w:rsidRPr="008377FF">
        <w:rPr>
          <w:rFonts w:ascii="Times New Roman" w:hAnsi="Times New Roman" w:cs="Times New Roman"/>
          <w:i/>
          <w:iCs/>
          <w:sz w:val="24"/>
          <w:szCs w:val="24"/>
        </w:rPr>
        <w:t>должностные инструкции педагогов,</w:t>
      </w:r>
      <w:r w:rsidR="009D388F" w:rsidRPr="008377FF">
        <w:rPr>
          <w:rFonts w:ascii="Times New Roman" w:hAnsi="Times New Roman" w:cs="Times New Roman"/>
          <w:sz w:val="24"/>
          <w:szCs w:val="24"/>
        </w:rPr>
        <w:t xml:space="preserve"> </w:t>
      </w:r>
      <w:r w:rsidR="009D388F" w:rsidRPr="008377FF">
        <w:rPr>
          <w:rFonts w:ascii="Times New Roman" w:hAnsi="Times New Roman" w:cs="Times New Roman"/>
          <w:i/>
          <w:iCs/>
          <w:sz w:val="24"/>
          <w:szCs w:val="24"/>
        </w:rPr>
        <w:t xml:space="preserve">внедряющих </w:t>
      </w:r>
      <w:r w:rsidR="009D388F">
        <w:rPr>
          <w:rFonts w:ascii="Times New Roman" w:hAnsi="Times New Roman" w:cs="Times New Roman"/>
          <w:i/>
          <w:iCs/>
          <w:sz w:val="24"/>
          <w:szCs w:val="24"/>
        </w:rPr>
        <w:t>С</w:t>
      </w:r>
      <w:r w:rsidR="009D388F" w:rsidRPr="008377FF">
        <w:rPr>
          <w:rFonts w:ascii="Times New Roman" w:hAnsi="Times New Roman" w:cs="Times New Roman"/>
          <w:i/>
          <w:iCs/>
          <w:sz w:val="24"/>
          <w:szCs w:val="24"/>
        </w:rPr>
        <w:t>ФГОС НОО</w:t>
      </w:r>
      <w:r w:rsidR="009D388F" w:rsidRPr="008377FF">
        <w:rPr>
          <w:rFonts w:ascii="Times New Roman" w:hAnsi="Times New Roman" w:cs="Times New Roman"/>
          <w:sz w:val="24"/>
          <w:szCs w:val="24"/>
        </w:rPr>
        <w:t xml:space="preserve">, содержащие конкретный перечень должностных обязанностей работников, с учётом особенностей организации труда и </w:t>
      </w:r>
      <w:r w:rsidR="009D388F" w:rsidRPr="008377FF">
        <w:rPr>
          <w:rFonts w:ascii="Times New Roman" w:hAnsi="Times New Roman" w:cs="Times New Roman"/>
          <w:sz w:val="24"/>
          <w:szCs w:val="24"/>
        </w:rPr>
        <w:lastRenderedPageBreak/>
        <w:t>управления, а также прав, ответственности и компетентности работников школы. Они касаются следующих категорий педагогических работников: заместител</w:t>
      </w:r>
      <w:r w:rsidR="009D388F">
        <w:rPr>
          <w:rFonts w:ascii="Times New Roman" w:hAnsi="Times New Roman" w:cs="Times New Roman"/>
          <w:sz w:val="24"/>
          <w:szCs w:val="24"/>
        </w:rPr>
        <w:t>ь</w:t>
      </w:r>
      <w:r w:rsidR="009D388F" w:rsidRPr="008377FF">
        <w:rPr>
          <w:rFonts w:ascii="Times New Roman" w:hAnsi="Times New Roman" w:cs="Times New Roman"/>
          <w:sz w:val="24"/>
          <w:szCs w:val="24"/>
        </w:rPr>
        <w:t xml:space="preserve"> директора по учебной работе, учитель начальных классов,</w:t>
      </w:r>
      <w:r w:rsidR="009D388F">
        <w:rPr>
          <w:rFonts w:ascii="Times New Roman" w:hAnsi="Times New Roman" w:cs="Times New Roman"/>
          <w:sz w:val="24"/>
          <w:szCs w:val="24"/>
        </w:rPr>
        <w:t xml:space="preserve"> учитель физической культуры,</w:t>
      </w:r>
      <w:r w:rsidR="009D388F" w:rsidRPr="008377FF">
        <w:rPr>
          <w:rFonts w:ascii="Times New Roman" w:hAnsi="Times New Roman" w:cs="Times New Roman"/>
          <w:sz w:val="24"/>
          <w:szCs w:val="24"/>
        </w:rPr>
        <w:t xml:space="preserve"> классный руководитель, педагог-психолог, </w:t>
      </w:r>
      <w:r w:rsidR="009D388F">
        <w:rPr>
          <w:rFonts w:ascii="Times New Roman" w:hAnsi="Times New Roman" w:cs="Times New Roman"/>
          <w:sz w:val="24"/>
          <w:szCs w:val="24"/>
        </w:rPr>
        <w:t xml:space="preserve">логопед, дефектолог, </w:t>
      </w:r>
      <w:r w:rsidR="009D388F" w:rsidRPr="008377FF">
        <w:rPr>
          <w:rFonts w:ascii="Times New Roman" w:hAnsi="Times New Roman" w:cs="Times New Roman"/>
          <w:sz w:val="24"/>
          <w:szCs w:val="24"/>
        </w:rPr>
        <w:t>педагог дополнительного образования</w:t>
      </w:r>
      <w:r w:rsidR="009D388F">
        <w:rPr>
          <w:rFonts w:ascii="Times New Roman" w:hAnsi="Times New Roman" w:cs="Times New Roman"/>
          <w:sz w:val="24"/>
          <w:szCs w:val="24"/>
        </w:rPr>
        <w:t>, социальный педагог</w:t>
      </w:r>
      <w:r>
        <w:rPr>
          <w:rFonts w:ascii="Times New Roman" w:hAnsi="Times New Roman" w:cs="Times New Roman"/>
          <w:sz w:val="24"/>
          <w:szCs w:val="24"/>
        </w:rPr>
        <w:t xml:space="preserve">. </w:t>
      </w:r>
    </w:p>
    <w:p w:rsidR="009D388F" w:rsidRPr="00B826A3" w:rsidRDefault="009D388F" w:rsidP="009D388F">
      <w:pPr>
        <w:ind w:firstLine="708"/>
        <w:jc w:val="center"/>
        <w:rPr>
          <w:rFonts w:ascii="Times New Roman" w:hAnsi="Times New Roman" w:cs="Times New Roman"/>
          <w:sz w:val="24"/>
          <w:szCs w:val="24"/>
        </w:rPr>
      </w:pPr>
      <w:r w:rsidRPr="008377FF">
        <w:rPr>
          <w:rFonts w:ascii="Times New Roman" w:hAnsi="Times New Roman" w:cs="Times New Roman"/>
          <w:bCs/>
          <w:sz w:val="24"/>
          <w:szCs w:val="24"/>
        </w:rPr>
        <w:t xml:space="preserve">Школа имеет  укомплектованный штат работников, </w:t>
      </w:r>
      <w:r w:rsidRPr="008377FF">
        <w:rPr>
          <w:rFonts w:ascii="Times New Roman" w:hAnsi="Times New Roman" w:cs="Times New Roman"/>
          <w:sz w:val="24"/>
          <w:szCs w:val="24"/>
        </w:rPr>
        <w:t>специалистов:</w:t>
      </w:r>
    </w:p>
    <w:tbl>
      <w:tblPr>
        <w:tblW w:w="9781" w:type="dxa"/>
        <w:tblInd w:w="219" w:type="dxa"/>
        <w:tblLayout w:type="fixed"/>
        <w:tblLook w:val="0000" w:firstRow="0" w:lastRow="0" w:firstColumn="0" w:lastColumn="0" w:noHBand="0" w:noVBand="0"/>
      </w:tblPr>
      <w:tblGrid>
        <w:gridCol w:w="608"/>
        <w:gridCol w:w="1734"/>
        <w:gridCol w:w="5313"/>
        <w:gridCol w:w="2126"/>
      </w:tblGrid>
      <w:tr w:rsidR="009D388F" w:rsidRPr="008377FF" w:rsidTr="00776F02">
        <w:tc>
          <w:tcPr>
            <w:tcW w:w="608" w:type="dxa"/>
            <w:tcBorders>
              <w:top w:val="single" w:sz="4" w:space="0" w:color="000000"/>
              <w:left w:val="single" w:sz="4" w:space="0" w:color="000000"/>
              <w:bottom w:val="single" w:sz="4" w:space="0" w:color="000000"/>
            </w:tcBorders>
          </w:tcPr>
          <w:p w:rsidR="009D388F" w:rsidRPr="008377FF" w:rsidRDefault="009D388F" w:rsidP="00776F02">
            <w:pPr>
              <w:snapToGrid w:val="0"/>
              <w:rPr>
                <w:rFonts w:ascii="Times New Roman" w:hAnsi="Times New Roman" w:cs="Times New Roman"/>
                <w:bCs/>
                <w:sz w:val="24"/>
                <w:szCs w:val="24"/>
              </w:rPr>
            </w:pPr>
            <w:r w:rsidRPr="008377FF">
              <w:rPr>
                <w:rFonts w:ascii="Times New Roman" w:hAnsi="Times New Roman" w:cs="Times New Roman"/>
                <w:bCs/>
                <w:sz w:val="24"/>
                <w:szCs w:val="24"/>
              </w:rPr>
              <w:t>№/п</w:t>
            </w:r>
          </w:p>
        </w:tc>
        <w:tc>
          <w:tcPr>
            <w:tcW w:w="1734" w:type="dxa"/>
            <w:tcBorders>
              <w:top w:val="single" w:sz="4" w:space="0" w:color="000000"/>
              <w:left w:val="single" w:sz="4" w:space="0" w:color="000000"/>
              <w:bottom w:val="single" w:sz="4" w:space="0" w:color="000000"/>
            </w:tcBorders>
          </w:tcPr>
          <w:p w:rsidR="009D388F" w:rsidRPr="008377FF" w:rsidRDefault="009D388F" w:rsidP="00776F02">
            <w:pPr>
              <w:snapToGrid w:val="0"/>
              <w:rPr>
                <w:rFonts w:ascii="Times New Roman" w:hAnsi="Times New Roman" w:cs="Times New Roman"/>
                <w:bCs/>
                <w:sz w:val="24"/>
                <w:szCs w:val="24"/>
              </w:rPr>
            </w:pPr>
            <w:r w:rsidRPr="008377FF">
              <w:rPr>
                <w:rFonts w:ascii="Times New Roman" w:hAnsi="Times New Roman" w:cs="Times New Roman"/>
                <w:bCs/>
                <w:sz w:val="24"/>
                <w:szCs w:val="24"/>
              </w:rPr>
              <w:t>Специалисты</w:t>
            </w:r>
          </w:p>
        </w:tc>
        <w:tc>
          <w:tcPr>
            <w:tcW w:w="5313" w:type="dxa"/>
            <w:tcBorders>
              <w:top w:val="single" w:sz="4" w:space="0" w:color="000000"/>
              <w:left w:val="single" w:sz="4" w:space="0" w:color="000000"/>
              <w:bottom w:val="single" w:sz="4" w:space="0" w:color="000000"/>
            </w:tcBorders>
          </w:tcPr>
          <w:p w:rsidR="009D388F" w:rsidRPr="008377FF" w:rsidRDefault="009D388F" w:rsidP="00776F02">
            <w:pPr>
              <w:snapToGrid w:val="0"/>
              <w:rPr>
                <w:rFonts w:ascii="Times New Roman" w:hAnsi="Times New Roman" w:cs="Times New Roman"/>
                <w:bCs/>
                <w:sz w:val="24"/>
                <w:szCs w:val="24"/>
              </w:rPr>
            </w:pPr>
            <w:r w:rsidRPr="008377FF">
              <w:rPr>
                <w:rFonts w:ascii="Times New Roman" w:hAnsi="Times New Roman" w:cs="Times New Roman"/>
                <w:bCs/>
                <w:sz w:val="24"/>
                <w:szCs w:val="24"/>
              </w:rPr>
              <w:t>Функции</w:t>
            </w:r>
          </w:p>
        </w:tc>
        <w:tc>
          <w:tcPr>
            <w:tcW w:w="2126" w:type="dxa"/>
            <w:tcBorders>
              <w:top w:val="single" w:sz="4" w:space="0" w:color="000000"/>
              <w:left w:val="single" w:sz="4" w:space="0" w:color="000000"/>
              <w:bottom w:val="single" w:sz="4" w:space="0" w:color="000000"/>
              <w:right w:val="single" w:sz="4" w:space="0" w:color="000000"/>
            </w:tcBorders>
          </w:tcPr>
          <w:p w:rsidR="009D388F" w:rsidRPr="008377FF" w:rsidRDefault="009D388F" w:rsidP="00776F02">
            <w:pPr>
              <w:snapToGrid w:val="0"/>
              <w:rPr>
                <w:rFonts w:ascii="Times New Roman" w:hAnsi="Times New Roman" w:cs="Times New Roman"/>
                <w:bCs/>
                <w:sz w:val="24"/>
                <w:szCs w:val="24"/>
              </w:rPr>
            </w:pPr>
            <w:r w:rsidRPr="008377FF">
              <w:rPr>
                <w:rFonts w:ascii="Times New Roman" w:hAnsi="Times New Roman" w:cs="Times New Roman"/>
                <w:bCs/>
                <w:sz w:val="24"/>
                <w:szCs w:val="24"/>
              </w:rPr>
              <w:t>Количество специалистов в начальной школе</w:t>
            </w:r>
          </w:p>
        </w:tc>
      </w:tr>
      <w:tr w:rsidR="009D388F" w:rsidRPr="008377FF" w:rsidTr="00776F02">
        <w:tc>
          <w:tcPr>
            <w:tcW w:w="608" w:type="dxa"/>
            <w:tcBorders>
              <w:top w:val="single" w:sz="4" w:space="0" w:color="000000"/>
              <w:left w:val="single" w:sz="4" w:space="0" w:color="000000"/>
              <w:bottom w:val="single" w:sz="4" w:space="0" w:color="000000"/>
            </w:tcBorders>
          </w:tcPr>
          <w:p w:rsidR="009D388F" w:rsidRPr="008377FF" w:rsidRDefault="009D388F" w:rsidP="00776F02">
            <w:pPr>
              <w:snapToGrid w:val="0"/>
              <w:rPr>
                <w:rFonts w:ascii="Times New Roman" w:hAnsi="Times New Roman" w:cs="Times New Roman"/>
                <w:bCs/>
                <w:sz w:val="24"/>
                <w:szCs w:val="24"/>
              </w:rPr>
            </w:pPr>
            <w:r w:rsidRPr="008377FF">
              <w:rPr>
                <w:rFonts w:ascii="Times New Roman" w:hAnsi="Times New Roman" w:cs="Times New Roman"/>
                <w:bCs/>
                <w:sz w:val="24"/>
                <w:szCs w:val="24"/>
              </w:rPr>
              <w:t>1.</w:t>
            </w:r>
          </w:p>
        </w:tc>
        <w:tc>
          <w:tcPr>
            <w:tcW w:w="1734" w:type="dxa"/>
            <w:tcBorders>
              <w:top w:val="single" w:sz="4" w:space="0" w:color="000000"/>
              <w:left w:val="single" w:sz="4" w:space="0" w:color="000000"/>
              <w:bottom w:val="single" w:sz="4" w:space="0" w:color="000000"/>
            </w:tcBorders>
          </w:tcPr>
          <w:p w:rsidR="009D388F" w:rsidRPr="008377FF" w:rsidRDefault="009D388F" w:rsidP="00776F02">
            <w:pPr>
              <w:snapToGrid w:val="0"/>
              <w:rPr>
                <w:rFonts w:ascii="Times New Roman" w:hAnsi="Times New Roman" w:cs="Times New Roman"/>
                <w:bCs/>
                <w:sz w:val="24"/>
                <w:szCs w:val="24"/>
              </w:rPr>
            </w:pPr>
            <w:r w:rsidRPr="008377FF">
              <w:rPr>
                <w:rFonts w:ascii="Times New Roman" w:hAnsi="Times New Roman" w:cs="Times New Roman"/>
                <w:bCs/>
                <w:sz w:val="24"/>
                <w:szCs w:val="24"/>
              </w:rPr>
              <w:t>учитель</w:t>
            </w:r>
          </w:p>
        </w:tc>
        <w:tc>
          <w:tcPr>
            <w:tcW w:w="5313" w:type="dxa"/>
            <w:tcBorders>
              <w:top w:val="single" w:sz="4" w:space="0" w:color="000000"/>
              <w:left w:val="single" w:sz="4" w:space="0" w:color="000000"/>
              <w:bottom w:val="single" w:sz="4" w:space="0" w:color="000000"/>
            </w:tcBorders>
          </w:tcPr>
          <w:p w:rsidR="009D388F" w:rsidRPr="008377FF" w:rsidRDefault="009D388F" w:rsidP="00776F02">
            <w:pPr>
              <w:snapToGrid w:val="0"/>
              <w:jc w:val="both"/>
              <w:rPr>
                <w:rFonts w:ascii="Times New Roman" w:hAnsi="Times New Roman" w:cs="Times New Roman"/>
                <w:bCs/>
                <w:sz w:val="24"/>
                <w:szCs w:val="24"/>
              </w:rPr>
            </w:pPr>
            <w:r w:rsidRPr="008377FF">
              <w:rPr>
                <w:rFonts w:ascii="Times New Roman" w:hAnsi="Times New Roman" w:cs="Times New Roman"/>
                <w:bCs/>
                <w:sz w:val="24"/>
                <w:szCs w:val="24"/>
              </w:rPr>
              <w:t>Организация условий для успешного продвижения ребенка в рамках образовательного процесса</w:t>
            </w:r>
          </w:p>
        </w:tc>
        <w:tc>
          <w:tcPr>
            <w:tcW w:w="2126" w:type="dxa"/>
            <w:tcBorders>
              <w:top w:val="single" w:sz="4" w:space="0" w:color="000000"/>
              <w:left w:val="single" w:sz="4" w:space="0" w:color="000000"/>
              <w:bottom w:val="single" w:sz="4" w:space="0" w:color="000000"/>
              <w:right w:val="single" w:sz="4" w:space="0" w:color="000000"/>
            </w:tcBorders>
          </w:tcPr>
          <w:p w:rsidR="009D388F" w:rsidRPr="008377FF" w:rsidRDefault="00E20F7F" w:rsidP="00776F02">
            <w:pPr>
              <w:snapToGrid w:val="0"/>
              <w:jc w:val="center"/>
              <w:rPr>
                <w:rFonts w:ascii="Times New Roman" w:hAnsi="Times New Roman" w:cs="Times New Roman"/>
                <w:bCs/>
                <w:sz w:val="24"/>
                <w:szCs w:val="24"/>
              </w:rPr>
            </w:pPr>
            <w:r>
              <w:rPr>
                <w:rFonts w:ascii="Times New Roman" w:hAnsi="Times New Roman" w:cs="Times New Roman"/>
                <w:bCs/>
                <w:sz w:val="24"/>
                <w:szCs w:val="24"/>
              </w:rPr>
              <w:t>8</w:t>
            </w:r>
          </w:p>
        </w:tc>
      </w:tr>
      <w:tr w:rsidR="009D388F" w:rsidRPr="008377FF" w:rsidTr="00776F02">
        <w:tc>
          <w:tcPr>
            <w:tcW w:w="608" w:type="dxa"/>
            <w:tcBorders>
              <w:top w:val="single" w:sz="4" w:space="0" w:color="000000"/>
              <w:left w:val="single" w:sz="4" w:space="0" w:color="000000"/>
              <w:bottom w:val="single" w:sz="4" w:space="0" w:color="000000"/>
            </w:tcBorders>
          </w:tcPr>
          <w:p w:rsidR="009D388F" w:rsidRPr="008377FF" w:rsidRDefault="00E20F7F" w:rsidP="00776F02">
            <w:pPr>
              <w:snapToGrid w:val="0"/>
              <w:rPr>
                <w:rFonts w:ascii="Times New Roman" w:hAnsi="Times New Roman" w:cs="Times New Roman"/>
                <w:bCs/>
                <w:sz w:val="24"/>
                <w:szCs w:val="24"/>
              </w:rPr>
            </w:pPr>
            <w:r>
              <w:rPr>
                <w:rFonts w:ascii="Times New Roman" w:hAnsi="Times New Roman" w:cs="Times New Roman"/>
                <w:bCs/>
                <w:sz w:val="24"/>
                <w:szCs w:val="24"/>
              </w:rPr>
              <w:t>2</w:t>
            </w:r>
            <w:r w:rsidR="009D388F" w:rsidRPr="008377FF">
              <w:rPr>
                <w:rFonts w:ascii="Times New Roman" w:hAnsi="Times New Roman" w:cs="Times New Roman"/>
                <w:bCs/>
                <w:sz w:val="24"/>
                <w:szCs w:val="24"/>
              </w:rPr>
              <w:t>.</w:t>
            </w:r>
          </w:p>
        </w:tc>
        <w:tc>
          <w:tcPr>
            <w:tcW w:w="1734" w:type="dxa"/>
            <w:tcBorders>
              <w:top w:val="single" w:sz="4" w:space="0" w:color="000000"/>
              <w:left w:val="single" w:sz="4" w:space="0" w:color="000000"/>
              <w:bottom w:val="single" w:sz="4" w:space="0" w:color="000000"/>
            </w:tcBorders>
          </w:tcPr>
          <w:p w:rsidR="009D388F" w:rsidRPr="008377FF" w:rsidRDefault="009D388F" w:rsidP="00776F02">
            <w:pPr>
              <w:snapToGrid w:val="0"/>
              <w:rPr>
                <w:rFonts w:ascii="Times New Roman" w:hAnsi="Times New Roman" w:cs="Times New Roman"/>
                <w:bCs/>
                <w:sz w:val="24"/>
                <w:szCs w:val="24"/>
              </w:rPr>
            </w:pPr>
            <w:r w:rsidRPr="008377FF">
              <w:rPr>
                <w:rFonts w:ascii="Times New Roman" w:hAnsi="Times New Roman" w:cs="Times New Roman"/>
                <w:bCs/>
                <w:sz w:val="24"/>
                <w:szCs w:val="24"/>
              </w:rPr>
              <w:t>социальный педагог</w:t>
            </w:r>
          </w:p>
        </w:tc>
        <w:tc>
          <w:tcPr>
            <w:tcW w:w="5313" w:type="dxa"/>
            <w:tcBorders>
              <w:top w:val="single" w:sz="4" w:space="0" w:color="000000"/>
              <w:left w:val="single" w:sz="4" w:space="0" w:color="000000"/>
              <w:bottom w:val="single" w:sz="4" w:space="0" w:color="000000"/>
            </w:tcBorders>
          </w:tcPr>
          <w:p w:rsidR="009D388F" w:rsidRPr="008377FF" w:rsidRDefault="009D388F" w:rsidP="00776F02">
            <w:pPr>
              <w:snapToGrid w:val="0"/>
              <w:jc w:val="both"/>
              <w:rPr>
                <w:rFonts w:ascii="Times New Roman" w:hAnsi="Times New Roman" w:cs="Times New Roman"/>
                <w:bCs/>
                <w:sz w:val="24"/>
                <w:szCs w:val="24"/>
              </w:rPr>
            </w:pPr>
            <w:r w:rsidRPr="008377FF">
              <w:rPr>
                <w:rFonts w:ascii="Times New Roman" w:hAnsi="Times New Roman" w:cs="Times New Roman"/>
                <w:bCs/>
                <w:sz w:val="24"/>
                <w:szCs w:val="24"/>
              </w:rPr>
              <w:t>На основе анализа социальной и педагогической ситуации прогнозирует процесс воспитания и развития личности школьника, оказывает помощь в саморазвитии и самовоспитании его личности, определяет перспективы развития обучающегося в процессе социализации</w:t>
            </w:r>
          </w:p>
        </w:tc>
        <w:tc>
          <w:tcPr>
            <w:tcW w:w="2126" w:type="dxa"/>
            <w:tcBorders>
              <w:top w:val="single" w:sz="4" w:space="0" w:color="000000"/>
              <w:left w:val="single" w:sz="4" w:space="0" w:color="000000"/>
              <w:bottom w:val="single" w:sz="4" w:space="0" w:color="000000"/>
              <w:right w:val="single" w:sz="4" w:space="0" w:color="000000"/>
            </w:tcBorders>
          </w:tcPr>
          <w:p w:rsidR="009D388F" w:rsidRPr="008377FF" w:rsidRDefault="009D388F" w:rsidP="00776F02">
            <w:pPr>
              <w:snapToGrid w:val="0"/>
              <w:jc w:val="center"/>
              <w:rPr>
                <w:rFonts w:ascii="Times New Roman" w:hAnsi="Times New Roman" w:cs="Times New Roman"/>
                <w:bCs/>
                <w:sz w:val="24"/>
                <w:szCs w:val="24"/>
              </w:rPr>
            </w:pPr>
            <w:r w:rsidRPr="008377FF">
              <w:rPr>
                <w:rFonts w:ascii="Times New Roman" w:hAnsi="Times New Roman" w:cs="Times New Roman"/>
                <w:bCs/>
                <w:sz w:val="24"/>
                <w:szCs w:val="24"/>
              </w:rPr>
              <w:t>1</w:t>
            </w:r>
          </w:p>
        </w:tc>
      </w:tr>
      <w:tr w:rsidR="009D388F" w:rsidRPr="008377FF" w:rsidTr="00776F02">
        <w:tc>
          <w:tcPr>
            <w:tcW w:w="608" w:type="dxa"/>
            <w:tcBorders>
              <w:top w:val="single" w:sz="4" w:space="0" w:color="000000"/>
              <w:left w:val="single" w:sz="4" w:space="0" w:color="000000"/>
              <w:bottom w:val="single" w:sz="4" w:space="0" w:color="000000"/>
            </w:tcBorders>
          </w:tcPr>
          <w:p w:rsidR="009D388F" w:rsidRPr="008377FF" w:rsidRDefault="00E20F7F" w:rsidP="00776F02">
            <w:pPr>
              <w:snapToGrid w:val="0"/>
              <w:rPr>
                <w:rFonts w:ascii="Times New Roman" w:hAnsi="Times New Roman" w:cs="Times New Roman"/>
                <w:bCs/>
                <w:sz w:val="24"/>
                <w:szCs w:val="24"/>
              </w:rPr>
            </w:pPr>
            <w:r>
              <w:rPr>
                <w:rFonts w:ascii="Times New Roman" w:hAnsi="Times New Roman" w:cs="Times New Roman"/>
                <w:bCs/>
                <w:sz w:val="24"/>
                <w:szCs w:val="24"/>
              </w:rPr>
              <w:t>3</w:t>
            </w:r>
            <w:r w:rsidR="009D388F" w:rsidRPr="008377FF">
              <w:rPr>
                <w:rFonts w:ascii="Times New Roman" w:hAnsi="Times New Roman" w:cs="Times New Roman"/>
                <w:bCs/>
                <w:sz w:val="24"/>
                <w:szCs w:val="24"/>
              </w:rPr>
              <w:t>.</w:t>
            </w:r>
          </w:p>
        </w:tc>
        <w:tc>
          <w:tcPr>
            <w:tcW w:w="1734" w:type="dxa"/>
            <w:tcBorders>
              <w:top w:val="single" w:sz="4" w:space="0" w:color="000000"/>
              <w:left w:val="single" w:sz="4" w:space="0" w:color="000000"/>
              <w:bottom w:val="single" w:sz="4" w:space="0" w:color="000000"/>
            </w:tcBorders>
          </w:tcPr>
          <w:p w:rsidR="009D388F" w:rsidRPr="008377FF" w:rsidRDefault="009D388F" w:rsidP="00776F02">
            <w:pPr>
              <w:snapToGrid w:val="0"/>
              <w:rPr>
                <w:rFonts w:ascii="Times New Roman" w:hAnsi="Times New Roman" w:cs="Times New Roman"/>
                <w:bCs/>
                <w:sz w:val="24"/>
                <w:szCs w:val="24"/>
              </w:rPr>
            </w:pPr>
            <w:r>
              <w:rPr>
                <w:rFonts w:ascii="Times New Roman" w:hAnsi="Times New Roman" w:cs="Times New Roman"/>
                <w:bCs/>
                <w:sz w:val="24"/>
                <w:szCs w:val="24"/>
              </w:rPr>
              <w:t>заместитель директора по воспитательной работе</w:t>
            </w:r>
          </w:p>
        </w:tc>
        <w:tc>
          <w:tcPr>
            <w:tcW w:w="5313" w:type="dxa"/>
            <w:tcBorders>
              <w:top w:val="single" w:sz="4" w:space="0" w:color="000000"/>
              <w:left w:val="single" w:sz="4" w:space="0" w:color="000000"/>
              <w:bottom w:val="single" w:sz="4" w:space="0" w:color="000000"/>
            </w:tcBorders>
          </w:tcPr>
          <w:p w:rsidR="009D388F" w:rsidRPr="008377FF" w:rsidRDefault="009D388F" w:rsidP="00776F02">
            <w:pPr>
              <w:snapToGrid w:val="0"/>
              <w:jc w:val="both"/>
              <w:rPr>
                <w:rFonts w:ascii="Times New Roman" w:hAnsi="Times New Roman" w:cs="Times New Roman"/>
                <w:bCs/>
                <w:sz w:val="24"/>
                <w:szCs w:val="24"/>
              </w:rPr>
            </w:pPr>
            <w:r w:rsidRPr="008377FF">
              <w:rPr>
                <w:rFonts w:ascii="Times New Roman" w:hAnsi="Times New Roman" w:cs="Times New Roman"/>
                <w:bCs/>
                <w:sz w:val="24"/>
                <w:szCs w:val="24"/>
              </w:rPr>
              <w:t xml:space="preserve">Отвечает за организацию </w:t>
            </w:r>
            <w:proofErr w:type="spellStart"/>
            <w:r w:rsidRPr="008377FF">
              <w:rPr>
                <w:rFonts w:ascii="Times New Roman" w:hAnsi="Times New Roman" w:cs="Times New Roman"/>
                <w:bCs/>
                <w:sz w:val="24"/>
                <w:szCs w:val="24"/>
              </w:rPr>
              <w:t>внеучебных</w:t>
            </w:r>
            <w:proofErr w:type="spellEnd"/>
            <w:r w:rsidRPr="008377FF">
              <w:rPr>
                <w:rFonts w:ascii="Times New Roman" w:hAnsi="Times New Roman" w:cs="Times New Roman"/>
                <w:bCs/>
                <w:sz w:val="24"/>
                <w:szCs w:val="24"/>
              </w:rPr>
              <w:t xml:space="preserve"> видов  деятельности  младших  школьников во внеурочное время</w:t>
            </w:r>
          </w:p>
        </w:tc>
        <w:tc>
          <w:tcPr>
            <w:tcW w:w="2126" w:type="dxa"/>
            <w:tcBorders>
              <w:top w:val="single" w:sz="4" w:space="0" w:color="000000"/>
              <w:left w:val="single" w:sz="4" w:space="0" w:color="000000"/>
              <w:bottom w:val="single" w:sz="4" w:space="0" w:color="000000"/>
              <w:right w:val="single" w:sz="4" w:space="0" w:color="000000"/>
            </w:tcBorders>
          </w:tcPr>
          <w:p w:rsidR="009D388F" w:rsidRPr="008377FF" w:rsidRDefault="009D388F" w:rsidP="00776F02">
            <w:pPr>
              <w:snapToGrid w:val="0"/>
              <w:jc w:val="center"/>
              <w:rPr>
                <w:rFonts w:ascii="Times New Roman" w:hAnsi="Times New Roman" w:cs="Times New Roman"/>
                <w:bCs/>
                <w:sz w:val="24"/>
                <w:szCs w:val="24"/>
              </w:rPr>
            </w:pPr>
            <w:r w:rsidRPr="008377FF">
              <w:rPr>
                <w:rFonts w:ascii="Times New Roman" w:hAnsi="Times New Roman" w:cs="Times New Roman"/>
                <w:bCs/>
                <w:sz w:val="24"/>
                <w:szCs w:val="24"/>
              </w:rPr>
              <w:t>1</w:t>
            </w:r>
          </w:p>
        </w:tc>
      </w:tr>
      <w:tr w:rsidR="009D388F" w:rsidRPr="008377FF" w:rsidTr="00776F02">
        <w:tc>
          <w:tcPr>
            <w:tcW w:w="608" w:type="dxa"/>
            <w:tcBorders>
              <w:top w:val="single" w:sz="4" w:space="0" w:color="000000"/>
              <w:left w:val="single" w:sz="4" w:space="0" w:color="000000"/>
              <w:bottom w:val="single" w:sz="4" w:space="0" w:color="000000"/>
            </w:tcBorders>
          </w:tcPr>
          <w:p w:rsidR="009D388F" w:rsidRPr="008377FF" w:rsidRDefault="00E20F7F" w:rsidP="00776F02">
            <w:pPr>
              <w:snapToGrid w:val="0"/>
              <w:rPr>
                <w:rFonts w:ascii="Times New Roman" w:hAnsi="Times New Roman" w:cs="Times New Roman"/>
                <w:bCs/>
                <w:sz w:val="24"/>
                <w:szCs w:val="24"/>
              </w:rPr>
            </w:pPr>
            <w:r>
              <w:rPr>
                <w:rFonts w:ascii="Times New Roman" w:hAnsi="Times New Roman" w:cs="Times New Roman"/>
                <w:bCs/>
                <w:sz w:val="24"/>
                <w:szCs w:val="24"/>
              </w:rPr>
              <w:t>4</w:t>
            </w:r>
            <w:r w:rsidR="009D388F" w:rsidRPr="008377FF">
              <w:rPr>
                <w:rFonts w:ascii="Times New Roman" w:hAnsi="Times New Roman" w:cs="Times New Roman"/>
                <w:bCs/>
                <w:sz w:val="24"/>
                <w:szCs w:val="24"/>
              </w:rPr>
              <w:t>.</w:t>
            </w:r>
          </w:p>
        </w:tc>
        <w:tc>
          <w:tcPr>
            <w:tcW w:w="1734" w:type="dxa"/>
            <w:tcBorders>
              <w:top w:val="single" w:sz="4" w:space="0" w:color="000000"/>
              <w:left w:val="single" w:sz="4" w:space="0" w:color="000000"/>
              <w:bottom w:val="single" w:sz="4" w:space="0" w:color="000000"/>
            </w:tcBorders>
          </w:tcPr>
          <w:p w:rsidR="009D388F" w:rsidRPr="008377FF" w:rsidRDefault="009D388F" w:rsidP="00776F02">
            <w:pPr>
              <w:snapToGrid w:val="0"/>
              <w:rPr>
                <w:rFonts w:ascii="Times New Roman" w:hAnsi="Times New Roman" w:cs="Times New Roman"/>
                <w:bCs/>
                <w:sz w:val="24"/>
                <w:szCs w:val="24"/>
              </w:rPr>
            </w:pPr>
            <w:r w:rsidRPr="008377FF">
              <w:rPr>
                <w:rFonts w:ascii="Times New Roman" w:hAnsi="Times New Roman" w:cs="Times New Roman"/>
                <w:bCs/>
                <w:sz w:val="24"/>
                <w:szCs w:val="24"/>
              </w:rPr>
              <w:t>библиотекарь</w:t>
            </w:r>
          </w:p>
        </w:tc>
        <w:tc>
          <w:tcPr>
            <w:tcW w:w="5313" w:type="dxa"/>
            <w:tcBorders>
              <w:top w:val="single" w:sz="4" w:space="0" w:color="000000"/>
              <w:left w:val="single" w:sz="4" w:space="0" w:color="000000"/>
              <w:bottom w:val="single" w:sz="4" w:space="0" w:color="000000"/>
            </w:tcBorders>
          </w:tcPr>
          <w:p w:rsidR="009D388F" w:rsidRPr="008377FF" w:rsidRDefault="009D388F" w:rsidP="00776F02">
            <w:pPr>
              <w:snapToGrid w:val="0"/>
              <w:jc w:val="both"/>
              <w:rPr>
                <w:rFonts w:ascii="Times New Roman" w:hAnsi="Times New Roman" w:cs="Times New Roman"/>
                <w:bCs/>
                <w:sz w:val="24"/>
                <w:szCs w:val="24"/>
              </w:rPr>
            </w:pPr>
            <w:r w:rsidRPr="008377FF">
              <w:rPr>
                <w:rFonts w:ascii="Times New Roman" w:hAnsi="Times New Roman" w:cs="Times New Roman"/>
                <w:bCs/>
                <w:sz w:val="24"/>
                <w:szCs w:val="24"/>
              </w:rPr>
              <w:t>Обеспечивает интеллектуальный и физический  доступ к информации, участвует в процессе воспитания культурного и гражданского самосознания, содействует формированию информационной компетентности уч-ся путем  обучения поиску, анализу, оценке и обработке  информации</w:t>
            </w:r>
          </w:p>
        </w:tc>
        <w:tc>
          <w:tcPr>
            <w:tcW w:w="2126" w:type="dxa"/>
            <w:tcBorders>
              <w:top w:val="single" w:sz="4" w:space="0" w:color="000000"/>
              <w:left w:val="single" w:sz="4" w:space="0" w:color="000000"/>
              <w:bottom w:val="single" w:sz="4" w:space="0" w:color="000000"/>
              <w:right w:val="single" w:sz="4" w:space="0" w:color="000000"/>
            </w:tcBorders>
          </w:tcPr>
          <w:p w:rsidR="009D388F" w:rsidRPr="008377FF" w:rsidRDefault="009D388F" w:rsidP="00776F02">
            <w:pPr>
              <w:snapToGrid w:val="0"/>
              <w:jc w:val="center"/>
              <w:rPr>
                <w:rFonts w:ascii="Times New Roman" w:hAnsi="Times New Roman" w:cs="Times New Roman"/>
                <w:bCs/>
                <w:sz w:val="24"/>
                <w:szCs w:val="24"/>
              </w:rPr>
            </w:pPr>
            <w:r w:rsidRPr="008377FF">
              <w:rPr>
                <w:rFonts w:ascii="Times New Roman" w:hAnsi="Times New Roman" w:cs="Times New Roman"/>
                <w:bCs/>
                <w:sz w:val="24"/>
                <w:szCs w:val="24"/>
              </w:rPr>
              <w:t>1</w:t>
            </w:r>
          </w:p>
        </w:tc>
      </w:tr>
      <w:tr w:rsidR="009D388F" w:rsidRPr="008377FF" w:rsidTr="00776F02">
        <w:tc>
          <w:tcPr>
            <w:tcW w:w="608" w:type="dxa"/>
            <w:tcBorders>
              <w:top w:val="single" w:sz="4" w:space="0" w:color="000000"/>
              <w:left w:val="single" w:sz="4" w:space="0" w:color="000000"/>
              <w:bottom w:val="single" w:sz="4" w:space="0" w:color="000000"/>
            </w:tcBorders>
          </w:tcPr>
          <w:p w:rsidR="009D388F" w:rsidRPr="008377FF" w:rsidRDefault="00E20F7F" w:rsidP="00776F02">
            <w:pPr>
              <w:snapToGrid w:val="0"/>
              <w:rPr>
                <w:rFonts w:ascii="Times New Roman" w:hAnsi="Times New Roman" w:cs="Times New Roman"/>
                <w:bCs/>
                <w:sz w:val="24"/>
                <w:szCs w:val="24"/>
              </w:rPr>
            </w:pPr>
            <w:r>
              <w:rPr>
                <w:rFonts w:ascii="Times New Roman" w:hAnsi="Times New Roman" w:cs="Times New Roman"/>
                <w:bCs/>
                <w:sz w:val="24"/>
                <w:szCs w:val="24"/>
              </w:rPr>
              <w:t>5</w:t>
            </w:r>
            <w:r w:rsidR="009D388F" w:rsidRPr="008377FF">
              <w:rPr>
                <w:rFonts w:ascii="Times New Roman" w:hAnsi="Times New Roman" w:cs="Times New Roman"/>
                <w:bCs/>
                <w:sz w:val="24"/>
                <w:szCs w:val="24"/>
              </w:rPr>
              <w:t>.</w:t>
            </w:r>
          </w:p>
        </w:tc>
        <w:tc>
          <w:tcPr>
            <w:tcW w:w="1734" w:type="dxa"/>
            <w:tcBorders>
              <w:top w:val="single" w:sz="4" w:space="0" w:color="000000"/>
              <w:left w:val="single" w:sz="4" w:space="0" w:color="000000"/>
              <w:bottom w:val="single" w:sz="4" w:space="0" w:color="000000"/>
            </w:tcBorders>
          </w:tcPr>
          <w:p w:rsidR="009D388F" w:rsidRPr="008377FF" w:rsidRDefault="009D388F" w:rsidP="00776F02">
            <w:pPr>
              <w:snapToGrid w:val="0"/>
              <w:rPr>
                <w:rFonts w:ascii="Times New Roman" w:hAnsi="Times New Roman" w:cs="Times New Roman"/>
                <w:bCs/>
                <w:sz w:val="24"/>
                <w:szCs w:val="24"/>
              </w:rPr>
            </w:pPr>
            <w:r w:rsidRPr="008377FF">
              <w:rPr>
                <w:rFonts w:ascii="Times New Roman" w:hAnsi="Times New Roman" w:cs="Times New Roman"/>
                <w:bCs/>
                <w:sz w:val="24"/>
                <w:szCs w:val="24"/>
              </w:rPr>
              <w:t>Административный персонал</w:t>
            </w:r>
          </w:p>
        </w:tc>
        <w:tc>
          <w:tcPr>
            <w:tcW w:w="5313" w:type="dxa"/>
            <w:tcBorders>
              <w:top w:val="single" w:sz="4" w:space="0" w:color="000000"/>
              <w:left w:val="single" w:sz="4" w:space="0" w:color="000000"/>
              <w:bottom w:val="single" w:sz="4" w:space="0" w:color="000000"/>
            </w:tcBorders>
          </w:tcPr>
          <w:p w:rsidR="009D388F" w:rsidRPr="008377FF" w:rsidRDefault="009D388F" w:rsidP="00776F02">
            <w:pPr>
              <w:snapToGrid w:val="0"/>
              <w:jc w:val="both"/>
              <w:rPr>
                <w:rFonts w:ascii="Times New Roman" w:hAnsi="Times New Roman" w:cs="Times New Roman"/>
                <w:bCs/>
                <w:sz w:val="24"/>
                <w:szCs w:val="24"/>
              </w:rPr>
            </w:pPr>
            <w:r w:rsidRPr="008377FF">
              <w:rPr>
                <w:rFonts w:ascii="Times New Roman" w:hAnsi="Times New Roman" w:cs="Times New Roman"/>
                <w:bCs/>
                <w:sz w:val="24"/>
                <w:szCs w:val="24"/>
              </w:rPr>
              <w:t>Обеспечивает для специалистов ОУ условия для эффективной работы, осуществляет контроль и текущую организационную работу</w:t>
            </w:r>
          </w:p>
        </w:tc>
        <w:tc>
          <w:tcPr>
            <w:tcW w:w="2126" w:type="dxa"/>
            <w:tcBorders>
              <w:top w:val="single" w:sz="4" w:space="0" w:color="000000"/>
              <w:left w:val="single" w:sz="4" w:space="0" w:color="000000"/>
              <w:bottom w:val="single" w:sz="4" w:space="0" w:color="000000"/>
              <w:right w:val="single" w:sz="4" w:space="0" w:color="000000"/>
            </w:tcBorders>
          </w:tcPr>
          <w:p w:rsidR="009D388F" w:rsidRPr="008377FF" w:rsidRDefault="00E20F7F" w:rsidP="00776F02">
            <w:pPr>
              <w:snapToGrid w:val="0"/>
              <w:jc w:val="center"/>
              <w:rPr>
                <w:rFonts w:ascii="Times New Roman" w:hAnsi="Times New Roman" w:cs="Times New Roman"/>
                <w:bCs/>
                <w:sz w:val="24"/>
                <w:szCs w:val="24"/>
              </w:rPr>
            </w:pPr>
            <w:r>
              <w:rPr>
                <w:rFonts w:ascii="Times New Roman" w:hAnsi="Times New Roman" w:cs="Times New Roman"/>
                <w:bCs/>
                <w:sz w:val="24"/>
                <w:szCs w:val="24"/>
              </w:rPr>
              <w:t>5</w:t>
            </w:r>
          </w:p>
        </w:tc>
      </w:tr>
      <w:tr w:rsidR="00E20F7F" w:rsidRPr="008377FF" w:rsidTr="00776F02">
        <w:tc>
          <w:tcPr>
            <w:tcW w:w="608" w:type="dxa"/>
            <w:tcBorders>
              <w:top w:val="single" w:sz="4" w:space="0" w:color="000000"/>
              <w:left w:val="single" w:sz="4" w:space="0" w:color="000000"/>
              <w:bottom w:val="single" w:sz="4" w:space="0" w:color="000000"/>
            </w:tcBorders>
          </w:tcPr>
          <w:p w:rsidR="00E20F7F" w:rsidRDefault="00E20F7F" w:rsidP="00776F02">
            <w:pPr>
              <w:snapToGrid w:val="0"/>
              <w:rPr>
                <w:rFonts w:ascii="Times New Roman" w:hAnsi="Times New Roman" w:cs="Times New Roman"/>
                <w:bCs/>
                <w:sz w:val="24"/>
                <w:szCs w:val="24"/>
              </w:rPr>
            </w:pPr>
            <w:r>
              <w:rPr>
                <w:rFonts w:ascii="Times New Roman" w:hAnsi="Times New Roman" w:cs="Times New Roman"/>
                <w:bCs/>
                <w:sz w:val="24"/>
                <w:szCs w:val="24"/>
              </w:rPr>
              <w:t xml:space="preserve">6. </w:t>
            </w:r>
          </w:p>
        </w:tc>
        <w:tc>
          <w:tcPr>
            <w:tcW w:w="1734" w:type="dxa"/>
            <w:tcBorders>
              <w:top w:val="single" w:sz="4" w:space="0" w:color="000000"/>
              <w:left w:val="single" w:sz="4" w:space="0" w:color="000000"/>
              <w:bottom w:val="single" w:sz="4" w:space="0" w:color="000000"/>
            </w:tcBorders>
          </w:tcPr>
          <w:p w:rsidR="00E20F7F" w:rsidRPr="008377FF" w:rsidRDefault="00E20F7F" w:rsidP="00776F02">
            <w:pPr>
              <w:snapToGrid w:val="0"/>
              <w:rPr>
                <w:rFonts w:ascii="Times New Roman" w:hAnsi="Times New Roman" w:cs="Times New Roman"/>
                <w:bCs/>
                <w:sz w:val="24"/>
                <w:szCs w:val="24"/>
              </w:rPr>
            </w:pPr>
            <w:r>
              <w:rPr>
                <w:rFonts w:ascii="Times New Roman" w:hAnsi="Times New Roman" w:cs="Times New Roman"/>
                <w:bCs/>
                <w:sz w:val="24"/>
                <w:szCs w:val="24"/>
              </w:rPr>
              <w:t>Педагог-психолог</w:t>
            </w:r>
          </w:p>
        </w:tc>
        <w:tc>
          <w:tcPr>
            <w:tcW w:w="5313" w:type="dxa"/>
            <w:tcBorders>
              <w:top w:val="single" w:sz="4" w:space="0" w:color="000000"/>
              <w:left w:val="single" w:sz="4" w:space="0" w:color="000000"/>
              <w:bottom w:val="single" w:sz="4" w:space="0" w:color="000000"/>
            </w:tcBorders>
          </w:tcPr>
          <w:p w:rsidR="00E20F7F" w:rsidRPr="008377FF" w:rsidRDefault="00E20F7F" w:rsidP="00776F02">
            <w:pPr>
              <w:snapToGrid w:val="0"/>
              <w:jc w:val="both"/>
              <w:rPr>
                <w:rFonts w:ascii="Times New Roman" w:hAnsi="Times New Roman" w:cs="Times New Roman"/>
                <w:bCs/>
                <w:sz w:val="24"/>
                <w:szCs w:val="24"/>
              </w:rPr>
            </w:pPr>
            <w:r>
              <w:rPr>
                <w:rFonts w:ascii="Times New Roman" w:hAnsi="Times New Roman" w:cs="Times New Roman"/>
                <w:bCs/>
                <w:sz w:val="24"/>
                <w:szCs w:val="24"/>
              </w:rPr>
              <w:t>Помощь педагогу в выявлении условий, необходимых для развития ребенка в соответствии с его возрастными и индивидуальными особенностями</w:t>
            </w:r>
          </w:p>
        </w:tc>
        <w:tc>
          <w:tcPr>
            <w:tcW w:w="2126" w:type="dxa"/>
            <w:tcBorders>
              <w:top w:val="single" w:sz="4" w:space="0" w:color="000000"/>
              <w:left w:val="single" w:sz="4" w:space="0" w:color="000000"/>
              <w:bottom w:val="single" w:sz="4" w:space="0" w:color="000000"/>
              <w:right w:val="single" w:sz="4" w:space="0" w:color="000000"/>
            </w:tcBorders>
          </w:tcPr>
          <w:p w:rsidR="00E20F7F" w:rsidRDefault="00E20F7F" w:rsidP="00776F02">
            <w:pPr>
              <w:snapToGrid w:val="0"/>
              <w:jc w:val="center"/>
              <w:rPr>
                <w:rFonts w:ascii="Times New Roman" w:hAnsi="Times New Roman" w:cs="Times New Roman"/>
                <w:bCs/>
                <w:sz w:val="24"/>
                <w:szCs w:val="24"/>
              </w:rPr>
            </w:pPr>
            <w:r>
              <w:rPr>
                <w:rFonts w:ascii="Times New Roman" w:hAnsi="Times New Roman" w:cs="Times New Roman"/>
                <w:bCs/>
                <w:sz w:val="24"/>
                <w:szCs w:val="24"/>
              </w:rPr>
              <w:t>1</w:t>
            </w:r>
          </w:p>
        </w:tc>
      </w:tr>
    </w:tbl>
    <w:p w:rsidR="009D388F" w:rsidRPr="001326CD" w:rsidRDefault="009D388F" w:rsidP="00CB156A">
      <w:pPr>
        <w:ind w:left="708"/>
        <w:jc w:val="center"/>
        <w:rPr>
          <w:rFonts w:ascii="Times New Roman" w:hAnsi="Times New Roman" w:cs="Times New Roman"/>
          <w:b/>
          <w:color w:val="C0504D" w:themeColor="accent2"/>
          <w:sz w:val="24"/>
          <w:szCs w:val="24"/>
        </w:rPr>
      </w:pPr>
      <w:r w:rsidRPr="001326CD">
        <w:rPr>
          <w:rFonts w:ascii="Times New Roman" w:hAnsi="Times New Roman" w:cs="Times New Roman"/>
          <w:b/>
          <w:color w:val="C0504D" w:themeColor="accent2"/>
          <w:sz w:val="24"/>
          <w:szCs w:val="24"/>
        </w:rPr>
        <w:t>Материально-технические условия</w:t>
      </w:r>
    </w:p>
    <w:p w:rsidR="009D388F" w:rsidRPr="001326CD" w:rsidRDefault="009D388F" w:rsidP="009D388F">
      <w:pPr>
        <w:pStyle w:val="a5"/>
        <w:spacing w:after="0"/>
        <w:ind w:firstLine="709"/>
        <w:jc w:val="both"/>
        <w:rPr>
          <w:rFonts w:ascii="Times New Roman" w:hAnsi="Times New Roman"/>
          <w:color w:val="C0504D" w:themeColor="accent2"/>
          <w:sz w:val="24"/>
          <w:szCs w:val="24"/>
        </w:rPr>
      </w:pPr>
      <w:r w:rsidRPr="001326CD">
        <w:rPr>
          <w:rFonts w:ascii="Times New Roman" w:hAnsi="Times New Roman"/>
          <w:color w:val="C0504D" w:themeColor="accent2"/>
          <w:sz w:val="24"/>
          <w:szCs w:val="24"/>
        </w:rPr>
        <w:br/>
      </w:r>
      <w:r w:rsidRPr="001326CD">
        <w:rPr>
          <w:rFonts w:ascii="Times New Roman" w:hAnsi="Times New Roman"/>
          <w:color w:val="C0504D" w:themeColor="accent2"/>
          <w:sz w:val="24"/>
          <w:szCs w:val="24"/>
          <w:shd w:val="clear" w:color="auto" w:fill="FFFFFF"/>
        </w:rPr>
        <w:t xml:space="preserve">        </w:t>
      </w:r>
      <w:r w:rsidRPr="001326CD">
        <w:rPr>
          <w:rFonts w:ascii="Times New Roman" w:hAnsi="Times New Roman"/>
          <w:color w:val="C0504D" w:themeColor="accent2"/>
          <w:sz w:val="24"/>
          <w:szCs w:val="24"/>
          <w:u w:val="single"/>
        </w:rPr>
        <w:t>Материально-технические условия реализации АООП обеспечивают</w:t>
      </w:r>
      <w:r w:rsidRPr="001326CD">
        <w:rPr>
          <w:rFonts w:ascii="Times New Roman" w:hAnsi="Times New Roman"/>
          <w:color w:val="C0504D" w:themeColor="accent2"/>
          <w:sz w:val="24"/>
          <w:szCs w:val="24"/>
        </w:rPr>
        <w:t xml:space="preserve"> возможность </w:t>
      </w:r>
      <w:r w:rsidRPr="001326CD">
        <w:rPr>
          <w:rFonts w:ascii="Times New Roman" w:hAnsi="Times New Roman"/>
          <w:color w:val="C0504D" w:themeColor="accent2"/>
          <w:sz w:val="24"/>
          <w:szCs w:val="24"/>
        </w:rPr>
        <w:lastRenderedPageBreak/>
        <w:t>достижения обучающимися установленных Стандартом требований к результатам освоения АООП.</w:t>
      </w:r>
    </w:p>
    <w:p w:rsidR="009D388F" w:rsidRPr="001326CD" w:rsidRDefault="009D388F" w:rsidP="009D388F">
      <w:pPr>
        <w:pStyle w:val="Standard"/>
        <w:tabs>
          <w:tab w:val="left" w:pos="0"/>
        </w:tabs>
        <w:spacing w:line="276" w:lineRule="auto"/>
        <w:ind w:firstLine="851"/>
        <w:jc w:val="both"/>
        <w:rPr>
          <w:rFonts w:ascii="Times New Roman" w:hAnsi="Times New Roman" w:cs="Times New Roman"/>
          <w:color w:val="C0504D" w:themeColor="accent2"/>
        </w:rPr>
      </w:pPr>
      <w:r w:rsidRPr="001326CD">
        <w:rPr>
          <w:rFonts w:ascii="Times New Roman" w:hAnsi="Times New Roman" w:cs="Times New Roman"/>
          <w:color w:val="C0504D" w:themeColor="accent2"/>
        </w:rPr>
        <w:t>Материально-техническая база реализации АООП для обучающихся с умственной отсталостью (интеллектуальными на</w:t>
      </w:r>
      <w:r w:rsidRPr="001326CD">
        <w:rPr>
          <w:rFonts w:ascii="Times New Roman" w:hAnsi="Times New Roman" w:cs="Times New Roman"/>
          <w:color w:val="C0504D" w:themeColor="accent2"/>
        </w:rPr>
        <w:softHyphen/>
        <w:t>ру</w:t>
      </w:r>
      <w:r w:rsidRPr="001326CD">
        <w:rPr>
          <w:rFonts w:ascii="Times New Roman" w:hAnsi="Times New Roman" w:cs="Times New Roman"/>
          <w:color w:val="C0504D" w:themeColor="accent2"/>
        </w:rPr>
        <w:softHyphen/>
        <w:t>ше</w:t>
      </w:r>
      <w:r w:rsidRPr="001326CD">
        <w:rPr>
          <w:rFonts w:ascii="Times New Roman" w:hAnsi="Times New Roman" w:cs="Times New Roman"/>
          <w:color w:val="C0504D" w:themeColor="accent2"/>
        </w:rPr>
        <w:softHyphen/>
        <w:t>ни</w:t>
      </w:r>
      <w:r w:rsidRPr="001326CD">
        <w:rPr>
          <w:rFonts w:ascii="Times New Roman" w:hAnsi="Times New Roman" w:cs="Times New Roman"/>
          <w:color w:val="C0504D" w:themeColor="accent2"/>
        </w:rPr>
        <w:softHyphen/>
        <w:t>я</w:t>
      </w:r>
      <w:r w:rsidRPr="001326CD">
        <w:rPr>
          <w:rFonts w:ascii="Times New Roman" w:hAnsi="Times New Roman" w:cs="Times New Roman"/>
          <w:color w:val="C0504D" w:themeColor="accent2"/>
        </w:rPr>
        <w:softHyphen/>
        <w:t>ми) со</w:t>
      </w:r>
      <w:r w:rsidRPr="001326CD">
        <w:rPr>
          <w:rFonts w:ascii="Times New Roman" w:hAnsi="Times New Roman" w:cs="Times New Roman"/>
          <w:color w:val="C0504D" w:themeColor="accent2"/>
        </w:rPr>
        <w:softHyphen/>
        <w:t>от</w:t>
      </w:r>
      <w:r w:rsidRPr="001326CD">
        <w:rPr>
          <w:rFonts w:ascii="Times New Roman" w:hAnsi="Times New Roman" w:cs="Times New Roman"/>
          <w:color w:val="C0504D" w:themeColor="accent2"/>
        </w:rPr>
        <w:softHyphen/>
        <w:t>ветствует действующим санитарным и противопожарным нормам, нор</w:t>
      </w:r>
      <w:r w:rsidRPr="001326CD">
        <w:rPr>
          <w:rFonts w:ascii="Times New Roman" w:hAnsi="Times New Roman" w:cs="Times New Roman"/>
          <w:color w:val="C0504D" w:themeColor="accent2"/>
        </w:rPr>
        <w:softHyphen/>
        <w:t xml:space="preserve">мам охраны труда работников образовательных организаций, предъявляемым </w:t>
      </w:r>
      <w:proofErr w:type="gramStart"/>
      <w:r w:rsidRPr="001326CD">
        <w:rPr>
          <w:rFonts w:ascii="Times New Roman" w:hAnsi="Times New Roman" w:cs="Times New Roman"/>
          <w:color w:val="C0504D" w:themeColor="accent2"/>
        </w:rPr>
        <w:t>к</w:t>
      </w:r>
      <w:proofErr w:type="gramEnd"/>
      <w:r w:rsidRPr="001326CD">
        <w:rPr>
          <w:rFonts w:ascii="Times New Roman" w:hAnsi="Times New Roman" w:cs="Times New Roman"/>
          <w:color w:val="C0504D" w:themeColor="accent2"/>
        </w:rPr>
        <w:t>:</w:t>
      </w:r>
    </w:p>
    <w:p w:rsidR="009D388F" w:rsidRPr="001326CD" w:rsidRDefault="009D388F" w:rsidP="00CB156A">
      <w:pPr>
        <w:pStyle w:val="a5"/>
        <w:spacing w:after="0"/>
        <w:ind w:firstLine="709"/>
        <w:jc w:val="both"/>
        <w:rPr>
          <w:color w:val="C0504D" w:themeColor="accent2"/>
        </w:rPr>
      </w:pPr>
      <w:r w:rsidRPr="001326CD">
        <w:rPr>
          <w:rFonts w:ascii="Times New Roman" w:hAnsi="Times New Roman"/>
          <w:color w:val="C0504D" w:themeColor="accent2"/>
          <w:sz w:val="24"/>
          <w:szCs w:val="24"/>
        </w:rPr>
        <w:t>участку (территории) организации (площадь,</w:t>
      </w:r>
      <w:r w:rsidR="00CB156A" w:rsidRPr="001326CD">
        <w:rPr>
          <w:rFonts w:ascii="Times New Roman" w:hAnsi="Times New Roman"/>
          <w:color w:val="C0504D" w:themeColor="accent2"/>
          <w:sz w:val="24"/>
          <w:szCs w:val="24"/>
        </w:rPr>
        <w:t xml:space="preserve"> </w:t>
      </w:r>
      <w:r w:rsidRPr="001326CD">
        <w:rPr>
          <w:rFonts w:ascii="Times New Roman" w:hAnsi="Times New Roman"/>
          <w:color w:val="C0504D" w:themeColor="accent2"/>
          <w:sz w:val="24"/>
          <w:szCs w:val="24"/>
        </w:rPr>
        <w:t>освещение, размещение, необходимый набор зон для обеспечения образовательной и хозяйственной деятельности организации и их оборудование);</w:t>
      </w:r>
    </w:p>
    <w:p w:rsidR="009D388F" w:rsidRPr="001326CD" w:rsidRDefault="009D388F" w:rsidP="009D388F">
      <w:pPr>
        <w:pStyle w:val="Default"/>
        <w:autoSpaceDE/>
        <w:spacing w:line="276" w:lineRule="auto"/>
        <w:ind w:firstLine="709"/>
        <w:jc w:val="both"/>
        <w:textAlignment w:val="baseline"/>
        <w:rPr>
          <w:color w:val="C0504D" w:themeColor="accent2"/>
        </w:rPr>
      </w:pPr>
      <w:r w:rsidRPr="001326CD">
        <w:rPr>
          <w:color w:val="C0504D" w:themeColor="accent2"/>
        </w:rPr>
        <w:t>помещениям для осуществления образовательного и кор</w:t>
      </w:r>
      <w:r w:rsidRPr="001326CD">
        <w:rPr>
          <w:color w:val="C0504D" w:themeColor="accent2"/>
        </w:rPr>
        <w:softHyphen/>
        <w:t>ре</w:t>
      </w:r>
      <w:r w:rsidRPr="001326CD">
        <w:rPr>
          <w:color w:val="C0504D" w:themeColor="accent2"/>
        </w:rPr>
        <w:softHyphen/>
        <w:t>к</w:t>
      </w:r>
      <w:r w:rsidRPr="001326CD">
        <w:rPr>
          <w:color w:val="C0504D" w:themeColor="accent2"/>
        </w:rPr>
        <w:softHyphen/>
        <w:t>ци</w:t>
      </w:r>
      <w:r w:rsidRPr="001326CD">
        <w:rPr>
          <w:color w:val="C0504D" w:themeColor="accent2"/>
        </w:rPr>
        <w:softHyphen/>
        <w:t>он</w:t>
      </w:r>
      <w:r w:rsidRPr="001326CD">
        <w:rPr>
          <w:color w:val="C0504D" w:themeColor="accent2"/>
        </w:rPr>
        <w:softHyphen/>
        <w:t>но-развивающего процессов: классам, кабинетам педагога-психолога и др. специалистов, структура которых дол</w:t>
      </w:r>
      <w:r w:rsidRPr="001326CD">
        <w:rPr>
          <w:color w:val="C0504D" w:themeColor="accent2"/>
        </w:rPr>
        <w:softHyphen/>
        <w:t>ж</w:t>
      </w:r>
      <w:r w:rsidRPr="001326CD">
        <w:rPr>
          <w:color w:val="C0504D" w:themeColor="accent2"/>
        </w:rPr>
        <w:softHyphen/>
        <w:t>на обеспечивать возможность для организации разных форм урочной и вне</w:t>
      </w:r>
      <w:r w:rsidRPr="001326CD">
        <w:rPr>
          <w:color w:val="C0504D" w:themeColor="accent2"/>
        </w:rPr>
        <w:softHyphen/>
        <w:t>уро</w:t>
      </w:r>
      <w:r w:rsidRPr="001326CD">
        <w:rPr>
          <w:color w:val="C0504D" w:themeColor="accent2"/>
        </w:rPr>
        <w:softHyphen/>
        <w:t>чной деятельности;</w:t>
      </w:r>
    </w:p>
    <w:p w:rsidR="009D388F" w:rsidRPr="001326CD" w:rsidRDefault="009D388F" w:rsidP="009D388F">
      <w:pPr>
        <w:pStyle w:val="Default"/>
        <w:autoSpaceDE/>
        <w:spacing w:line="276" w:lineRule="auto"/>
        <w:ind w:firstLine="709"/>
        <w:jc w:val="both"/>
        <w:textAlignment w:val="baseline"/>
        <w:rPr>
          <w:color w:val="C0504D" w:themeColor="accent2"/>
        </w:rPr>
      </w:pPr>
      <w:r w:rsidRPr="001326CD">
        <w:rPr>
          <w:color w:val="C0504D" w:themeColor="accent2"/>
        </w:rPr>
        <w:t>туалетам, коридорам и другим помещениям.</w:t>
      </w:r>
    </w:p>
    <w:p w:rsidR="009D388F" w:rsidRPr="001326CD" w:rsidRDefault="009D388F" w:rsidP="009D388F">
      <w:pPr>
        <w:pStyle w:val="a5"/>
        <w:spacing w:after="0"/>
        <w:ind w:firstLine="709"/>
        <w:jc w:val="both"/>
        <w:rPr>
          <w:rFonts w:ascii="Times New Roman" w:hAnsi="Times New Roman"/>
          <w:color w:val="C0504D" w:themeColor="accent2"/>
          <w:sz w:val="24"/>
          <w:szCs w:val="24"/>
        </w:rPr>
      </w:pPr>
      <w:r w:rsidRPr="001326CD">
        <w:rPr>
          <w:rFonts w:ascii="Times New Roman" w:hAnsi="Times New Roman"/>
          <w:color w:val="C0504D" w:themeColor="accent2"/>
          <w:sz w:val="24"/>
          <w:szCs w:val="24"/>
        </w:rPr>
        <w:t>помещениям библиотек (площадь, размещение рабочих зон, наличие читального зала, медиатеки, число читательских мест);</w:t>
      </w:r>
    </w:p>
    <w:p w:rsidR="009D388F" w:rsidRPr="001326CD" w:rsidRDefault="009D388F" w:rsidP="009D388F">
      <w:pPr>
        <w:pStyle w:val="a5"/>
        <w:spacing w:after="0"/>
        <w:ind w:firstLine="709"/>
        <w:jc w:val="both"/>
        <w:rPr>
          <w:rFonts w:ascii="Times New Roman" w:hAnsi="Times New Roman"/>
          <w:color w:val="C0504D" w:themeColor="accent2"/>
          <w:sz w:val="24"/>
          <w:szCs w:val="24"/>
        </w:rPr>
      </w:pPr>
      <w:proofErr w:type="gramStart"/>
      <w:r w:rsidRPr="001326CD">
        <w:rPr>
          <w:rFonts w:ascii="Times New Roman" w:hAnsi="Times New Roman"/>
          <w:color w:val="C0504D" w:themeColor="accent2"/>
          <w:sz w:val="24"/>
          <w:szCs w:val="24"/>
        </w:rPr>
        <w:t>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w:t>
      </w:r>
      <w:proofErr w:type="gramEnd"/>
    </w:p>
    <w:p w:rsidR="009D388F" w:rsidRPr="001326CD" w:rsidRDefault="000D5E56" w:rsidP="009D388F">
      <w:pPr>
        <w:pStyle w:val="a5"/>
        <w:spacing w:after="0"/>
        <w:ind w:firstLine="709"/>
        <w:jc w:val="both"/>
        <w:rPr>
          <w:rFonts w:ascii="Times New Roman" w:hAnsi="Times New Roman"/>
          <w:color w:val="C0504D" w:themeColor="accent2"/>
          <w:sz w:val="24"/>
          <w:szCs w:val="24"/>
        </w:rPr>
      </w:pPr>
      <w:r w:rsidRPr="001326CD">
        <w:rPr>
          <w:rFonts w:ascii="Times New Roman" w:hAnsi="Times New Roman"/>
          <w:color w:val="C0504D" w:themeColor="accent2"/>
          <w:sz w:val="24"/>
          <w:szCs w:val="24"/>
        </w:rPr>
        <w:t>спортивным залам</w:t>
      </w:r>
      <w:r w:rsidR="009D388F" w:rsidRPr="001326CD">
        <w:rPr>
          <w:rFonts w:ascii="Times New Roman" w:hAnsi="Times New Roman"/>
          <w:color w:val="C0504D" w:themeColor="accent2"/>
          <w:sz w:val="24"/>
          <w:szCs w:val="24"/>
        </w:rPr>
        <w:t>;</w:t>
      </w:r>
    </w:p>
    <w:p w:rsidR="009D388F" w:rsidRPr="001326CD" w:rsidRDefault="009D388F" w:rsidP="009D388F">
      <w:pPr>
        <w:ind w:firstLine="708"/>
        <w:rPr>
          <w:rFonts w:ascii="Times New Roman" w:hAnsi="Times New Roman" w:cs="Times New Roman"/>
          <w:b/>
          <w:color w:val="C0504D" w:themeColor="accent2"/>
          <w:sz w:val="24"/>
          <w:szCs w:val="24"/>
        </w:rPr>
      </w:pPr>
      <w:r w:rsidRPr="001326CD">
        <w:rPr>
          <w:rFonts w:ascii="Times New Roman" w:hAnsi="Times New Roman" w:cs="Times New Roman"/>
          <w:color w:val="C0504D" w:themeColor="accent2"/>
          <w:sz w:val="24"/>
          <w:szCs w:val="24"/>
          <w:shd w:val="clear" w:color="auto" w:fill="FFFFFF"/>
        </w:rPr>
        <w:t xml:space="preserve">Материально-технические условия в школе обеспечивают соблюдение санитарно-гигиенических норм образовательного процесса. </w:t>
      </w:r>
    </w:p>
    <w:p w:rsidR="009D388F" w:rsidRPr="001326CD" w:rsidRDefault="009D388F" w:rsidP="000D5E56">
      <w:pPr>
        <w:ind w:firstLine="708"/>
        <w:rPr>
          <w:rFonts w:ascii="Times New Roman" w:hAnsi="Times New Roman"/>
          <w:color w:val="C0504D" w:themeColor="accent2"/>
          <w:sz w:val="24"/>
          <w:szCs w:val="24"/>
        </w:rPr>
      </w:pPr>
      <w:r w:rsidRPr="001326CD">
        <w:rPr>
          <w:rFonts w:ascii="Times New Roman" w:hAnsi="Times New Roman"/>
          <w:color w:val="C0504D" w:themeColor="accent2"/>
          <w:sz w:val="24"/>
          <w:szCs w:val="24"/>
          <w:shd w:val="clear" w:color="auto" w:fill="FFFFFF"/>
        </w:rPr>
        <w:t xml:space="preserve">Школа оборудована помещением для питания </w:t>
      </w:r>
      <w:proofErr w:type="gramStart"/>
      <w:r w:rsidRPr="001326CD">
        <w:rPr>
          <w:rFonts w:ascii="Times New Roman" w:hAnsi="Times New Roman"/>
          <w:color w:val="C0504D" w:themeColor="accent2"/>
          <w:sz w:val="24"/>
          <w:szCs w:val="24"/>
          <w:shd w:val="clear" w:color="auto" w:fill="FFFFFF"/>
        </w:rPr>
        <w:t>обучающихся</w:t>
      </w:r>
      <w:proofErr w:type="gramEnd"/>
      <w:r w:rsidRPr="001326CD">
        <w:rPr>
          <w:rFonts w:ascii="Times New Roman" w:hAnsi="Times New Roman"/>
          <w:color w:val="C0504D" w:themeColor="accent2"/>
          <w:sz w:val="24"/>
          <w:szCs w:val="24"/>
          <w:shd w:val="clear" w:color="auto" w:fill="FFFFFF"/>
        </w:rPr>
        <w:t>, организовано качественное горячее питание.</w:t>
      </w:r>
    </w:p>
    <w:p w:rsidR="009D388F" w:rsidRPr="001326CD" w:rsidRDefault="009D388F" w:rsidP="009D388F">
      <w:pPr>
        <w:pStyle w:val="a5"/>
        <w:spacing w:after="0"/>
        <w:ind w:firstLine="709"/>
        <w:jc w:val="both"/>
        <w:rPr>
          <w:rFonts w:ascii="Times New Roman" w:hAnsi="Times New Roman"/>
          <w:color w:val="C0504D" w:themeColor="accent2"/>
          <w:sz w:val="24"/>
          <w:szCs w:val="24"/>
        </w:rPr>
      </w:pPr>
      <w:r w:rsidRPr="001326CD">
        <w:rPr>
          <w:rFonts w:ascii="Times New Roman" w:hAnsi="Times New Roman"/>
          <w:color w:val="C0504D" w:themeColor="accent2"/>
          <w:sz w:val="24"/>
          <w:szCs w:val="24"/>
        </w:rPr>
        <w:t>Материально-техническое и информационное оснащение образовательного процесса должно обеспечивает возможность:</w:t>
      </w:r>
    </w:p>
    <w:p w:rsidR="009D388F" w:rsidRPr="001326CD" w:rsidRDefault="009D388F" w:rsidP="009D388F">
      <w:pPr>
        <w:pStyle w:val="a5"/>
        <w:spacing w:after="0"/>
        <w:ind w:firstLine="709"/>
        <w:jc w:val="both"/>
        <w:rPr>
          <w:rFonts w:ascii="Times New Roman" w:hAnsi="Times New Roman"/>
          <w:color w:val="C0504D" w:themeColor="accent2"/>
          <w:sz w:val="24"/>
          <w:szCs w:val="24"/>
        </w:rPr>
      </w:pPr>
      <w:r w:rsidRPr="001326CD">
        <w:rPr>
          <w:rFonts w:ascii="Times New Roman" w:hAnsi="Times New Roman"/>
          <w:color w:val="C0504D" w:themeColor="accent2"/>
          <w:sz w:val="24"/>
          <w:szCs w:val="24"/>
        </w:rPr>
        <w:t>физического развития, участия в спортивных соревнованиях и играх;</w:t>
      </w:r>
    </w:p>
    <w:p w:rsidR="009D388F" w:rsidRPr="001326CD" w:rsidRDefault="009D388F" w:rsidP="009D388F">
      <w:pPr>
        <w:pStyle w:val="a5"/>
        <w:spacing w:after="0"/>
        <w:ind w:firstLine="709"/>
        <w:jc w:val="both"/>
        <w:rPr>
          <w:rFonts w:ascii="Times New Roman" w:hAnsi="Times New Roman"/>
          <w:color w:val="C0504D" w:themeColor="accent2"/>
          <w:sz w:val="24"/>
          <w:szCs w:val="24"/>
        </w:rPr>
      </w:pPr>
      <w:r w:rsidRPr="001326CD">
        <w:rPr>
          <w:rFonts w:ascii="Times New Roman" w:hAnsi="Times New Roman"/>
          <w:color w:val="C0504D" w:themeColor="accent2"/>
          <w:sz w:val="24"/>
          <w:szCs w:val="24"/>
        </w:rPr>
        <w:t>планирования учебной деятельности, фиксирования его реализации в целом и отдельных этапов (выступлений, дискуссий, экспериментов);</w:t>
      </w:r>
    </w:p>
    <w:p w:rsidR="009D388F" w:rsidRPr="001326CD" w:rsidRDefault="009D388F" w:rsidP="009D388F">
      <w:pPr>
        <w:pStyle w:val="a5"/>
        <w:spacing w:after="0"/>
        <w:ind w:firstLine="709"/>
        <w:jc w:val="both"/>
        <w:rPr>
          <w:rFonts w:ascii="Times New Roman" w:hAnsi="Times New Roman"/>
          <w:color w:val="C0504D" w:themeColor="accent2"/>
          <w:sz w:val="24"/>
          <w:szCs w:val="24"/>
        </w:rPr>
      </w:pPr>
      <w:r w:rsidRPr="001326CD">
        <w:rPr>
          <w:rFonts w:ascii="Times New Roman" w:hAnsi="Times New Roman"/>
          <w:color w:val="C0504D" w:themeColor="accent2"/>
          <w:sz w:val="24"/>
          <w:szCs w:val="24"/>
        </w:rPr>
        <w:t>размещения материалов и работ в информационной среде организации;</w:t>
      </w:r>
    </w:p>
    <w:p w:rsidR="009D388F" w:rsidRPr="001326CD" w:rsidRDefault="009D388F" w:rsidP="009D388F">
      <w:pPr>
        <w:pStyle w:val="a5"/>
        <w:spacing w:after="0"/>
        <w:ind w:firstLine="709"/>
        <w:jc w:val="both"/>
        <w:rPr>
          <w:rFonts w:ascii="Times New Roman" w:hAnsi="Times New Roman"/>
          <w:color w:val="C0504D" w:themeColor="accent2"/>
          <w:sz w:val="24"/>
          <w:szCs w:val="24"/>
        </w:rPr>
      </w:pPr>
      <w:r w:rsidRPr="001326CD">
        <w:rPr>
          <w:rFonts w:ascii="Times New Roman" w:hAnsi="Times New Roman"/>
          <w:color w:val="C0504D" w:themeColor="accent2"/>
          <w:sz w:val="24"/>
          <w:szCs w:val="24"/>
        </w:rPr>
        <w:t>проведения массовых мероприятий, собраний, представлений;</w:t>
      </w:r>
    </w:p>
    <w:p w:rsidR="009D388F" w:rsidRPr="001326CD" w:rsidRDefault="00301B0A" w:rsidP="009D388F">
      <w:pPr>
        <w:pStyle w:val="a5"/>
        <w:spacing w:after="0"/>
        <w:ind w:firstLine="709"/>
        <w:jc w:val="both"/>
        <w:rPr>
          <w:rFonts w:ascii="Times New Roman" w:hAnsi="Times New Roman"/>
          <w:color w:val="C0504D" w:themeColor="accent2"/>
          <w:sz w:val="24"/>
          <w:szCs w:val="24"/>
        </w:rPr>
      </w:pPr>
      <w:r w:rsidRPr="001326CD">
        <w:rPr>
          <w:rFonts w:ascii="Times New Roman" w:hAnsi="Times New Roman"/>
          <w:color w:val="C0504D" w:themeColor="accent2"/>
          <w:sz w:val="24"/>
          <w:szCs w:val="24"/>
        </w:rPr>
        <w:t>организации отдыха</w:t>
      </w:r>
      <w:r w:rsidR="009D388F" w:rsidRPr="001326CD">
        <w:rPr>
          <w:rFonts w:ascii="Times New Roman" w:hAnsi="Times New Roman"/>
          <w:color w:val="C0504D" w:themeColor="accent2"/>
          <w:sz w:val="24"/>
          <w:szCs w:val="24"/>
        </w:rPr>
        <w:t>;</w:t>
      </w:r>
    </w:p>
    <w:p w:rsidR="009D388F" w:rsidRPr="001326CD" w:rsidRDefault="009D388F" w:rsidP="009D388F">
      <w:pPr>
        <w:pStyle w:val="a5"/>
        <w:spacing w:after="0"/>
        <w:ind w:firstLine="709"/>
        <w:jc w:val="both"/>
        <w:rPr>
          <w:rFonts w:ascii="Times New Roman" w:hAnsi="Times New Roman"/>
          <w:color w:val="C0504D" w:themeColor="accent2"/>
          <w:sz w:val="24"/>
          <w:szCs w:val="24"/>
        </w:rPr>
      </w:pPr>
      <w:r w:rsidRPr="001326CD">
        <w:rPr>
          <w:rFonts w:ascii="Times New Roman" w:hAnsi="Times New Roman"/>
          <w:color w:val="C0504D" w:themeColor="accent2"/>
          <w:sz w:val="24"/>
          <w:szCs w:val="24"/>
        </w:rPr>
        <w:t>обработки материалов и информации с использованием технологических инструментов.</w:t>
      </w:r>
    </w:p>
    <w:p w:rsidR="009D388F" w:rsidRPr="001326CD" w:rsidRDefault="009D388F" w:rsidP="009D388F">
      <w:pPr>
        <w:pStyle w:val="14TexstOSNOVA1012"/>
        <w:spacing w:line="276" w:lineRule="auto"/>
        <w:ind w:firstLine="575"/>
        <w:rPr>
          <w:rFonts w:ascii="Times New Roman" w:hAnsi="Times New Roman" w:cs="Times New Roman"/>
          <w:color w:val="C0504D" w:themeColor="accent2"/>
          <w:sz w:val="24"/>
          <w:szCs w:val="24"/>
        </w:rPr>
      </w:pPr>
      <w:r w:rsidRPr="001326CD">
        <w:rPr>
          <w:rFonts w:ascii="Times New Roman" w:hAnsi="Times New Roman" w:cs="Times New Roman"/>
          <w:color w:val="C0504D" w:themeColor="accent2"/>
          <w:sz w:val="24"/>
          <w:szCs w:val="24"/>
        </w:rPr>
        <w:t xml:space="preserve">Материально-техническое обеспечение реализации АООП соответствует не только общим, но и особым образовательным потребностям </w:t>
      </w:r>
      <w:proofErr w:type="gramStart"/>
      <w:r w:rsidRPr="001326CD">
        <w:rPr>
          <w:rFonts w:ascii="Times New Roman" w:hAnsi="Times New Roman" w:cs="Times New Roman"/>
          <w:color w:val="C0504D" w:themeColor="accent2"/>
          <w:sz w:val="24"/>
          <w:szCs w:val="24"/>
        </w:rPr>
        <w:t>обучающихся</w:t>
      </w:r>
      <w:proofErr w:type="gramEnd"/>
      <w:r w:rsidRPr="001326CD">
        <w:rPr>
          <w:rFonts w:ascii="Times New Roman" w:hAnsi="Times New Roman" w:cs="Times New Roman"/>
          <w:color w:val="C0504D" w:themeColor="accent2"/>
          <w:sz w:val="24"/>
          <w:szCs w:val="24"/>
        </w:rPr>
        <w:t xml:space="preserve"> с умственной отсталостью (</w:t>
      </w:r>
      <w:r w:rsidRPr="001326CD">
        <w:rPr>
          <w:rFonts w:ascii="Times New Roman" w:hAnsi="Times New Roman" w:cs="Times New Roman"/>
          <w:bCs/>
          <w:color w:val="C0504D" w:themeColor="accent2"/>
          <w:sz w:val="24"/>
          <w:szCs w:val="24"/>
        </w:rPr>
        <w:t>интеллектуальными нарушениями</w:t>
      </w:r>
      <w:r w:rsidRPr="001326CD">
        <w:rPr>
          <w:rFonts w:ascii="Times New Roman" w:hAnsi="Times New Roman" w:cs="Times New Roman"/>
          <w:color w:val="C0504D" w:themeColor="accent2"/>
          <w:sz w:val="24"/>
          <w:szCs w:val="24"/>
        </w:rPr>
        <w:t xml:space="preserve">). </w:t>
      </w:r>
    </w:p>
    <w:p w:rsidR="009D388F" w:rsidRPr="001326CD" w:rsidRDefault="009D388F" w:rsidP="009D388F">
      <w:pPr>
        <w:pStyle w:val="14TexstOSNOVA1012"/>
        <w:spacing w:line="276" w:lineRule="auto"/>
        <w:ind w:firstLine="575"/>
        <w:rPr>
          <w:rFonts w:ascii="Times New Roman" w:hAnsi="Times New Roman" w:cs="Times New Roman"/>
          <w:color w:val="C0504D" w:themeColor="accent2"/>
          <w:sz w:val="24"/>
          <w:szCs w:val="24"/>
        </w:rPr>
      </w:pPr>
      <w:r w:rsidRPr="001326CD">
        <w:rPr>
          <w:rFonts w:ascii="Times New Roman" w:hAnsi="Times New Roman" w:cs="Times New Roman"/>
          <w:color w:val="C0504D" w:themeColor="accent2"/>
          <w:sz w:val="24"/>
          <w:szCs w:val="24"/>
        </w:rPr>
        <w:t xml:space="preserve">Структура требований к материально-техническим условиям включает требования </w:t>
      </w:r>
      <w:proofErr w:type="gramStart"/>
      <w:r w:rsidRPr="001326CD">
        <w:rPr>
          <w:rFonts w:ascii="Times New Roman" w:hAnsi="Times New Roman" w:cs="Times New Roman"/>
          <w:color w:val="C0504D" w:themeColor="accent2"/>
          <w:sz w:val="24"/>
          <w:szCs w:val="24"/>
        </w:rPr>
        <w:t>к</w:t>
      </w:r>
      <w:proofErr w:type="gramEnd"/>
      <w:r w:rsidRPr="001326CD">
        <w:rPr>
          <w:rFonts w:ascii="Times New Roman" w:hAnsi="Times New Roman" w:cs="Times New Roman"/>
          <w:color w:val="C0504D" w:themeColor="accent2"/>
          <w:sz w:val="24"/>
          <w:szCs w:val="24"/>
        </w:rPr>
        <w:t>:</w:t>
      </w:r>
    </w:p>
    <w:p w:rsidR="009D388F" w:rsidRPr="001326CD" w:rsidRDefault="009D388F" w:rsidP="009D388F">
      <w:pPr>
        <w:pStyle w:val="14TexstOSNOVA1012"/>
        <w:spacing w:line="276" w:lineRule="auto"/>
        <w:ind w:firstLine="575"/>
        <w:rPr>
          <w:rFonts w:ascii="Times New Roman" w:hAnsi="Times New Roman" w:cs="Times New Roman"/>
          <w:color w:val="C0504D" w:themeColor="accent2"/>
          <w:sz w:val="24"/>
          <w:szCs w:val="24"/>
        </w:rPr>
      </w:pPr>
      <w:r w:rsidRPr="001326CD">
        <w:rPr>
          <w:rFonts w:ascii="Times New Roman" w:hAnsi="Times New Roman" w:cs="Times New Roman"/>
          <w:color w:val="C0504D" w:themeColor="accent2"/>
          <w:sz w:val="24"/>
          <w:szCs w:val="24"/>
        </w:rPr>
        <w:t>организации пространства, в котором осуществляется реализация АООП;</w:t>
      </w:r>
    </w:p>
    <w:p w:rsidR="009D388F" w:rsidRPr="001326CD" w:rsidRDefault="009D388F" w:rsidP="009D388F">
      <w:pPr>
        <w:pStyle w:val="14TexstOSNOVA1012"/>
        <w:spacing w:line="276" w:lineRule="auto"/>
        <w:ind w:firstLine="575"/>
        <w:rPr>
          <w:rFonts w:ascii="Times New Roman" w:hAnsi="Times New Roman" w:cs="Times New Roman"/>
          <w:color w:val="C0504D" w:themeColor="accent2"/>
          <w:sz w:val="24"/>
          <w:szCs w:val="24"/>
        </w:rPr>
      </w:pPr>
      <w:r w:rsidRPr="001326CD">
        <w:rPr>
          <w:rFonts w:ascii="Times New Roman" w:hAnsi="Times New Roman" w:cs="Times New Roman"/>
          <w:color w:val="C0504D" w:themeColor="accent2"/>
          <w:sz w:val="24"/>
          <w:szCs w:val="24"/>
        </w:rPr>
        <w:t>организации временного режима обучения;</w:t>
      </w:r>
    </w:p>
    <w:p w:rsidR="009D388F" w:rsidRPr="001326CD" w:rsidRDefault="009D388F" w:rsidP="009D388F">
      <w:pPr>
        <w:pStyle w:val="14TexstOSNOVA1012"/>
        <w:spacing w:line="276" w:lineRule="auto"/>
        <w:ind w:firstLine="575"/>
        <w:rPr>
          <w:rFonts w:ascii="Times New Roman" w:hAnsi="Times New Roman" w:cs="Times New Roman"/>
          <w:color w:val="C0504D" w:themeColor="accent2"/>
          <w:sz w:val="24"/>
          <w:szCs w:val="24"/>
        </w:rPr>
      </w:pPr>
      <w:r w:rsidRPr="001326CD">
        <w:rPr>
          <w:rFonts w:ascii="Times New Roman" w:hAnsi="Times New Roman" w:cs="Times New Roman"/>
          <w:color w:val="C0504D" w:themeColor="accent2"/>
          <w:sz w:val="24"/>
          <w:szCs w:val="24"/>
        </w:rPr>
        <w:t>техническим средствам обучения;</w:t>
      </w:r>
    </w:p>
    <w:p w:rsidR="009D388F" w:rsidRPr="001326CD" w:rsidRDefault="009D388F" w:rsidP="009D388F">
      <w:pPr>
        <w:pStyle w:val="14TexstOSNOVA1012"/>
        <w:shd w:val="clear" w:color="auto" w:fill="FFFFFF"/>
        <w:tabs>
          <w:tab w:val="left" w:pos="0"/>
        </w:tabs>
        <w:spacing w:line="276" w:lineRule="auto"/>
        <w:ind w:firstLine="575"/>
        <w:rPr>
          <w:rFonts w:ascii="Times New Roman" w:hAnsi="Times New Roman" w:cs="Times New Roman"/>
          <w:i/>
          <w:color w:val="C0504D" w:themeColor="accent2"/>
          <w:sz w:val="24"/>
          <w:szCs w:val="24"/>
        </w:rPr>
      </w:pPr>
      <w:r w:rsidRPr="001326CD">
        <w:rPr>
          <w:rFonts w:ascii="Times New Roman" w:hAnsi="Times New Roman" w:cs="Times New Roman"/>
          <w:color w:val="C0504D" w:themeColor="accent2"/>
          <w:sz w:val="24"/>
          <w:szCs w:val="24"/>
        </w:rPr>
        <w:t>специальным учебникам, рабочим тетрадям, дидактическим материалам, компьютерным инструментам обучения.</w:t>
      </w:r>
    </w:p>
    <w:p w:rsidR="009D388F" w:rsidRPr="001326CD" w:rsidRDefault="009D388F" w:rsidP="009D388F">
      <w:pPr>
        <w:pStyle w:val="Default"/>
        <w:spacing w:line="276" w:lineRule="auto"/>
        <w:ind w:firstLine="709"/>
        <w:jc w:val="both"/>
        <w:rPr>
          <w:i/>
          <w:color w:val="C0504D" w:themeColor="accent2"/>
        </w:rPr>
      </w:pPr>
      <w:r w:rsidRPr="001326CD">
        <w:rPr>
          <w:i/>
          <w:color w:val="C0504D" w:themeColor="accent2"/>
        </w:rPr>
        <w:t>Временной режим</w:t>
      </w:r>
      <w:r w:rsidRPr="001326CD">
        <w:rPr>
          <w:color w:val="C0504D" w:themeColor="accent2"/>
        </w:rPr>
        <w:t xml:space="preserve"> образования обучающихся с умственной отсталостью (интеллектуальными нарушениями) (учебный год, учебная неделя, день) устанавливается в </w:t>
      </w:r>
      <w:r w:rsidRPr="001326CD">
        <w:rPr>
          <w:color w:val="C0504D" w:themeColor="accent2"/>
        </w:rPr>
        <w:lastRenderedPageBreak/>
        <w:t>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общеобразовательной организации.</w:t>
      </w:r>
    </w:p>
    <w:p w:rsidR="009D388F" w:rsidRPr="001326CD" w:rsidRDefault="009D388F" w:rsidP="009D388F">
      <w:pPr>
        <w:pStyle w:val="18TexstSPISOK1"/>
        <w:spacing w:line="276" w:lineRule="auto"/>
        <w:ind w:left="0" w:firstLine="709"/>
        <w:rPr>
          <w:rFonts w:ascii="Times New Roman" w:hAnsi="Times New Roman" w:cs="Times New Roman"/>
          <w:caps w:val="0"/>
          <w:color w:val="C0504D" w:themeColor="accent2"/>
          <w:sz w:val="24"/>
          <w:szCs w:val="24"/>
        </w:rPr>
      </w:pPr>
      <w:r w:rsidRPr="001326CD">
        <w:rPr>
          <w:rFonts w:ascii="Times New Roman" w:hAnsi="Times New Roman" w:cs="Times New Roman"/>
          <w:caps w:val="0"/>
          <w:color w:val="C0504D" w:themeColor="accent2"/>
          <w:sz w:val="24"/>
          <w:szCs w:val="24"/>
        </w:rPr>
        <w:t>Учет особых образовательных потребностей обучающихся с ум</w:t>
      </w:r>
      <w:r w:rsidRPr="001326CD">
        <w:rPr>
          <w:rFonts w:ascii="Times New Roman" w:hAnsi="Times New Roman" w:cs="Times New Roman"/>
          <w:caps w:val="0"/>
          <w:color w:val="C0504D" w:themeColor="accent2"/>
          <w:sz w:val="24"/>
          <w:szCs w:val="24"/>
        </w:rPr>
        <w:softHyphen/>
        <w:t>с</w:t>
      </w:r>
      <w:r w:rsidRPr="001326CD">
        <w:rPr>
          <w:rFonts w:ascii="Times New Roman" w:hAnsi="Times New Roman" w:cs="Times New Roman"/>
          <w:caps w:val="0"/>
          <w:color w:val="C0504D" w:themeColor="accent2"/>
          <w:sz w:val="24"/>
          <w:szCs w:val="24"/>
        </w:rPr>
        <w:softHyphen/>
        <w:t>т</w:t>
      </w:r>
      <w:r w:rsidRPr="001326CD">
        <w:rPr>
          <w:rFonts w:ascii="Times New Roman" w:hAnsi="Times New Roman" w:cs="Times New Roman"/>
          <w:caps w:val="0"/>
          <w:color w:val="C0504D" w:themeColor="accent2"/>
          <w:sz w:val="24"/>
          <w:szCs w:val="24"/>
        </w:rPr>
        <w:softHyphen/>
        <w:t>вен</w:t>
      </w:r>
      <w:r w:rsidRPr="001326CD">
        <w:rPr>
          <w:rFonts w:ascii="Times New Roman" w:hAnsi="Times New Roman" w:cs="Times New Roman"/>
          <w:caps w:val="0"/>
          <w:color w:val="C0504D" w:themeColor="accent2"/>
          <w:sz w:val="24"/>
          <w:szCs w:val="24"/>
        </w:rPr>
        <w:softHyphen/>
        <w:t>ной от</w:t>
      </w:r>
      <w:r w:rsidRPr="001326CD">
        <w:rPr>
          <w:rFonts w:ascii="Times New Roman" w:hAnsi="Times New Roman" w:cs="Times New Roman"/>
          <w:caps w:val="0"/>
          <w:color w:val="C0504D" w:themeColor="accent2"/>
          <w:sz w:val="24"/>
          <w:szCs w:val="24"/>
        </w:rPr>
        <w:softHyphen/>
        <w:t>сталостью (интеллектуальными нарушениями)</w:t>
      </w:r>
      <w:r w:rsidRPr="001326CD">
        <w:rPr>
          <w:rFonts w:ascii="Times New Roman" w:hAnsi="Times New Roman" w:cs="Times New Roman"/>
          <w:color w:val="C0504D" w:themeColor="accent2"/>
          <w:sz w:val="24"/>
          <w:szCs w:val="24"/>
        </w:rPr>
        <w:t xml:space="preserve"> </w:t>
      </w:r>
      <w:r w:rsidRPr="001326CD">
        <w:rPr>
          <w:rFonts w:ascii="Times New Roman" w:hAnsi="Times New Roman" w:cs="Times New Roman"/>
          <w:caps w:val="0"/>
          <w:color w:val="C0504D" w:themeColor="accent2"/>
          <w:sz w:val="24"/>
          <w:szCs w:val="24"/>
        </w:rPr>
        <w:t>обусловливает необходимость ис</w:t>
      </w:r>
      <w:r w:rsidRPr="001326CD">
        <w:rPr>
          <w:rFonts w:ascii="Times New Roman" w:hAnsi="Times New Roman" w:cs="Times New Roman"/>
          <w:caps w:val="0"/>
          <w:color w:val="C0504D" w:themeColor="accent2"/>
          <w:sz w:val="24"/>
          <w:szCs w:val="24"/>
        </w:rPr>
        <w:softHyphen/>
        <w:t>поль</w:t>
      </w:r>
      <w:r w:rsidRPr="001326CD">
        <w:rPr>
          <w:rFonts w:ascii="Times New Roman" w:hAnsi="Times New Roman" w:cs="Times New Roman"/>
          <w:caps w:val="0"/>
          <w:color w:val="C0504D" w:themeColor="accent2"/>
          <w:sz w:val="24"/>
          <w:szCs w:val="24"/>
        </w:rPr>
        <w:softHyphen/>
        <w:t>зо</w:t>
      </w:r>
      <w:r w:rsidRPr="001326CD">
        <w:rPr>
          <w:rFonts w:ascii="Times New Roman" w:hAnsi="Times New Roman" w:cs="Times New Roman"/>
          <w:caps w:val="0"/>
          <w:color w:val="C0504D" w:themeColor="accent2"/>
          <w:sz w:val="24"/>
          <w:szCs w:val="24"/>
        </w:rPr>
        <w:softHyphen/>
        <w:t>ва</w:t>
      </w:r>
      <w:r w:rsidRPr="001326CD">
        <w:rPr>
          <w:rFonts w:ascii="Times New Roman" w:hAnsi="Times New Roman" w:cs="Times New Roman"/>
          <w:caps w:val="0"/>
          <w:color w:val="C0504D" w:themeColor="accent2"/>
          <w:sz w:val="24"/>
          <w:szCs w:val="24"/>
        </w:rPr>
        <w:softHyphen/>
        <w:t xml:space="preserve">ния </w:t>
      </w:r>
      <w:r w:rsidRPr="001326CD">
        <w:rPr>
          <w:rFonts w:ascii="Times New Roman" w:hAnsi="Times New Roman" w:cs="Times New Roman"/>
          <w:i/>
          <w:caps w:val="0"/>
          <w:color w:val="C0504D" w:themeColor="accent2"/>
          <w:sz w:val="24"/>
          <w:szCs w:val="24"/>
        </w:rPr>
        <w:t>спе</w:t>
      </w:r>
      <w:r w:rsidRPr="001326CD">
        <w:rPr>
          <w:rFonts w:ascii="Times New Roman" w:hAnsi="Times New Roman" w:cs="Times New Roman"/>
          <w:i/>
          <w:caps w:val="0"/>
          <w:color w:val="C0504D" w:themeColor="accent2"/>
          <w:sz w:val="24"/>
          <w:szCs w:val="24"/>
        </w:rPr>
        <w:softHyphen/>
        <w:t>ци</w:t>
      </w:r>
      <w:r w:rsidRPr="001326CD">
        <w:rPr>
          <w:rFonts w:ascii="Times New Roman" w:hAnsi="Times New Roman" w:cs="Times New Roman"/>
          <w:i/>
          <w:caps w:val="0"/>
          <w:color w:val="C0504D" w:themeColor="accent2"/>
          <w:sz w:val="24"/>
          <w:szCs w:val="24"/>
        </w:rPr>
        <w:softHyphen/>
        <w:t>аль</w:t>
      </w:r>
      <w:r w:rsidRPr="001326CD">
        <w:rPr>
          <w:rFonts w:ascii="Times New Roman" w:hAnsi="Times New Roman" w:cs="Times New Roman"/>
          <w:i/>
          <w:caps w:val="0"/>
          <w:color w:val="C0504D" w:themeColor="accent2"/>
          <w:sz w:val="24"/>
          <w:szCs w:val="24"/>
        </w:rPr>
        <w:softHyphen/>
        <w:t>ных уче</w:t>
      </w:r>
      <w:r w:rsidRPr="001326CD">
        <w:rPr>
          <w:rFonts w:ascii="Times New Roman" w:hAnsi="Times New Roman" w:cs="Times New Roman"/>
          <w:i/>
          <w:caps w:val="0"/>
          <w:color w:val="C0504D" w:themeColor="accent2"/>
          <w:sz w:val="24"/>
          <w:szCs w:val="24"/>
        </w:rPr>
        <w:softHyphen/>
        <w:t>б</w:t>
      </w:r>
      <w:r w:rsidRPr="001326CD">
        <w:rPr>
          <w:rFonts w:ascii="Times New Roman" w:hAnsi="Times New Roman" w:cs="Times New Roman"/>
          <w:i/>
          <w:caps w:val="0"/>
          <w:color w:val="C0504D" w:themeColor="accent2"/>
          <w:sz w:val="24"/>
          <w:szCs w:val="24"/>
        </w:rPr>
        <w:softHyphen/>
        <w:t>ни</w:t>
      </w:r>
      <w:r w:rsidRPr="001326CD">
        <w:rPr>
          <w:rFonts w:ascii="Times New Roman" w:hAnsi="Times New Roman" w:cs="Times New Roman"/>
          <w:i/>
          <w:caps w:val="0"/>
          <w:color w:val="C0504D" w:themeColor="accent2"/>
          <w:sz w:val="24"/>
          <w:szCs w:val="24"/>
        </w:rPr>
        <w:softHyphen/>
        <w:t>ков</w:t>
      </w:r>
      <w:r w:rsidRPr="001326CD">
        <w:rPr>
          <w:rFonts w:ascii="Times New Roman" w:hAnsi="Times New Roman" w:cs="Times New Roman"/>
          <w:caps w:val="0"/>
          <w:color w:val="C0504D" w:themeColor="accent2"/>
          <w:sz w:val="24"/>
          <w:szCs w:val="24"/>
        </w:rPr>
        <w:t>, адресованных данной категории обучающихся. Для за</w:t>
      </w:r>
      <w:r w:rsidRPr="001326CD">
        <w:rPr>
          <w:rFonts w:ascii="Times New Roman" w:hAnsi="Times New Roman" w:cs="Times New Roman"/>
          <w:caps w:val="0"/>
          <w:color w:val="C0504D" w:themeColor="accent2"/>
          <w:sz w:val="24"/>
          <w:szCs w:val="24"/>
        </w:rPr>
        <w:softHyphen/>
        <w:t>кре</w:t>
      </w:r>
      <w:r w:rsidRPr="001326CD">
        <w:rPr>
          <w:rFonts w:ascii="Times New Roman" w:hAnsi="Times New Roman" w:cs="Times New Roman"/>
          <w:caps w:val="0"/>
          <w:color w:val="C0504D" w:themeColor="accent2"/>
          <w:sz w:val="24"/>
          <w:szCs w:val="24"/>
        </w:rPr>
        <w:softHyphen/>
        <w:t>п</w:t>
      </w:r>
      <w:r w:rsidRPr="001326CD">
        <w:rPr>
          <w:rFonts w:ascii="Times New Roman" w:hAnsi="Times New Roman" w:cs="Times New Roman"/>
          <w:caps w:val="0"/>
          <w:color w:val="C0504D" w:themeColor="accent2"/>
          <w:sz w:val="24"/>
          <w:szCs w:val="24"/>
        </w:rPr>
        <w:softHyphen/>
        <w:t>ле</w:t>
      </w:r>
      <w:r w:rsidRPr="001326CD">
        <w:rPr>
          <w:rFonts w:ascii="Times New Roman" w:hAnsi="Times New Roman" w:cs="Times New Roman"/>
          <w:caps w:val="0"/>
          <w:color w:val="C0504D" w:themeColor="accent2"/>
          <w:sz w:val="24"/>
          <w:szCs w:val="24"/>
        </w:rPr>
        <w:softHyphen/>
        <w:t>ния зна</w:t>
      </w:r>
      <w:r w:rsidRPr="001326CD">
        <w:rPr>
          <w:rFonts w:ascii="Times New Roman" w:hAnsi="Times New Roman" w:cs="Times New Roman"/>
          <w:caps w:val="0"/>
          <w:color w:val="C0504D" w:themeColor="accent2"/>
          <w:sz w:val="24"/>
          <w:szCs w:val="24"/>
        </w:rPr>
        <w:softHyphen/>
        <w:t>ний, полученных на уроке, а также для выполнения практических ра</w:t>
      </w:r>
      <w:r w:rsidRPr="001326CD">
        <w:rPr>
          <w:rFonts w:ascii="Times New Roman" w:hAnsi="Times New Roman" w:cs="Times New Roman"/>
          <w:caps w:val="0"/>
          <w:color w:val="C0504D" w:themeColor="accent2"/>
          <w:sz w:val="24"/>
          <w:szCs w:val="24"/>
        </w:rPr>
        <w:softHyphen/>
        <w:t>бот, не</w:t>
      </w:r>
      <w:r w:rsidRPr="001326CD">
        <w:rPr>
          <w:rFonts w:ascii="Times New Roman" w:hAnsi="Times New Roman" w:cs="Times New Roman"/>
          <w:caps w:val="0"/>
          <w:color w:val="C0504D" w:themeColor="accent2"/>
          <w:sz w:val="24"/>
          <w:szCs w:val="24"/>
        </w:rPr>
        <w:softHyphen/>
        <w:t>об</w:t>
      </w:r>
      <w:r w:rsidRPr="001326CD">
        <w:rPr>
          <w:rFonts w:ascii="Times New Roman" w:hAnsi="Times New Roman" w:cs="Times New Roman"/>
          <w:caps w:val="0"/>
          <w:color w:val="C0504D" w:themeColor="accent2"/>
          <w:sz w:val="24"/>
          <w:szCs w:val="24"/>
        </w:rPr>
        <w:softHyphen/>
        <w:t>ходимо использование рабочих тетрадей на печатной основе, вклю</w:t>
      </w:r>
      <w:r w:rsidRPr="001326CD">
        <w:rPr>
          <w:rFonts w:ascii="Times New Roman" w:hAnsi="Times New Roman" w:cs="Times New Roman"/>
          <w:caps w:val="0"/>
          <w:color w:val="C0504D" w:themeColor="accent2"/>
          <w:sz w:val="24"/>
          <w:szCs w:val="24"/>
        </w:rPr>
        <w:softHyphen/>
        <w:t>чая Про</w:t>
      </w:r>
      <w:r w:rsidRPr="001326CD">
        <w:rPr>
          <w:rFonts w:ascii="Times New Roman" w:hAnsi="Times New Roman" w:cs="Times New Roman"/>
          <w:caps w:val="0"/>
          <w:color w:val="C0504D" w:themeColor="accent2"/>
          <w:sz w:val="24"/>
          <w:szCs w:val="24"/>
        </w:rPr>
        <w:softHyphen/>
        <w:t>пи</w:t>
      </w:r>
      <w:r w:rsidRPr="001326CD">
        <w:rPr>
          <w:rFonts w:ascii="Times New Roman" w:hAnsi="Times New Roman" w:cs="Times New Roman"/>
          <w:caps w:val="0"/>
          <w:color w:val="C0504D" w:themeColor="accent2"/>
          <w:sz w:val="24"/>
          <w:szCs w:val="24"/>
        </w:rPr>
        <w:softHyphen/>
        <w:t>си.</w:t>
      </w:r>
    </w:p>
    <w:p w:rsidR="009D388F" w:rsidRPr="001326CD" w:rsidRDefault="009D388F" w:rsidP="009D388F">
      <w:pPr>
        <w:pStyle w:val="18TexstSPISOK1"/>
        <w:spacing w:line="276" w:lineRule="auto"/>
        <w:ind w:left="0" w:firstLine="709"/>
        <w:rPr>
          <w:rFonts w:ascii="Times New Roman" w:hAnsi="Times New Roman" w:cs="Times New Roman"/>
          <w:color w:val="C0504D" w:themeColor="accent2"/>
          <w:sz w:val="24"/>
          <w:szCs w:val="24"/>
        </w:rPr>
      </w:pPr>
      <w:r w:rsidRPr="001326CD">
        <w:rPr>
          <w:rFonts w:ascii="Times New Roman" w:hAnsi="Times New Roman" w:cs="Times New Roman"/>
          <w:caps w:val="0"/>
          <w:color w:val="C0504D" w:themeColor="accent2"/>
          <w:sz w:val="24"/>
          <w:szCs w:val="24"/>
        </w:rPr>
        <w:t>Особые образовательные потребности обучающихся с умственной от</w:t>
      </w:r>
      <w:r w:rsidRPr="001326CD">
        <w:rPr>
          <w:rFonts w:ascii="Times New Roman" w:hAnsi="Times New Roman" w:cs="Times New Roman"/>
          <w:caps w:val="0"/>
          <w:color w:val="C0504D" w:themeColor="accent2"/>
          <w:sz w:val="24"/>
          <w:szCs w:val="24"/>
        </w:rPr>
        <w:softHyphen/>
        <w:t>с</w:t>
      </w:r>
      <w:r w:rsidRPr="001326CD">
        <w:rPr>
          <w:rFonts w:ascii="Times New Roman" w:hAnsi="Times New Roman" w:cs="Times New Roman"/>
          <w:caps w:val="0"/>
          <w:color w:val="C0504D" w:themeColor="accent2"/>
          <w:sz w:val="24"/>
          <w:szCs w:val="24"/>
        </w:rPr>
        <w:softHyphen/>
        <w:t>та</w:t>
      </w:r>
      <w:r w:rsidRPr="001326CD">
        <w:rPr>
          <w:rFonts w:ascii="Times New Roman" w:hAnsi="Times New Roman" w:cs="Times New Roman"/>
          <w:caps w:val="0"/>
          <w:color w:val="C0504D" w:themeColor="accent2"/>
          <w:sz w:val="24"/>
          <w:szCs w:val="24"/>
        </w:rPr>
        <w:softHyphen/>
        <w:t>лостью (интеллектуальными нарушениями)</w:t>
      </w:r>
      <w:r w:rsidRPr="001326CD">
        <w:rPr>
          <w:rFonts w:ascii="Times New Roman" w:hAnsi="Times New Roman" w:cs="Times New Roman"/>
          <w:color w:val="C0504D" w:themeColor="accent2"/>
          <w:sz w:val="24"/>
          <w:szCs w:val="24"/>
        </w:rPr>
        <w:t xml:space="preserve"> </w:t>
      </w:r>
      <w:r w:rsidRPr="001326CD">
        <w:rPr>
          <w:rFonts w:ascii="Times New Roman" w:hAnsi="Times New Roman" w:cs="Times New Roman"/>
          <w:caps w:val="0"/>
          <w:color w:val="C0504D" w:themeColor="accent2"/>
          <w:sz w:val="24"/>
          <w:szCs w:val="24"/>
        </w:rPr>
        <w:t>обусловливают необходимость специального подбора учебного и ди</w:t>
      </w:r>
      <w:r w:rsidRPr="001326CD">
        <w:rPr>
          <w:rFonts w:ascii="Times New Roman" w:hAnsi="Times New Roman" w:cs="Times New Roman"/>
          <w:caps w:val="0"/>
          <w:color w:val="C0504D" w:themeColor="accent2"/>
          <w:sz w:val="24"/>
          <w:szCs w:val="24"/>
        </w:rPr>
        <w:softHyphen/>
        <w:t>дактического материала (в младших классах преимущественное ис</w:t>
      </w:r>
      <w:r w:rsidRPr="001326CD">
        <w:rPr>
          <w:rFonts w:ascii="Times New Roman" w:hAnsi="Times New Roman" w:cs="Times New Roman"/>
          <w:caps w:val="0"/>
          <w:color w:val="C0504D" w:themeColor="accent2"/>
          <w:sz w:val="24"/>
          <w:szCs w:val="24"/>
        </w:rPr>
        <w:softHyphen/>
        <w:t>поль</w:t>
      </w:r>
      <w:r w:rsidRPr="001326CD">
        <w:rPr>
          <w:rFonts w:ascii="Times New Roman" w:hAnsi="Times New Roman" w:cs="Times New Roman"/>
          <w:caps w:val="0"/>
          <w:color w:val="C0504D" w:themeColor="accent2"/>
          <w:sz w:val="24"/>
          <w:szCs w:val="24"/>
        </w:rPr>
        <w:softHyphen/>
        <w:t>зо</w:t>
      </w:r>
      <w:r w:rsidRPr="001326CD">
        <w:rPr>
          <w:rFonts w:ascii="Times New Roman" w:hAnsi="Times New Roman" w:cs="Times New Roman"/>
          <w:caps w:val="0"/>
          <w:color w:val="C0504D" w:themeColor="accent2"/>
          <w:sz w:val="24"/>
          <w:szCs w:val="24"/>
        </w:rPr>
        <w:softHyphen/>
        <w:t>ва</w:t>
      </w:r>
      <w:r w:rsidRPr="001326CD">
        <w:rPr>
          <w:rFonts w:ascii="Times New Roman" w:hAnsi="Times New Roman" w:cs="Times New Roman"/>
          <w:caps w:val="0"/>
          <w:color w:val="C0504D" w:themeColor="accent2"/>
          <w:sz w:val="24"/>
          <w:szCs w:val="24"/>
        </w:rPr>
        <w:softHyphen/>
        <w:t>ние натуральной и иллюстративной наглядности; в старших ― ил</w:t>
      </w:r>
      <w:r w:rsidRPr="001326CD">
        <w:rPr>
          <w:rFonts w:ascii="Times New Roman" w:hAnsi="Times New Roman" w:cs="Times New Roman"/>
          <w:caps w:val="0"/>
          <w:color w:val="C0504D" w:themeColor="accent2"/>
          <w:sz w:val="24"/>
          <w:szCs w:val="24"/>
        </w:rPr>
        <w:softHyphen/>
        <w:t>лю</w:t>
      </w:r>
      <w:r w:rsidRPr="001326CD">
        <w:rPr>
          <w:rFonts w:ascii="Times New Roman" w:hAnsi="Times New Roman" w:cs="Times New Roman"/>
          <w:caps w:val="0"/>
          <w:color w:val="C0504D" w:themeColor="accent2"/>
          <w:sz w:val="24"/>
          <w:szCs w:val="24"/>
        </w:rPr>
        <w:softHyphen/>
        <w:t>с</w:t>
      </w:r>
      <w:r w:rsidRPr="001326CD">
        <w:rPr>
          <w:rFonts w:ascii="Times New Roman" w:hAnsi="Times New Roman" w:cs="Times New Roman"/>
          <w:caps w:val="0"/>
          <w:color w:val="C0504D" w:themeColor="accent2"/>
          <w:sz w:val="24"/>
          <w:szCs w:val="24"/>
        </w:rPr>
        <w:softHyphen/>
        <w:t>т</w:t>
      </w:r>
      <w:r w:rsidRPr="001326CD">
        <w:rPr>
          <w:rFonts w:ascii="Times New Roman" w:hAnsi="Times New Roman" w:cs="Times New Roman"/>
          <w:caps w:val="0"/>
          <w:color w:val="C0504D" w:themeColor="accent2"/>
          <w:sz w:val="24"/>
          <w:szCs w:val="24"/>
        </w:rPr>
        <w:softHyphen/>
        <w:t>ра</w:t>
      </w:r>
      <w:r w:rsidRPr="001326CD">
        <w:rPr>
          <w:rFonts w:ascii="Times New Roman" w:hAnsi="Times New Roman" w:cs="Times New Roman"/>
          <w:caps w:val="0"/>
          <w:color w:val="C0504D" w:themeColor="accent2"/>
          <w:sz w:val="24"/>
          <w:szCs w:val="24"/>
        </w:rPr>
        <w:softHyphen/>
        <w:t>тив</w:t>
      </w:r>
      <w:r w:rsidRPr="001326CD">
        <w:rPr>
          <w:rFonts w:ascii="Times New Roman" w:hAnsi="Times New Roman" w:cs="Times New Roman"/>
          <w:caps w:val="0"/>
          <w:color w:val="C0504D" w:themeColor="accent2"/>
          <w:sz w:val="24"/>
          <w:szCs w:val="24"/>
        </w:rPr>
        <w:softHyphen/>
        <w:t>ной и символической).</w:t>
      </w:r>
    </w:p>
    <w:p w:rsidR="009D388F" w:rsidRPr="001326CD" w:rsidRDefault="009D388F" w:rsidP="009D388F">
      <w:pPr>
        <w:pStyle w:val="14TexstOSNOVA1012"/>
        <w:spacing w:line="276" w:lineRule="auto"/>
        <w:ind w:firstLine="709"/>
        <w:rPr>
          <w:rFonts w:ascii="Times New Roman" w:hAnsi="Times New Roman" w:cs="Times New Roman"/>
          <w:i/>
          <w:color w:val="C0504D" w:themeColor="accent2"/>
          <w:sz w:val="24"/>
          <w:szCs w:val="24"/>
        </w:rPr>
      </w:pPr>
      <w:r w:rsidRPr="001326CD">
        <w:rPr>
          <w:rFonts w:ascii="Times New Roman" w:hAnsi="Times New Roman" w:cs="Times New Roman"/>
          <w:color w:val="C0504D" w:themeColor="accent2"/>
          <w:sz w:val="24"/>
          <w:szCs w:val="24"/>
        </w:rPr>
        <w:t>Требования к материально-техническому обеспечению ориентированы не только на ребёнка, но и на всех участников процесса образования. Это обу</w:t>
      </w:r>
      <w:r w:rsidRPr="001326CD">
        <w:rPr>
          <w:rFonts w:ascii="Times New Roman" w:hAnsi="Times New Roman" w:cs="Times New Roman"/>
          <w:color w:val="C0504D" w:themeColor="accent2"/>
          <w:sz w:val="24"/>
          <w:szCs w:val="24"/>
        </w:rPr>
        <w:softHyphen/>
        <w:t>словлено  необходимостью индивидуализации про</w:t>
      </w:r>
      <w:r w:rsidRPr="001326CD">
        <w:rPr>
          <w:rFonts w:ascii="Times New Roman" w:hAnsi="Times New Roman" w:cs="Times New Roman"/>
          <w:color w:val="C0504D" w:themeColor="accent2"/>
          <w:sz w:val="24"/>
          <w:szCs w:val="24"/>
        </w:rPr>
        <w:softHyphen/>
        <w:t xml:space="preserve">цесса образования </w:t>
      </w:r>
      <w:proofErr w:type="gramStart"/>
      <w:r w:rsidRPr="001326CD">
        <w:rPr>
          <w:rFonts w:ascii="Times New Roman" w:hAnsi="Times New Roman" w:cs="Times New Roman"/>
          <w:color w:val="C0504D" w:themeColor="accent2"/>
          <w:sz w:val="24"/>
          <w:szCs w:val="24"/>
        </w:rPr>
        <w:t>обучающихся</w:t>
      </w:r>
      <w:proofErr w:type="gramEnd"/>
      <w:r w:rsidRPr="001326CD">
        <w:rPr>
          <w:rFonts w:ascii="Times New Roman" w:hAnsi="Times New Roman" w:cs="Times New Roman"/>
          <w:color w:val="C0504D" w:themeColor="accent2"/>
          <w:sz w:val="24"/>
          <w:szCs w:val="24"/>
        </w:rPr>
        <w:t xml:space="preserve"> с умственной отсталостью (интеллектуальными нарушениями). Специфика данной группы тре</w:t>
      </w:r>
      <w:r w:rsidRPr="001326CD">
        <w:rPr>
          <w:rFonts w:ascii="Times New Roman" w:hAnsi="Times New Roman" w:cs="Times New Roman"/>
          <w:color w:val="C0504D" w:themeColor="accent2"/>
          <w:sz w:val="24"/>
          <w:szCs w:val="24"/>
        </w:rPr>
        <w:softHyphen/>
        <w:t>бо</w:t>
      </w:r>
      <w:r w:rsidRPr="001326CD">
        <w:rPr>
          <w:rFonts w:ascii="Times New Roman" w:hAnsi="Times New Roman" w:cs="Times New Roman"/>
          <w:color w:val="C0504D" w:themeColor="accent2"/>
          <w:sz w:val="24"/>
          <w:szCs w:val="24"/>
        </w:rPr>
        <w:softHyphen/>
        <w:t>ва</w:t>
      </w:r>
      <w:r w:rsidRPr="001326CD">
        <w:rPr>
          <w:rFonts w:ascii="Times New Roman" w:hAnsi="Times New Roman" w:cs="Times New Roman"/>
          <w:color w:val="C0504D" w:themeColor="accent2"/>
          <w:sz w:val="24"/>
          <w:szCs w:val="24"/>
        </w:rPr>
        <w:softHyphen/>
        <w:t>ний состоит в том, что все вовлечённые в процесс образования взрослые дол</w:t>
      </w:r>
      <w:r w:rsidRPr="001326CD">
        <w:rPr>
          <w:rFonts w:ascii="Times New Roman" w:hAnsi="Times New Roman" w:cs="Times New Roman"/>
          <w:color w:val="C0504D" w:themeColor="accent2"/>
          <w:sz w:val="24"/>
          <w:szCs w:val="24"/>
        </w:rPr>
        <w:softHyphen/>
        <w:t>жны иметь неограниченный доступ к организационной технике либо спе</w:t>
      </w:r>
      <w:r w:rsidRPr="001326CD">
        <w:rPr>
          <w:rFonts w:ascii="Times New Roman" w:hAnsi="Times New Roman" w:cs="Times New Roman"/>
          <w:color w:val="C0504D" w:themeColor="accent2"/>
          <w:sz w:val="24"/>
          <w:szCs w:val="24"/>
        </w:rPr>
        <w:softHyphen/>
        <w:t>ци</w:t>
      </w:r>
      <w:r w:rsidRPr="001326CD">
        <w:rPr>
          <w:rFonts w:ascii="Times New Roman" w:hAnsi="Times New Roman" w:cs="Times New Roman"/>
          <w:color w:val="C0504D" w:themeColor="accent2"/>
          <w:sz w:val="24"/>
          <w:szCs w:val="24"/>
        </w:rPr>
        <w:softHyphen/>
        <w:t>альному ресурсному центру в общеобразовательной организации, где можно осу</w:t>
      </w:r>
      <w:r w:rsidRPr="001326CD">
        <w:rPr>
          <w:rFonts w:ascii="Times New Roman" w:hAnsi="Times New Roman" w:cs="Times New Roman"/>
          <w:color w:val="C0504D" w:themeColor="accent2"/>
          <w:sz w:val="24"/>
          <w:szCs w:val="24"/>
        </w:rPr>
        <w:softHyphen/>
        <w:t>ществлять подготовку необходимых индивидуализированных материалов для процесса обучения ребёнка с умственной отсталостью (интеллектуальными нарушениями). Пре</w:t>
      </w:r>
      <w:r w:rsidRPr="001326CD">
        <w:rPr>
          <w:rFonts w:ascii="Times New Roman" w:hAnsi="Times New Roman" w:cs="Times New Roman"/>
          <w:color w:val="C0504D" w:themeColor="accent2"/>
          <w:sz w:val="24"/>
          <w:szCs w:val="24"/>
        </w:rPr>
        <w:softHyphen/>
        <w:t>ду</w:t>
      </w:r>
      <w:r w:rsidRPr="001326CD">
        <w:rPr>
          <w:rFonts w:ascii="Times New Roman" w:hAnsi="Times New Roman" w:cs="Times New Roman"/>
          <w:color w:val="C0504D" w:themeColor="accent2"/>
          <w:sz w:val="24"/>
          <w:szCs w:val="24"/>
        </w:rPr>
        <w:softHyphen/>
        <w:t>с</w:t>
      </w:r>
      <w:r w:rsidRPr="001326CD">
        <w:rPr>
          <w:rFonts w:ascii="Times New Roman" w:hAnsi="Times New Roman" w:cs="Times New Roman"/>
          <w:color w:val="C0504D" w:themeColor="accent2"/>
          <w:sz w:val="24"/>
          <w:szCs w:val="24"/>
        </w:rPr>
        <w:softHyphen/>
        <w:t>мат</w:t>
      </w:r>
      <w:r w:rsidRPr="001326CD">
        <w:rPr>
          <w:rFonts w:ascii="Times New Roman" w:hAnsi="Times New Roman" w:cs="Times New Roman"/>
          <w:color w:val="C0504D" w:themeColor="accent2"/>
          <w:sz w:val="24"/>
          <w:szCs w:val="24"/>
        </w:rPr>
        <w:softHyphen/>
        <w:t>ри</w:t>
      </w:r>
      <w:r w:rsidRPr="001326CD">
        <w:rPr>
          <w:rFonts w:ascii="Times New Roman" w:hAnsi="Times New Roman" w:cs="Times New Roman"/>
          <w:color w:val="C0504D" w:themeColor="accent2"/>
          <w:sz w:val="24"/>
          <w:szCs w:val="24"/>
        </w:rPr>
        <w:softHyphen/>
        <w:t>ва</w:t>
      </w:r>
      <w:r w:rsidRPr="001326CD">
        <w:rPr>
          <w:rFonts w:ascii="Times New Roman" w:hAnsi="Times New Roman" w:cs="Times New Roman"/>
          <w:color w:val="C0504D" w:themeColor="accent2"/>
          <w:sz w:val="24"/>
          <w:szCs w:val="24"/>
        </w:rPr>
        <w:softHyphen/>
        <w:t>ет</w:t>
      </w:r>
      <w:r w:rsidRPr="001326CD">
        <w:rPr>
          <w:rFonts w:ascii="Times New Roman" w:hAnsi="Times New Roman" w:cs="Times New Roman"/>
          <w:color w:val="C0504D" w:themeColor="accent2"/>
          <w:sz w:val="24"/>
          <w:szCs w:val="24"/>
        </w:rPr>
        <w:softHyphen/>
        <w:t>ся материально-техническая поддержка, в том числе сетевая, процесса ко</w:t>
      </w:r>
      <w:r w:rsidRPr="001326CD">
        <w:rPr>
          <w:rFonts w:ascii="Times New Roman" w:hAnsi="Times New Roman" w:cs="Times New Roman"/>
          <w:color w:val="C0504D" w:themeColor="accent2"/>
          <w:sz w:val="24"/>
          <w:szCs w:val="24"/>
        </w:rPr>
        <w:softHyphen/>
        <w:t>ор</w:t>
      </w:r>
      <w:r w:rsidRPr="001326CD">
        <w:rPr>
          <w:rFonts w:ascii="Times New Roman" w:hAnsi="Times New Roman" w:cs="Times New Roman"/>
          <w:color w:val="C0504D" w:themeColor="accent2"/>
          <w:sz w:val="24"/>
          <w:szCs w:val="24"/>
        </w:rPr>
        <w:softHyphen/>
        <w:t>ди</w:t>
      </w:r>
      <w:r w:rsidRPr="001326CD">
        <w:rPr>
          <w:rFonts w:ascii="Times New Roman" w:hAnsi="Times New Roman" w:cs="Times New Roman"/>
          <w:color w:val="C0504D" w:themeColor="accent2"/>
          <w:sz w:val="24"/>
          <w:szCs w:val="24"/>
        </w:rPr>
        <w:softHyphen/>
        <w:t>нации и взаимодействия специалистов разного профиля, вовлечённых в про</w:t>
      </w:r>
      <w:r w:rsidRPr="001326CD">
        <w:rPr>
          <w:rFonts w:ascii="Times New Roman" w:hAnsi="Times New Roman" w:cs="Times New Roman"/>
          <w:color w:val="C0504D" w:themeColor="accent2"/>
          <w:sz w:val="24"/>
          <w:szCs w:val="24"/>
        </w:rPr>
        <w:softHyphen/>
        <w:t>цесс образования, родителей (законных представителей) обучающихся с умственной отсталостью (интеллектуальными нарушениями).</w:t>
      </w:r>
    </w:p>
    <w:p w:rsidR="009D388F" w:rsidRPr="001326CD" w:rsidRDefault="009D388F" w:rsidP="009D388F">
      <w:pPr>
        <w:spacing w:after="0"/>
        <w:ind w:firstLine="709"/>
        <w:jc w:val="both"/>
        <w:rPr>
          <w:rFonts w:ascii="Times New Roman" w:hAnsi="Times New Roman" w:cs="Times New Roman"/>
          <w:color w:val="C0504D" w:themeColor="accent2"/>
          <w:sz w:val="24"/>
          <w:szCs w:val="24"/>
        </w:rPr>
      </w:pPr>
      <w:proofErr w:type="gramStart"/>
      <w:r w:rsidRPr="001326CD">
        <w:rPr>
          <w:rFonts w:ascii="Times New Roman" w:hAnsi="Times New Roman" w:cs="Times New Roman"/>
          <w:color w:val="C0504D" w:themeColor="accent2"/>
          <w:sz w:val="24"/>
          <w:szCs w:val="24"/>
        </w:rPr>
        <w:t>Информационно-методическое обеспечение реализации адап</w:t>
      </w:r>
      <w:r w:rsidRPr="001326CD">
        <w:rPr>
          <w:rFonts w:ascii="Times New Roman" w:hAnsi="Times New Roman" w:cs="Times New Roman"/>
          <w:color w:val="C0504D" w:themeColor="accent2"/>
          <w:sz w:val="24"/>
          <w:szCs w:val="24"/>
        </w:rPr>
        <w:softHyphen/>
        <w:t>ти</w:t>
      </w:r>
      <w:r w:rsidRPr="001326CD">
        <w:rPr>
          <w:rFonts w:ascii="Times New Roman" w:hAnsi="Times New Roman" w:cs="Times New Roman"/>
          <w:color w:val="C0504D" w:themeColor="accent2"/>
          <w:sz w:val="24"/>
          <w:szCs w:val="24"/>
        </w:rPr>
        <w:softHyphen/>
        <w:t>ро</w:t>
      </w:r>
      <w:r w:rsidRPr="001326CD">
        <w:rPr>
          <w:rFonts w:ascii="Times New Roman" w:hAnsi="Times New Roman" w:cs="Times New Roman"/>
          <w:color w:val="C0504D" w:themeColor="accent2"/>
          <w:sz w:val="24"/>
          <w:szCs w:val="24"/>
        </w:rPr>
        <w:softHyphen/>
        <w:t>ванных об</w:t>
      </w:r>
      <w:r w:rsidRPr="001326CD">
        <w:rPr>
          <w:rFonts w:ascii="Times New Roman" w:hAnsi="Times New Roman" w:cs="Times New Roman"/>
          <w:color w:val="C0504D" w:themeColor="accent2"/>
          <w:sz w:val="24"/>
          <w:szCs w:val="24"/>
        </w:rPr>
        <w:softHyphen/>
        <w:t>ра</w:t>
      </w:r>
      <w:r w:rsidRPr="001326CD">
        <w:rPr>
          <w:rFonts w:ascii="Times New Roman" w:hAnsi="Times New Roman" w:cs="Times New Roman"/>
          <w:color w:val="C0504D" w:themeColor="accent2"/>
          <w:sz w:val="24"/>
          <w:szCs w:val="24"/>
        </w:rPr>
        <w:softHyphen/>
        <w:t>зо</w:t>
      </w:r>
      <w:r w:rsidRPr="001326CD">
        <w:rPr>
          <w:rFonts w:ascii="Times New Roman" w:hAnsi="Times New Roman" w:cs="Times New Roman"/>
          <w:color w:val="C0504D" w:themeColor="accent2"/>
          <w:sz w:val="24"/>
          <w:szCs w:val="24"/>
        </w:rPr>
        <w:softHyphen/>
        <w:t>ва</w:t>
      </w:r>
      <w:r w:rsidRPr="001326CD">
        <w:rPr>
          <w:rFonts w:ascii="Times New Roman" w:hAnsi="Times New Roman" w:cs="Times New Roman"/>
          <w:color w:val="C0504D" w:themeColor="accent2"/>
          <w:sz w:val="24"/>
          <w:szCs w:val="24"/>
        </w:rPr>
        <w:softHyphen/>
        <w:t>тель</w:t>
      </w:r>
      <w:r w:rsidRPr="001326CD">
        <w:rPr>
          <w:rFonts w:ascii="Times New Roman" w:hAnsi="Times New Roman" w:cs="Times New Roman"/>
          <w:color w:val="C0504D" w:themeColor="accent2"/>
          <w:sz w:val="24"/>
          <w:szCs w:val="24"/>
        </w:rPr>
        <w:softHyphen/>
        <w:t xml:space="preserve">ных программ для обучающихся с умственной отсталостью (интеллектуальными нарушениями) </w:t>
      </w:r>
      <w:r w:rsidRPr="001326CD">
        <w:rPr>
          <w:rFonts w:ascii="Times New Roman" w:hAnsi="Times New Roman" w:cs="Times New Roman"/>
          <w:iCs/>
          <w:color w:val="C0504D" w:themeColor="accent2"/>
          <w:sz w:val="24"/>
          <w:szCs w:val="24"/>
        </w:rPr>
        <w:t xml:space="preserve">направлено на </w:t>
      </w:r>
      <w:r w:rsidRPr="001326CD">
        <w:rPr>
          <w:rFonts w:ascii="Times New Roman" w:hAnsi="Times New Roman" w:cs="Times New Roman"/>
          <w:color w:val="C0504D" w:themeColor="accent2"/>
          <w:sz w:val="24"/>
          <w:szCs w:val="24"/>
        </w:rPr>
        <w:t>обе</w:t>
      </w:r>
      <w:r w:rsidRPr="001326CD">
        <w:rPr>
          <w:rFonts w:ascii="Times New Roman" w:hAnsi="Times New Roman" w:cs="Times New Roman"/>
          <w:color w:val="C0504D" w:themeColor="accent2"/>
          <w:sz w:val="24"/>
          <w:szCs w:val="24"/>
        </w:rPr>
        <w:softHyphen/>
        <w:t>с</w:t>
      </w:r>
      <w:r w:rsidRPr="001326CD">
        <w:rPr>
          <w:rFonts w:ascii="Times New Roman" w:hAnsi="Times New Roman" w:cs="Times New Roman"/>
          <w:color w:val="C0504D" w:themeColor="accent2"/>
          <w:sz w:val="24"/>
          <w:szCs w:val="24"/>
        </w:rPr>
        <w:softHyphen/>
        <w:t>пе</w:t>
      </w:r>
      <w:r w:rsidRPr="001326CD">
        <w:rPr>
          <w:rFonts w:ascii="Times New Roman" w:hAnsi="Times New Roman" w:cs="Times New Roman"/>
          <w:color w:val="C0504D" w:themeColor="accent2"/>
          <w:sz w:val="24"/>
          <w:szCs w:val="24"/>
        </w:rPr>
        <w:softHyphen/>
        <w:t>че</w:t>
      </w:r>
      <w:r w:rsidRPr="001326CD">
        <w:rPr>
          <w:rFonts w:ascii="Times New Roman" w:hAnsi="Times New Roman" w:cs="Times New Roman"/>
          <w:color w:val="C0504D" w:themeColor="accent2"/>
          <w:sz w:val="24"/>
          <w:szCs w:val="24"/>
        </w:rPr>
        <w:softHyphen/>
        <w:t>ние широкого, постоянного и устойчивого доступа для всех участников образовательного про</w:t>
      </w:r>
      <w:r w:rsidRPr="001326CD">
        <w:rPr>
          <w:rFonts w:ascii="Times New Roman" w:hAnsi="Times New Roman" w:cs="Times New Roman"/>
          <w:color w:val="C0504D" w:themeColor="accent2"/>
          <w:sz w:val="24"/>
          <w:szCs w:val="24"/>
        </w:rPr>
        <w:softHyphen/>
        <w:t>цесса к любой информации, связанной с реализацией программы, планируемыми ре</w:t>
      </w:r>
      <w:r w:rsidRPr="001326CD">
        <w:rPr>
          <w:rFonts w:ascii="Times New Roman" w:hAnsi="Times New Roman" w:cs="Times New Roman"/>
          <w:color w:val="C0504D" w:themeColor="accent2"/>
          <w:sz w:val="24"/>
          <w:szCs w:val="24"/>
        </w:rPr>
        <w:softHyphen/>
        <w:t>зуль</w:t>
      </w:r>
      <w:r w:rsidRPr="001326CD">
        <w:rPr>
          <w:rFonts w:ascii="Times New Roman" w:hAnsi="Times New Roman" w:cs="Times New Roman"/>
          <w:color w:val="C0504D" w:themeColor="accent2"/>
          <w:sz w:val="24"/>
          <w:szCs w:val="24"/>
        </w:rPr>
        <w:softHyphen/>
        <w:t xml:space="preserve">татами, организацией образовательного процесса и условиями его осуществления. </w:t>
      </w:r>
      <w:proofErr w:type="gramEnd"/>
    </w:p>
    <w:p w:rsidR="009D388F" w:rsidRPr="001326CD" w:rsidRDefault="009D388F" w:rsidP="009D388F">
      <w:pPr>
        <w:spacing w:after="0"/>
        <w:ind w:firstLine="709"/>
        <w:jc w:val="both"/>
        <w:rPr>
          <w:rFonts w:ascii="Times New Roman" w:hAnsi="Times New Roman" w:cs="Times New Roman"/>
          <w:color w:val="C0504D" w:themeColor="accent2"/>
          <w:sz w:val="24"/>
          <w:szCs w:val="24"/>
        </w:rPr>
      </w:pPr>
      <w:r w:rsidRPr="001326CD">
        <w:rPr>
          <w:rFonts w:ascii="Times New Roman" w:hAnsi="Times New Roman" w:cs="Times New Roman"/>
          <w:color w:val="C0504D" w:themeColor="accent2"/>
          <w:sz w:val="24"/>
          <w:szCs w:val="24"/>
        </w:rPr>
        <w:t>Требования к информационно-методическому обеспечению образовательного процесса включают:</w:t>
      </w:r>
    </w:p>
    <w:p w:rsidR="009D388F" w:rsidRPr="001326CD" w:rsidRDefault="009D388F" w:rsidP="009D388F">
      <w:pPr>
        <w:pStyle w:val="a8"/>
        <w:numPr>
          <w:ilvl w:val="0"/>
          <w:numId w:val="9"/>
        </w:numPr>
        <w:spacing w:after="0"/>
        <w:ind w:left="0" w:firstLine="709"/>
        <w:jc w:val="both"/>
        <w:rPr>
          <w:rFonts w:ascii="Times New Roman" w:hAnsi="Times New Roman"/>
          <w:color w:val="C0504D" w:themeColor="accent2"/>
          <w:sz w:val="24"/>
          <w:szCs w:val="24"/>
        </w:rPr>
      </w:pPr>
      <w:r w:rsidRPr="001326CD">
        <w:rPr>
          <w:rFonts w:ascii="Times New Roman" w:hAnsi="Times New Roman"/>
          <w:color w:val="C0504D" w:themeColor="accent2"/>
          <w:sz w:val="24"/>
          <w:szCs w:val="24"/>
        </w:rPr>
        <w:t xml:space="preserve">Необходимую нормативную правовую базу образования </w:t>
      </w:r>
      <w:proofErr w:type="gramStart"/>
      <w:r w:rsidRPr="001326CD">
        <w:rPr>
          <w:rFonts w:ascii="Times New Roman" w:hAnsi="Times New Roman"/>
          <w:color w:val="C0504D" w:themeColor="accent2"/>
          <w:sz w:val="24"/>
          <w:szCs w:val="24"/>
        </w:rPr>
        <w:t>обучающихся</w:t>
      </w:r>
      <w:proofErr w:type="gramEnd"/>
      <w:r w:rsidRPr="001326CD">
        <w:rPr>
          <w:rFonts w:ascii="Times New Roman" w:hAnsi="Times New Roman"/>
          <w:color w:val="C0504D" w:themeColor="accent2"/>
          <w:sz w:val="24"/>
          <w:szCs w:val="24"/>
        </w:rPr>
        <w:t xml:space="preserve"> с умственной отсталостью (интеллектуальными нарушениями);</w:t>
      </w:r>
    </w:p>
    <w:p w:rsidR="009D388F" w:rsidRPr="001326CD" w:rsidRDefault="009D388F" w:rsidP="009D388F">
      <w:pPr>
        <w:pStyle w:val="a8"/>
        <w:numPr>
          <w:ilvl w:val="0"/>
          <w:numId w:val="9"/>
        </w:numPr>
        <w:spacing w:after="0"/>
        <w:ind w:left="0" w:firstLine="709"/>
        <w:jc w:val="both"/>
        <w:rPr>
          <w:rFonts w:ascii="Times New Roman" w:hAnsi="Times New Roman"/>
          <w:color w:val="C0504D" w:themeColor="accent2"/>
          <w:sz w:val="24"/>
          <w:szCs w:val="24"/>
        </w:rPr>
      </w:pPr>
      <w:r w:rsidRPr="001326CD">
        <w:rPr>
          <w:rFonts w:ascii="Times New Roman" w:hAnsi="Times New Roman"/>
          <w:color w:val="C0504D" w:themeColor="accent2"/>
          <w:sz w:val="24"/>
          <w:szCs w:val="24"/>
        </w:rPr>
        <w:t>Характеристики предполагаемых информационных связей участников образовательного процесса;</w:t>
      </w:r>
    </w:p>
    <w:p w:rsidR="009D388F" w:rsidRPr="001326CD" w:rsidRDefault="009D388F" w:rsidP="009D388F">
      <w:pPr>
        <w:pStyle w:val="Default"/>
        <w:numPr>
          <w:ilvl w:val="0"/>
          <w:numId w:val="9"/>
        </w:numPr>
        <w:spacing w:line="276" w:lineRule="auto"/>
        <w:ind w:left="0" w:firstLine="709"/>
        <w:jc w:val="both"/>
        <w:rPr>
          <w:color w:val="C0504D" w:themeColor="accent2"/>
        </w:rPr>
      </w:pPr>
      <w:r w:rsidRPr="001326CD">
        <w:rPr>
          <w:color w:val="C0504D" w:themeColor="accent2"/>
        </w:rPr>
        <w:t>Получения доступа к информационным ресурсам, различными способами (поиск информации  в сети интернет,  работа в библиотеке и др.),</w:t>
      </w:r>
      <w:r w:rsidRPr="001326CD">
        <w:rPr>
          <w:color w:val="C0504D" w:themeColor="accent2"/>
          <w:kern w:val="1"/>
        </w:rPr>
        <w:t xml:space="preserve"> в том числе к электронным образовательным ресурсам, размещенным в федеральных и региональных базах данных;</w:t>
      </w:r>
    </w:p>
    <w:p w:rsidR="009D388F" w:rsidRPr="001326CD" w:rsidRDefault="009D388F" w:rsidP="009D388F">
      <w:pPr>
        <w:pStyle w:val="a8"/>
        <w:numPr>
          <w:ilvl w:val="0"/>
          <w:numId w:val="9"/>
        </w:numPr>
        <w:spacing w:after="0"/>
        <w:ind w:left="0" w:firstLine="709"/>
        <w:jc w:val="both"/>
        <w:rPr>
          <w:rFonts w:ascii="Times New Roman" w:hAnsi="Times New Roman"/>
          <w:color w:val="C0504D" w:themeColor="accent2"/>
          <w:sz w:val="24"/>
          <w:szCs w:val="24"/>
        </w:rPr>
      </w:pPr>
      <w:r w:rsidRPr="001326CD">
        <w:rPr>
          <w:rFonts w:ascii="Times New Roman" w:hAnsi="Times New Roman"/>
          <w:color w:val="C0504D" w:themeColor="accent2"/>
          <w:sz w:val="24"/>
          <w:szCs w:val="24"/>
        </w:rPr>
        <w:t>Возможность размещения материалов и работ в информационной среде общеобразовательной организации (статей, выступлений, дискуссий, результатов экспериментальных исследований).</w:t>
      </w:r>
    </w:p>
    <w:p w:rsidR="009D388F" w:rsidRPr="001326CD" w:rsidRDefault="009D388F" w:rsidP="009D388F">
      <w:pPr>
        <w:pStyle w:val="af2"/>
        <w:ind w:left="0"/>
        <w:jc w:val="both"/>
        <w:rPr>
          <w:rFonts w:ascii="Times New Roman" w:hAnsi="Times New Roman" w:cs="Times New Roman"/>
          <w:color w:val="C0504D" w:themeColor="accent2"/>
          <w:sz w:val="24"/>
          <w:szCs w:val="24"/>
        </w:rPr>
      </w:pPr>
    </w:p>
    <w:p w:rsidR="00530457" w:rsidRDefault="00530457">
      <w:bookmarkStart w:id="3" w:name="_GoBack"/>
      <w:bookmarkEnd w:id="3"/>
    </w:p>
    <w:sectPr w:rsidR="00530457" w:rsidSect="00F6203C">
      <w:headerReference w:type="default" r:id="rId9"/>
      <w:footerReference w:type="default" r:id="rId10"/>
      <w:footerReference w:type="first" r:id="rId11"/>
      <w:pgSz w:w="11906" w:h="16838"/>
      <w:pgMar w:top="1134" w:right="566" w:bottom="1134"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7C09" w:rsidRDefault="005F7C09" w:rsidP="009D388F">
      <w:pPr>
        <w:spacing w:after="0" w:line="240" w:lineRule="auto"/>
      </w:pPr>
      <w:r>
        <w:separator/>
      </w:r>
    </w:p>
  </w:endnote>
  <w:endnote w:type="continuationSeparator" w:id="0">
    <w:p w:rsidR="005F7C09" w:rsidRDefault="005F7C09" w:rsidP="009D38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altName w:val="Courier New"/>
    <w:panose1 w:val="00000000000000000000"/>
    <w:charset w:val="00"/>
    <w:family w:val="decorative"/>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0219244"/>
      <w:docPartObj>
        <w:docPartGallery w:val="Page Numbers (Bottom of Page)"/>
        <w:docPartUnique/>
      </w:docPartObj>
    </w:sdtPr>
    <w:sdtContent>
      <w:p w:rsidR="00F6203C" w:rsidRDefault="00F6203C">
        <w:pPr>
          <w:pStyle w:val="af8"/>
          <w:jc w:val="right"/>
        </w:pPr>
        <w:r>
          <w:fldChar w:fldCharType="begin"/>
        </w:r>
        <w:r>
          <w:instrText>PAGE   \* MERGEFORMAT</w:instrText>
        </w:r>
        <w:r>
          <w:fldChar w:fldCharType="separate"/>
        </w:r>
        <w:r>
          <w:rPr>
            <w:noProof/>
          </w:rPr>
          <w:t>69</w:t>
        </w:r>
        <w:r>
          <w:fldChar w:fldCharType="end"/>
        </w:r>
      </w:p>
    </w:sdtContent>
  </w:sdt>
  <w:p w:rsidR="00F6203C" w:rsidRDefault="00F6203C">
    <w:pPr>
      <w:pStyle w:val="af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03C" w:rsidRDefault="00F6203C">
    <w:pPr>
      <w:pStyle w:val="af8"/>
      <w:jc w:val="right"/>
    </w:pPr>
  </w:p>
  <w:p w:rsidR="00F6203C" w:rsidRDefault="00F6203C">
    <w:pPr>
      <w:pStyle w:val="af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7C09" w:rsidRDefault="005F7C09" w:rsidP="009D388F">
      <w:pPr>
        <w:spacing w:after="0" w:line="240" w:lineRule="auto"/>
      </w:pPr>
      <w:r>
        <w:separator/>
      </w:r>
    </w:p>
  </w:footnote>
  <w:footnote w:type="continuationSeparator" w:id="0">
    <w:p w:rsidR="005F7C09" w:rsidRDefault="005F7C09" w:rsidP="009D38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333260"/>
      <w:showingPlcHdr/>
    </w:sdtPr>
    <w:sdtEndPr/>
    <w:sdtContent>
      <w:p w:rsidR="00776F02" w:rsidRDefault="00F6203C">
        <w:pPr>
          <w:pStyle w:val="ae"/>
          <w:jc w:val="center"/>
        </w:pPr>
        <w:r>
          <w:t xml:space="preserve">     </w:t>
        </w:r>
      </w:p>
    </w:sdtContent>
  </w:sdt>
  <w:p w:rsidR="00776F02" w:rsidRDefault="00776F02">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720"/>
        </w:tabs>
        <w:ind w:left="720" w:hanging="360"/>
      </w:pPr>
      <w:rPr>
        <w:rFonts w:ascii="Times New Roman" w:hAnsi="Times New Roman"/>
      </w:rPr>
    </w:lvl>
  </w:abstractNum>
  <w:abstractNum w:abstractNumId="1">
    <w:nsid w:val="00000003"/>
    <w:multiLevelType w:val="singleLevel"/>
    <w:tmpl w:val="00000003"/>
    <w:name w:val="WW8Num17"/>
    <w:lvl w:ilvl="0">
      <w:start w:val="1"/>
      <w:numFmt w:val="bullet"/>
      <w:lvlText w:val=""/>
      <w:lvlJc w:val="left"/>
      <w:pPr>
        <w:tabs>
          <w:tab w:val="num" w:pos="0"/>
        </w:tabs>
        <w:ind w:left="1429" w:hanging="360"/>
      </w:pPr>
      <w:rPr>
        <w:rFonts w:ascii="Symbol" w:hAnsi="Symbol" w:hint="default"/>
        <w:sz w:val="28"/>
      </w:rPr>
    </w:lvl>
  </w:abstractNum>
  <w:abstractNum w:abstractNumId="2">
    <w:nsid w:val="00000007"/>
    <w:multiLevelType w:val="singleLevel"/>
    <w:tmpl w:val="00000007"/>
    <w:name w:val="WW8Num79"/>
    <w:lvl w:ilvl="0">
      <w:start w:val="1"/>
      <w:numFmt w:val="bullet"/>
      <w:lvlText w:val=""/>
      <w:lvlJc w:val="left"/>
      <w:pPr>
        <w:tabs>
          <w:tab w:val="num" w:pos="0"/>
        </w:tabs>
        <w:ind w:left="720" w:hanging="360"/>
      </w:pPr>
      <w:rPr>
        <w:rFonts w:ascii="Symbol" w:hAnsi="Symbol" w:hint="default"/>
        <w:sz w:val="28"/>
      </w:rPr>
    </w:lvl>
  </w:abstractNum>
  <w:abstractNum w:abstractNumId="3">
    <w:nsid w:val="00000009"/>
    <w:multiLevelType w:val="singleLevel"/>
    <w:tmpl w:val="00000009"/>
    <w:name w:val="WW8Num88"/>
    <w:lvl w:ilvl="0">
      <w:start w:val="1"/>
      <w:numFmt w:val="decimal"/>
      <w:lvlText w:val="%1."/>
      <w:lvlJc w:val="left"/>
      <w:pPr>
        <w:tabs>
          <w:tab w:val="num" w:pos="0"/>
        </w:tabs>
        <w:ind w:left="720" w:hanging="360"/>
      </w:pPr>
      <w:rPr>
        <w:rFonts w:cs="Times New Roman" w:hint="default"/>
        <w:color w:val="auto"/>
        <w:kern w:val="1"/>
        <w:sz w:val="28"/>
        <w:szCs w:val="28"/>
      </w:rPr>
    </w:lvl>
  </w:abstractNum>
  <w:abstractNum w:abstractNumId="4">
    <w:nsid w:val="24C2711F"/>
    <w:multiLevelType w:val="hybridMultilevel"/>
    <w:tmpl w:val="BB32FD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A3D1661"/>
    <w:multiLevelType w:val="hybridMultilevel"/>
    <w:tmpl w:val="70E433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852525D"/>
    <w:multiLevelType w:val="hybridMultilevel"/>
    <w:tmpl w:val="10A61B1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F6C4777"/>
    <w:multiLevelType w:val="hybridMultilevel"/>
    <w:tmpl w:val="DEF021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627732CF"/>
    <w:multiLevelType w:val="hybridMultilevel"/>
    <w:tmpl w:val="99DAA96E"/>
    <w:lvl w:ilvl="0" w:tplc="0419000F">
      <w:start w:val="7"/>
      <w:numFmt w:val="decimal"/>
      <w:lvlText w:val="%1."/>
      <w:lvlJc w:val="left"/>
      <w:pPr>
        <w:tabs>
          <w:tab w:val="num" w:pos="1070"/>
        </w:tabs>
        <w:ind w:left="107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6A06411B"/>
    <w:multiLevelType w:val="hybridMultilevel"/>
    <w:tmpl w:val="DFD0BD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E864B3D"/>
    <w:multiLevelType w:val="multilevel"/>
    <w:tmpl w:val="69AC5CF2"/>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03E4D5E"/>
    <w:multiLevelType w:val="multilevel"/>
    <w:tmpl w:val="96A26C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3375C96"/>
    <w:multiLevelType w:val="hybridMultilevel"/>
    <w:tmpl w:val="62C69F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7AFF58D1"/>
    <w:multiLevelType w:val="hybridMultilevel"/>
    <w:tmpl w:val="80640EC2"/>
    <w:lvl w:ilvl="0" w:tplc="0419000F">
      <w:start w:val="1"/>
      <w:numFmt w:val="decimal"/>
      <w:lvlText w:val="%1."/>
      <w:lvlJc w:val="left"/>
      <w:pPr>
        <w:tabs>
          <w:tab w:val="num" w:pos="786"/>
        </w:tabs>
        <w:ind w:left="786" w:hanging="360"/>
      </w:pPr>
    </w:lvl>
    <w:lvl w:ilvl="1" w:tplc="04190019">
      <w:start w:val="1"/>
      <w:numFmt w:val="decimal"/>
      <w:lvlText w:val="%2."/>
      <w:lvlJc w:val="left"/>
      <w:pPr>
        <w:tabs>
          <w:tab w:val="num" w:pos="1506"/>
        </w:tabs>
        <w:ind w:left="1506" w:hanging="360"/>
      </w:pPr>
    </w:lvl>
    <w:lvl w:ilvl="2" w:tplc="0419001B">
      <w:start w:val="1"/>
      <w:numFmt w:val="decimal"/>
      <w:lvlText w:val="%3."/>
      <w:lvlJc w:val="left"/>
      <w:pPr>
        <w:tabs>
          <w:tab w:val="num" w:pos="2226"/>
        </w:tabs>
        <w:ind w:left="2226" w:hanging="360"/>
      </w:pPr>
    </w:lvl>
    <w:lvl w:ilvl="3" w:tplc="0419000F">
      <w:start w:val="1"/>
      <w:numFmt w:val="decimal"/>
      <w:lvlText w:val="%4."/>
      <w:lvlJc w:val="left"/>
      <w:pPr>
        <w:tabs>
          <w:tab w:val="num" w:pos="2946"/>
        </w:tabs>
        <w:ind w:left="2946" w:hanging="360"/>
      </w:pPr>
    </w:lvl>
    <w:lvl w:ilvl="4" w:tplc="04190019">
      <w:start w:val="1"/>
      <w:numFmt w:val="decimal"/>
      <w:lvlText w:val="%5."/>
      <w:lvlJc w:val="left"/>
      <w:pPr>
        <w:tabs>
          <w:tab w:val="num" w:pos="3666"/>
        </w:tabs>
        <w:ind w:left="3666" w:hanging="360"/>
      </w:pPr>
    </w:lvl>
    <w:lvl w:ilvl="5" w:tplc="0419001B">
      <w:start w:val="1"/>
      <w:numFmt w:val="decimal"/>
      <w:lvlText w:val="%6."/>
      <w:lvlJc w:val="left"/>
      <w:pPr>
        <w:tabs>
          <w:tab w:val="num" w:pos="4386"/>
        </w:tabs>
        <w:ind w:left="4386" w:hanging="360"/>
      </w:pPr>
    </w:lvl>
    <w:lvl w:ilvl="6" w:tplc="0419000F">
      <w:start w:val="1"/>
      <w:numFmt w:val="decimal"/>
      <w:lvlText w:val="%7."/>
      <w:lvlJc w:val="left"/>
      <w:pPr>
        <w:tabs>
          <w:tab w:val="num" w:pos="5106"/>
        </w:tabs>
        <w:ind w:left="5106" w:hanging="360"/>
      </w:pPr>
    </w:lvl>
    <w:lvl w:ilvl="7" w:tplc="04190019">
      <w:start w:val="1"/>
      <w:numFmt w:val="decimal"/>
      <w:lvlText w:val="%8."/>
      <w:lvlJc w:val="left"/>
      <w:pPr>
        <w:tabs>
          <w:tab w:val="num" w:pos="5826"/>
        </w:tabs>
        <w:ind w:left="5826" w:hanging="360"/>
      </w:pPr>
    </w:lvl>
    <w:lvl w:ilvl="8" w:tplc="0419001B">
      <w:start w:val="1"/>
      <w:numFmt w:val="decimal"/>
      <w:lvlText w:val="%9."/>
      <w:lvlJc w:val="left"/>
      <w:pPr>
        <w:tabs>
          <w:tab w:val="num" w:pos="6546"/>
        </w:tabs>
        <w:ind w:left="6546" w:hanging="360"/>
      </w:pPr>
    </w:lvl>
  </w:abstractNum>
  <w:num w:numId="1">
    <w:abstractNumId w:val="10"/>
  </w:num>
  <w:num w:numId="2">
    <w:abstractNumId w:val="11"/>
  </w:num>
  <w:num w:numId="3">
    <w:abstractNumId w:val="1"/>
  </w:num>
  <w:num w:numId="4">
    <w:abstractNumId w:val="2"/>
  </w:num>
  <w:num w:numId="5">
    <w:abstractNumId w:val="12"/>
  </w:num>
  <w:num w:numId="6">
    <w:abstractNumId w:val="6"/>
  </w:num>
  <w:num w:numId="7">
    <w:abstractNumId w:val="0"/>
  </w:num>
  <w:num w:numId="8">
    <w:abstractNumId w:val="5"/>
  </w:num>
  <w:num w:numId="9">
    <w:abstractNumId w:val="3"/>
  </w:num>
  <w:num w:numId="10">
    <w:abstractNumId w:val="9"/>
  </w:num>
  <w:num w:numId="11">
    <w:abstractNumId w:val="7"/>
  </w:num>
  <w:num w:numId="12">
    <w:abstractNumId w:val="4"/>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D388F"/>
    <w:rsid w:val="0005447A"/>
    <w:rsid w:val="000D5E56"/>
    <w:rsid w:val="001326CD"/>
    <w:rsid w:val="00301B0A"/>
    <w:rsid w:val="00332DCD"/>
    <w:rsid w:val="00377171"/>
    <w:rsid w:val="0038443E"/>
    <w:rsid w:val="003E5CA6"/>
    <w:rsid w:val="00530457"/>
    <w:rsid w:val="00547BFD"/>
    <w:rsid w:val="005F7C09"/>
    <w:rsid w:val="00776F02"/>
    <w:rsid w:val="00836451"/>
    <w:rsid w:val="00930A48"/>
    <w:rsid w:val="0094006F"/>
    <w:rsid w:val="009D388F"/>
    <w:rsid w:val="00A45CC0"/>
    <w:rsid w:val="00AF288A"/>
    <w:rsid w:val="00B20304"/>
    <w:rsid w:val="00B81C7C"/>
    <w:rsid w:val="00CB156A"/>
    <w:rsid w:val="00D138FD"/>
    <w:rsid w:val="00D20E7D"/>
    <w:rsid w:val="00D57C41"/>
    <w:rsid w:val="00D76C5C"/>
    <w:rsid w:val="00E20F7F"/>
    <w:rsid w:val="00F620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388F"/>
    <w:rPr>
      <w:rFonts w:eastAsiaTheme="minorEastAsia"/>
      <w:lang w:eastAsia="ru-RU"/>
    </w:rPr>
  </w:style>
  <w:style w:type="paragraph" w:styleId="1">
    <w:name w:val="heading 1"/>
    <w:basedOn w:val="a"/>
    <w:next w:val="a"/>
    <w:link w:val="10"/>
    <w:uiPriority w:val="99"/>
    <w:qFormat/>
    <w:rsid w:val="009D388F"/>
    <w:pPr>
      <w:keepNext/>
      <w:spacing w:after="0" w:line="240" w:lineRule="auto"/>
      <w:jc w:val="center"/>
      <w:outlineLvl w:val="0"/>
    </w:pPr>
    <w:rPr>
      <w:rFonts w:ascii="Calibri" w:eastAsia="Times New Roman" w:hAnsi="Calibri" w:cs="Calibri"/>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D388F"/>
    <w:rPr>
      <w:rFonts w:ascii="Calibri" w:eastAsia="Times New Roman" w:hAnsi="Calibri" w:cs="Calibri"/>
      <w:b/>
      <w:bCs/>
      <w:sz w:val="24"/>
      <w:szCs w:val="24"/>
      <w:lang w:eastAsia="ru-RU"/>
    </w:rPr>
  </w:style>
  <w:style w:type="character" w:customStyle="1" w:styleId="Zag11">
    <w:name w:val="Zag_11"/>
    <w:rsid w:val="009D388F"/>
  </w:style>
  <w:style w:type="paragraph" w:customStyle="1" w:styleId="NormalPP">
    <w:name w:val="Normal PP"/>
    <w:basedOn w:val="a"/>
    <w:uiPriority w:val="99"/>
    <w:rsid w:val="009D388F"/>
    <w:pPr>
      <w:widowControl w:val="0"/>
      <w:autoSpaceDE w:val="0"/>
      <w:autoSpaceDN w:val="0"/>
      <w:adjustRightInd w:val="0"/>
      <w:spacing w:after="0" w:line="240" w:lineRule="auto"/>
    </w:pPr>
    <w:rPr>
      <w:rFonts w:ascii="Arial" w:eastAsia="Times New Roman" w:hAnsi="Arial" w:cs="Arial"/>
      <w:color w:val="000000"/>
      <w:sz w:val="24"/>
      <w:szCs w:val="24"/>
      <w:lang w:val="en-US"/>
    </w:rPr>
  </w:style>
  <w:style w:type="character" w:customStyle="1" w:styleId="6">
    <w:name w:val="Основной текст (6)_"/>
    <w:basedOn w:val="a0"/>
    <w:rsid w:val="009D388F"/>
    <w:rPr>
      <w:rFonts w:ascii="Times New Roman" w:eastAsia="Times New Roman" w:hAnsi="Times New Roman" w:cs="Times New Roman"/>
      <w:b/>
      <w:bCs/>
      <w:i w:val="0"/>
      <w:iCs w:val="0"/>
      <w:smallCaps w:val="0"/>
      <w:strike w:val="0"/>
      <w:spacing w:val="9"/>
      <w:sz w:val="36"/>
      <w:szCs w:val="36"/>
      <w:u w:val="none"/>
    </w:rPr>
  </w:style>
  <w:style w:type="character" w:customStyle="1" w:styleId="60">
    <w:name w:val="Основной текст (6)"/>
    <w:basedOn w:val="6"/>
    <w:rsid w:val="009D388F"/>
    <w:rPr>
      <w:rFonts w:ascii="Times New Roman" w:eastAsia="Times New Roman" w:hAnsi="Times New Roman" w:cs="Times New Roman"/>
      <w:b/>
      <w:bCs/>
      <w:i w:val="0"/>
      <w:iCs w:val="0"/>
      <w:smallCaps w:val="0"/>
      <w:strike w:val="0"/>
      <w:color w:val="000000"/>
      <w:spacing w:val="9"/>
      <w:w w:val="100"/>
      <w:position w:val="0"/>
      <w:sz w:val="36"/>
      <w:szCs w:val="36"/>
      <w:u w:val="none"/>
      <w:lang w:val="ru-RU" w:eastAsia="ru-RU" w:bidi="ru-RU"/>
    </w:rPr>
  </w:style>
  <w:style w:type="character" w:customStyle="1" w:styleId="a3">
    <w:name w:val="Основной текст_"/>
    <w:basedOn w:val="a0"/>
    <w:link w:val="5"/>
    <w:rsid w:val="009D388F"/>
    <w:rPr>
      <w:rFonts w:ascii="Times New Roman" w:eastAsia="Times New Roman" w:hAnsi="Times New Roman" w:cs="Times New Roman"/>
      <w:sz w:val="26"/>
      <w:szCs w:val="26"/>
    </w:rPr>
  </w:style>
  <w:style w:type="character" w:customStyle="1" w:styleId="11">
    <w:name w:val="Основной текст1"/>
    <w:basedOn w:val="a3"/>
    <w:rsid w:val="009D388F"/>
    <w:rPr>
      <w:rFonts w:ascii="Times New Roman" w:eastAsia="Times New Roman" w:hAnsi="Times New Roman" w:cs="Times New Roman"/>
      <w:color w:val="000000"/>
      <w:spacing w:val="0"/>
      <w:w w:val="100"/>
      <w:position w:val="0"/>
      <w:sz w:val="26"/>
      <w:szCs w:val="26"/>
      <w:lang w:val="ru-RU" w:eastAsia="ru-RU" w:bidi="ru-RU"/>
    </w:rPr>
  </w:style>
  <w:style w:type="paragraph" w:customStyle="1" w:styleId="5">
    <w:name w:val="Основной текст5"/>
    <w:basedOn w:val="a"/>
    <w:link w:val="a3"/>
    <w:rsid w:val="009D388F"/>
    <w:pPr>
      <w:widowControl w:val="0"/>
      <w:spacing w:after="900" w:line="0" w:lineRule="atLeast"/>
    </w:pPr>
    <w:rPr>
      <w:rFonts w:ascii="Times New Roman" w:eastAsia="Times New Roman" w:hAnsi="Times New Roman" w:cs="Times New Roman"/>
      <w:sz w:val="26"/>
      <w:szCs w:val="26"/>
      <w:lang w:eastAsia="en-US"/>
    </w:rPr>
  </w:style>
  <w:style w:type="character" w:customStyle="1" w:styleId="a4">
    <w:name w:val="Основной текст + Полужирный;Курсив"/>
    <w:basedOn w:val="a3"/>
    <w:rsid w:val="009D388F"/>
    <w:rPr>
      <w:rFonts w:ascii="Times New Roman" w:eastAsia="Times New Roman" w:hAnsi="Times New Roman" w:cs="Times New Roman"/>
      <w:b/>
      <w:bCs/>
      <w:i/>
      <w:iCs/>
      <w:color w:val="000000"/>
      <w:spacing w:val="0"/>
      <w:w w:val="100"/>
      <w:position w:val="0"/>
      <w:sz w:val="26"/>
      <w:szCs w:val="26"/>
      <w:lang w:val="ru-RU" w:eastAsia="ru-RU" w:bidi="ru-RU"/>
    </w:rPr>
  </w:style>
  <w:style w:type="character" w:customStyle="1" w:styleId="3">
    <w:name w:val="Основной текст3"/>
    <w:basedOn w:val="a3"/>
    <w:rsid w:val="009D388F"/>
    <w:rPr>
      <w:rFonts w:ascii="Times New Roman" w:eastAsia="Times New Roman" w:hAnsi="Times New Roman" w:cs="Times New Roman"/>
      <w:color w:val="000000"/>
      <w:spacing w:val="0"/>
      <w:w w:val="100"/>
      <w:position w:val="0"/>
      <w:sz w:val="26"/>
      <w:szCs w:val="26"/>
      <w:u w:val="single"/>
      <w:lang w:val="ru-RU" w:eastAsia="ru-RU" w:bidi="ru-RU"/>
    </w:rPr>
  </w:style>
  <w:style w:type="character" w:customStyle="1" w:styleId="7">
    <w:name w:val="Основной текст (7)_"/>
    <w:basedOn w:val="a0"/>
    <w:link w:val="70"/>
    <w:rsid w:val="009D388F"/>
    <w:rPr>
      <w:rFonts w:ascii="Times New Roman" w:eastAsia="Times New Roman" w:hAnsi="Times New Roman" w:cs="Times New Roman"/>
      <w:b/>
      <w:bCs/>
      <w:i/>
      <w:iCs/>
      <w:sz w:val="26"/>
      <w:szCs w:val="26"/>
    </w:rPr>
  </w:style>
  <w:style w:type="character" w:customStyle="1" w:styleId="12">
    <w:name w:val="Заголовок №1 (2)_"/>
    <w:basedOn w:val="a0"/>
    <w:link w:val="120"/>
    <w:rsid w:val="009D388F"/>
    <w:rPr>
      <w:rFonts w:ascii="Times New Roman" w:eastAsia="Times New Roman" w:hAnsi="Times New Roman" w:cs="Times New Roman"/>
      <w:b/>
      <w:bCs/>
      <w:i/>
      <w:iCs/>
      <w:sz w:val="26"/>
      <w:szCs w:val="26"/>
    </w:rPr>
  </w:style>
  <w:style w:type="character" w:customStyle="1" w:styleId="4">
    <w:name w:val="Основной текст4"/>
    <w:basedOn w:val="a3"/>
    <w:rsid w:val="009D388F"/>
    <w:rPr>
      <w:rFonts w:ascii="Times New Roman" w:eastAsia="Times New Roman" w:hAnsi="Times New Roman" w:cs="Times New Roman"/>
      <w:color w:val="000000"/>
      <w:spacing w:val="0"/>
      <w:w w:val="100"/>
      <w:position w:val="0"/>
      <w:sz w:val="26"/>
      <w:szCs w:val="26"/>
      <w:lang w:val="ru-RU" w:eastAsia="ru-RU" w:bidi="ru-RU"/>
    </w:rPr>
  </w:style>
  <w:style w:type="paragraph" w:customStyle="1" w:styleId="70">
    <w:name w:val="Основной текст (7)"/>
    <w:basedOn w:val="a"/>
    <w:link w:val="7"/>
    <w:rsid w:val="009D388F"/>
    <w:pPr>
      <w:widowControl w:val="0"/>
      <w:spacing w:after="60" w:line="442" w:lineRule="exact"/>
      <w:jc w:val="both"/>
    </w:pPr>
    <w:rPr>
      <w:rFonts w:ascii="Times New Roman" w:eastAsia="Times New Roman" w:hAnsi="Times New Roman" w:cs="Times New Roman"/>
      <w:b/>
      <w:bCs/>
      <w:i/>
      <w:iCs/>
      <w:sz w:val="26"/>
      <w:szCs w:val="26"/>
      <w:lang w:eastAsia="en-US"/>
    </w:rPr>
  </w:style>
  <w:style w:type="paragraph" w:customStyle="1" w:styleId="120">
    <w:name w:val="Заголовок №1 (2)"/>
    <w:basedOn w:val="a"/>
    <w:link w:val="12"/>
    <w:rsid w:val="009D388F"/>
    <w:pPr>
      <w:widowControl w:val="0"/>
      <w:spacing w:after="0" w:line="480" w:lineRule="exact"/>
      <w:ind w:firstLine="700"/>
      <w:jc w:val="both"/>
      <w:outlineLvl w:val="0"/>
    </w:pPr>
    <w:rPr>
      <w:rFonts w:ascii="Times New Roman" w:eastAsia="Times New Roman" w:hAnsi="Times New Roman" w:cs="Times New Roman"/>
      <w:b/>
      <w:bCs/>
      <w:i/>
      <w:iCs/>
      <w:sz w:val="26"/>
      <w:szCs w:val="26"/>
      <w:lang w:eastAsia="en-US"/>
    </w:rPr>
  </w:style>
  <w:style w:type="character" w:customStyle="1" w:styleId="s2">
    <w:name w:val="s2"/>
    <w:rsid w:val="009D388F"/>
  </w:style>
  <w:style w:type="character" w:customStyle="1" w:styleId="s5">
    <w:name w:val="s5"/>
    <w:rsid w:val="009D388F"/>
  </w:style>
  <w:style w:type="character" w:customStyle="1" w:styleId="s13">
    <w:name w:val="s13"/>
    <w:rsid w:val="009D388F"/>
  </w:style>
  <w:style w:type="character" w:customStyle="1" w:styleId="s12">
    <w:name w:val="s12"/>
    <w:rsid w:val="009D388F"/>
  </w:style>
  <w:style w:type="character" w:customStyle="1" w:styleId="s11">
    <w:name w:val="s11"/>
    <w:rsid w:val="009D388F"/>
  </w:style>
  <w:style w:type="paragraph" w:styleId="a5">
    <w:name w:val="Body Text"/>
    <w:basedOn w:val="a"/>
    <w:link w:val="a6"/>
    <w:uiPriority w:val="99"/>
    <w:rsid w:val="009D388F"/>
    <w:pPr>
      <w:suppressAutoHyphens/>
      <w:spacing w:after="120"/>
    </w:pPr>
    <w:rPr>
      <w:rFonts w:ascii="Calibri" w:eastAsia="Arial Unicode MS" w:hAnsi="Calibri" w:cs="Times New Roman"/>
      <w:color w:val="00000A"/>
      <w:kern w:val="1"/>
      <w:szCs w:val="20"/>
      <w:lang w:eastAsia="ar-SA"/>
    </w:rPr>
  </w:style>
  <w:style w:type="character" w:customStyle="1" w:styleId="a6">
    <w:name w:val="Основной текст Знак"/>
    <w:basedOn w:val="a0"/>
    <w:link w:val="a5"/>
    <w:uiPriority w:val="99"/>
    <w:rsid w:val="009D388F"/>
    <w:rPr>
      <w:rFonts w:ascii="Calibri" w:eastAsia="Arial Unicode MS" w:hAnsi="Calibri" w:cs="Times New Roman"/>
      <w:color w:val="00000A"/>
      <w:kern w:val="1"/>
      <w:szCs w:val="20"/>
      <w:lang w:eastAsia="ar-SA"/>
    </w:rPr>
  </w:style>
  <w:style w:type="paragraph" w:styleId="a7">
    <w:name w:val="Normal (Web)"/>
    <w:basedOn w:val="a"/>
    <w:uiPriority w:val="99"/>
    <w:rsid w:val="009D388F"/>
    <w:pPr>
      <w:autoSpaceDE w:val="0"/>
      <w:spacing w:before="130" w:after="130" w:line="360" w:lineRule="auto"/>
    </w:pPr>
    <w:rPr>
      <w:rFonts w:ascii="Times New Roman" w:eastAsia="Times New Roman" w:hAnsi="Times New Roman" w:cs="Times New Roman"/>
      <w:kern w:val="1"/>
      <w:sz w:val="24"/>
      <w:szCs w:val="24"/>
      <w:lang w:eastAsia="ar-SA"/>
    </w:rPr>
  </w:style>
  <w:style w:type="paragraph" w:styleId="a8">
    <w:name w:val="List Paragraph"/>
    <w:basedOn w:val="a"/>
    <w:uiPriority w:val="99"/>
    <w:qFormat/>
    <w:rsid w:val="009D388F"/>
    <w:pPr>
      <w:ind w:left="720"/>
    </w:pPr>
    <w:rPr>
      <w:rFonts w:ascii="Calibri" w:eastAsia="Times New Roman" w:hAnsi="Calibri" w:cs="Times New Roman"/>
      <w:kern w:val="1"/>
      <w:lang w:eastAsia="ar-SA"/>
    </w:rPr>
  </w:style>
  <w:style w:type="paragraph" w:customStyle="1" w:styleId="2">
    <w:name w:val="Абзац списка2"/>
    <w:basedOn w:val="a"/>
    <w:rsid w:val="009D388F"/>
    <w:pPr>
      <w:ind w:left="720"/>
    </w:pPr>
    <w:rPr>
      <w:rFonts w:ascii="Calibri" w:eastAsia="Times New Roman" w:hAnsi="Calibri" w:cs="Times New Roman"/>
      <w:kern w:val="1"/>
      <w:lang w:eastAsia="ar-SA"/>
    </w:rPr>
  </w:style>
  <w:style w:type="paragraph" w:customStyle="1" w:styleId="Standard">
    <w:name w:val="Standard"/>
    <w:rsid w:val="009D388F"/>
    <w:pPr>
      <w:widowControl w:val="0"/>
      <w:suppressAutoHyphens/>
      <w:spacing w:after="0" w:line="240" w:lineRule="auto"/>
      <w:textAlignment w:val="baseline"/>
    </w:pPr>
    <w:rPr>
      <w:rFonts w:ascii="Arial" w:eastAsia="SimSun" w:hAnsi="Arial" w:cs="Mangal"/>
      <w:kern w:val="1"/>
      <w:sz w:val="24"/>
      <w:szCs w:val="24"/>
      <w:lang w:eastAsia="hi-IN" w:bidi="hi-IN"/>
    </w:rPr>
  </w:style>
  <w:style w:type="paragraph" w:customStyle="1" w:styleId="p16">
    <w:name w:val="p16"/>
    <w:basedOn w:val="a"/>
    <w:rsid w:val="009D388F"/>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15">
    <w:name w:val="p15"/>
    <w:basedOn w:val="a"/>
    <w:rsid w:val="009D388F"/>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23">
    <w:name w:val="p23"/>
    <w:basedOn w:val="a"/>
    <w:rsid w:val="009D388F"/>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22">
    <w:name w:val="p22"/>
    <w:basedOn w:val="a"/>
    <w:rsid w:val="009D388F"/>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28">
    <w:name w:val="p28"/>
    <w:basedOn w:val="a"/>
    <w:rsid w:val="009D388F"/>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20">
    <w:name w:val="p20"/>
    <w:basedOn w:val="a"/>
    <w:rsid w:val="009D388F"/>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19">
    <w:name w:val="p19"/>
    <w:basedOn w:val="a"/>
    <w:rsid w:val="009D388F"/>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29">
    <w:name w:val="p29"/>
    <w:basedOn w:val="a"/>
    <w:rsid w:val="009D388F"/>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6">
    <w:name w:val="p6"/>
    <w:basedOn w:val="a"/>
    <w:rsid w:val="009D388F"/>
    <w:pPr>
      <w:spacing w:before="280" w:after="280" w:line="240" w:lineRule="auto"/>
    </w:pPr>
    <w:rPr>
      <w:rFonts w:ascii="Times New Roman" w:eastAsia="Times New Roman" w:hAnsi="Times New Roman" w:cs="Times New Roman"/>
      <w:kern w:val="1"/>
      <w:sz w:val="24"/>
      <w:szCs w:val="24"/>
      <w:lang w:eastAsia="ar-SA"/>
    </w:rPr>
  </w:style>
  <w:style w:type="character" w:customStyle="1" w:styleId="a9">
    <w:name w:val="Символ сноски"/>
    <w:rsid w:val="009D388F"/>
    <w:rPr>
      <w:vertAlign w:val="superscript"/>
    </w:rPr>
  </w:style>
  <w:style w:type="paragraph" w:customStyle="1" w:styleId="aa">
    <w:name w:val="Основной"/>
    <w:basedOn w:val="a"/>
    <w:rsid w:val="009D388F"/>
    <w:pPr>
      <w:autoSpaceDE w:val="0"/>
      <w:spacing w:after="0" w:line="214" w:lineRule="atLeast"/>
      <w:ind w:firstLine="283"/>
      <w:jc w:val="both"/>
      <w:textAlignment w:val="center"/>
    </w:pPr>
    <w:rPr>
      <w:rFonts w:ascii="NewtonCSanPin" w:eastAsia="Times New Roman" w:hAnsi="NewtonCSanPin" w:cs="NewtonCSanPin"/>
      <w:color w:val="000000"/>
      <w:kern w:val="1"/>
      <w:sz w:val="21"/>
      <w:szCs w:val="21"/>
      <w:lang w:eastAsia="ar-SA"/>
    </w:rPr>
  </w:style>
  <w:style w:type="paragraph" w:customStyle="1" w:styleId="ab">
    <w:name w:val="Буллит"/>
    <w:basedOn w:val="aa"/>
    <w:rsid w:val="009D388F"/>
    <w:pPr>
      <w:ind w:firstLine="244"/>
    </w:pPr>
  </w:style>
  <w:style w:type="paragraph" w:styleId="20">
    <w:name w:val="Body Text Indent 2"/>
    <w:basedOn w:val="a"/>
    <w:link w:val="21"/>
    <w:uiPriority w:val="99"/>
    <w:semiHidden/>
    <w:unhideWhenUsed/>
    <w:rsid w:val="009D388F"/>
    <w:pPr>
      <w:spacing w:after="120" w:line="480" w:lineRule="auto"/>
      <w:ind w:left="283"/>
    </w:pPr>
  </w:style>
  <w:style w:type="character" w:customStyle="1" w:styleId="21">
    <w:name w:val="Основной текст с отступом 2 Знак"/>
    <w:basedOn w:val="a0"/>
    <w:link w:val="20"/>
    <w:uiPriority w:val="99"/>
    <w:semiHidden/>
    <w:rsid w:val="009D388F"/>
    <w:rPr>
      <w:rFonts w:eastAsiaTheme="minorEastAsia"/>
      <w:lang w:eastAsia="ru-RU"/>
    </w:rPr>
  </w:style>
  <w:style w:type="paragraph" w:styleId="ac">
    <w:name w:val="No Spacing"/>
    <w:link w:val="ad"/>
    <w:uiPriority w:val="1"/>
    <w:qFormat/>
    <w:rsid w:val="009D388F"/>
    <w:pPr>
      <w:suppressAutoHyphens/>
      <w:spacing w:after="0" w:line="240" w:lineRule="auto"/>
    </w:pPr>
    <w:rPr>
      <w:rFonts w:ascii="Calibri" w:eastAsia="Times New Roman" w:hAnsi="Calibri" w:cs="Times New Roman"/>
      <w:lang w:eastAsia="ar-SA"/>
    </w:rPr>
  </w:style>
  <w:style w:type="paragraph" w:customStyle="1" w:styleId="14TexstOSNOVA1012">
    <w:name w:val="14TexstOSNOVA_10/12"/>
    <w:basedOn w:val="a"/>
    <w:rsid w:val="009D388F"/>
    <w:pPr>
      <w:autoSpaceDE w:val="0"/>
      <w:spacing w:after="0" w:line="240" w:lineRule="atLeast"/>
      <w:ind w:firstLine="340"/>
      <w:jc w:val="both"/>
      <w:textAlignment w:val="center"/>
    </w:pPr>
    <w:rPr>
      <w:rFonts w:ascii="PragmaticaC" w:eastAsia="Times New Roman" w:hAnsi="PragmaticaC" w:cs="PragmaticaC"/>
      <w:color w:val="000000"/>
      <w:kern w:val="1"/>
      <w:sz w:val="20"/>
      <w:szCs w:val="20"/>
      <w:lang w:eastAsia="ar-SA"/>
    </w:rPr>
  </w:style>
  <w:style w:type="character" w:customStyle="1" w:styleId="apple-converted-space">
    <w:name w:val="apple-converted-space"/>
    <w:rsid w:val="009D388F"/>
  </w:style>
  <w:style w:type="character" w:customStyle="1" w:styleId="apple-style-span">
    <w:name w:val="apple-style-span"/>
    <w:rsid w:val="009D388F"/>
  </w:style>
  <w:style w:type="paragraph" w:customStyle="1" w:styleId="13">
    <w:name w:val="Абзац списка1"/>
    <w:basedOn w:val="a"/>
    <w:rsid w:val="009D388F"/>
    <w:pPr>
      <w:suppressAutoHyphens/>
      <w:spacing w:after="0" w:line="360" w:lineRule="auto"/>
      <w:ind w:left="720"/>
    </w:pPr>
    <w:rPr>
      <w:rFonts w:ascii="Times New Roman" w:eastAsia="Times New Roman" w:hAnsi="Times New Roman" w:cs="Times New Roman"/>
      <w:kern w:val="1"/>
      <w:sz w:val="24"/>
      <w:szCs w:val="24"/>
      <w:lang w:eastAsia="ar-SA"/>
    </w:rPr>
  </w:style>
  <w:style w:type="paragraph" w:customStyle="1" w:styleId="western">
    <w:name w:val="western"/>
    <w:basedOn w:val="a"/>
    <w:rsid w:val="009D388F"/>
    <w:pPr>
      <w:spacing w:before="280" w:after="0" w:line="240" w:lineRule="auto"/>
    </w:pPr>
    <w:rPr>
      <w:rFonts w:ascii="Times New Roman" w:eastAsia="Times New Roman" w:hAnsi="Times New Roman" w:cs="Times New Roman"/>
      <w:color w:val="000000"/>
      <w:kern w:val="1"/>
      <w:sz w:val="24"/>
      <w:szCs w:val="24"/>
      <w:lang w:eastAsia="ar-SA"/>
    </w:rPr>
  </w:style>
  <w:style w:type="paragraph" w:customStyle="1" w:styleId="30">
    <w:name w:val="Заг 3"/>
    <w:basedOn w:val="a"/>
    <w:rsid w:val="009D388F"/>
    <w:pPr>
      <w:keepNext/>
      <w:autoSpaceDE w:val="0"/>
      <w:spacing w:before="255" w:after="113" w:line="240" w:lineRule="atLeast"/>
      <w:jc w:val="center"/>
      <w:textAlignment w:val="center"/>
    </w:pPr>
    <w:rPr>
      <w:rFonts w:ascii="PragmaticaC" w:eastAsia="Times New Roman" w:hAnsi="PragmaticaC" w:cs="PragmaticaC"/>
      <w:b/>
      <w:bCs/>
      <w:i/>
      <w:iCs/>
      <w:color w:val="000000"/>
      <w:kern w:val="1"/>
      <w:sz w:val="23"/>
      <w:szCs w:val="23"/>
      <w:lang w:eastAsia="ar-SA"/>
    </w:rPr>
  </w:style>
  <w:style w:type="paragraph" w:styleId="ae">
    <w:name w:val="header"/>
    <w:basedOn w:val="a"/>
    <w:link w:val="af"/>
    <w:uiPriority w:val="99"/>
    <w:rsid w:val="009D388F"/>
    <w:pPr>
      <w:tabs>
        <w:tab w:val="center" w:pos="4677"/>
        <w:tab w:val="right" w:pos="9355"/>
      </w:tabs>
      <w:spacing w:after="0" w:line="240" w:lineRule="auto"/>
    </w:pPr>
    <w:rPr>
      <w:rFonts w:ascii="Calibri" w:eastAsia="Arial Unicode MS" w:hAnsi="Calibri" w:cs="Times New Roman"/>
      <w:color w:val="00000A"/>
      <w:kern w:val="1"/>
      <w:szCs w:val="20"/>
      <w:lang w:eastAsia="ar-SA"/>
    </w:rPr>
  </w:style>
  <w:style w:type="character" w:customStyle="1" w:styleId="af">
    <w:name w:val="Верхний колонтитул Знак"/>
    <w:basedOn w:val="a0"/>
    <w:link w:val="ae"/>
    <w:uiPriority w:val="99"/>
    <w:rsid w:val="009D388F"/>
    <w:rPr>
      <w:rFonts w:ascii="Calibri" w:eastAsia="Arial Unicode MS" w:hAnsi="Calibri" w:cs="Times New Roman"/>
      <w:color w:val="00000A"/>
      <w:kern w:val="1"/>
      <w:szCs w:val="20"/>
      <w:lang w:eastAsia="ar-SA"/>
    </w:rPr>
  </w:style>
  <w:style w:type="paragraph" w:customStyle="1" w:styleId="Default">
    <w:name w:val="Default"/>
    <w:rsid w:val="009D388F"/>
    <w:pPr>
      <w:suppressAutoHyphens/>
      <w:autoSpaceDE w:val="0"/>
      <w:spacing w:after="0" w:line="240" w:lineRule="auto"/>
    </w:pPr>
    <w:rPr>
      <w:rFonts w:ascii="Times New Roman" w:eastAsia="Times New Roman" w:hAnsi="Times New Roman" w:cs="Times New Roman"/>
      <w:color w:val="000000"/>
      <w:sz w:val="24"/>
      <w:szCs w:val="24"/>
      <w:lang w:eastAsia="ar-SA"/>
    </w:rPr>
  </w:style>
  <w:style w:type="character" w:customStyle="1" w:styleId="14">
    <w:name w:val="Основной текст + Курсив1"/>
    <w:rsid w:val="009D388F"/>
    <w:rPr>
      <w:rFonts w:ascii="Times New Roman" w:eastAsia="Arial Unicode MS" w:hAnsi="Times New Roman"/>
      <w:i/>
      <w:caps/>
      <w:color w:val="00000A"/>
      <w:spacing w:val="0"/>
      <w:kern w:val="1"/>
      <w:sz w:val="22"/>
      <w:lang w:val="ru-RU"/>
    </w:rPr>
  </w:style>
  <w:style w:type="paragraph" w:customStyle="1" w:styleId="af0">
    <w:name w:val="А ОСН ТЕКСТ"/>
    <w:basedOn w:val="a"/>
    <w:rsid w:val="009D388F"/>
    <w:pPr>
      <w:spacing w:after="0" w:line="360" w:lineRule="auto"/>
      <w:ind w:firstLine="454"/>
      <w:jc w:val="both"/>
    </w:pPr>
    <w:rPr>
      <w:rFonts w:ascii="Times New Roman" w:eastAsia="Arial Unicode MS" w:hAnsi="Times New Roman" w:cs="Times New Roman"/>
      <w:caps/>
      <w:color w:val="000000"/>
      <w:kern w:val="1"/>
      <w:sz w:val="28"/>
      <w:szCs w:val="28"/>
      <w:lang w:eastAsia="ar-SA"/>
    </w:rPr>
  </w:style>
  <w:style w:type="paragraph" w:customStyle="1" w:styleId="af1">
    <w:name w:val="А_основной"/>
    <w:basedOn w:val="a"/>
    <w:qFormat/>
    <w:rsid w:val="009D388F"/>
    <w:pPr>
      <w:spacing w:after="0" w:line="360" w:lineRule="auto"/>
      <w:ind w:firstLine="454"/>
      <w:jc w:val="both"/>
    </w:pPr>
    <w:rPr>
      <w:rFonts w:ascii="Times New Roman" w:eastAsia="Times New Roman" w:hAnsi="Times New Roman" w:cs="Times New Roman"/>
      <w:kern w:val="1"/>
      <w:sz w:val="28"/>
      <w:szCs w:val="28"/>
      <w:lang w:eastAsia="ar-SA"/>
    </w:rPr>
  </w:style>
  <w:style w:type="paragraph" w:customStyle="1" w:styleId="Pa7">
    <w:name w:val="Pa7"/>
    <w:basedOn w:val="a"/>
    <w:next w:val="a"/>
    <w:rsid w:val="009D388F"/>
    <w:pPr>
      <w:autoSpaceDE w:val="0"/>
      <w:spacing w:after="0" w:line="241" w:lineRule="atLeast"/>
    </w:pPr>
    <w:rPr>
      <w:rFonts w:ascii="Times New Roman" w:eastAsia="Times New Roman" w:hAnsi="Times New Roman" w:cs="Times New Roman"/>
      <w:kern w:val="1"/>
      <w:sz w:val="24"/>
      <w:szCs w:val="24"/>
      <w:lang w:eastAsia="ar-SA"/>
    </w:rPr>
  </w:style>
  <w:style w:type="paragraph" w:customStyle="1" w:styleId="dash041e005f0431005f044b005f0447005f043d005f044b005f0439">
    <w:name w:val="dash041e_005f0431_005f044b_005f0447_005f043d_005f044b_005f0439"/>
    <w:basedOn w:val="a"/>
    <w:rsid w:val="009D388F"/>
    <w:pPr>
      <w:spacing w:after="0" w:line="240" w:lineRule="auto"/>
    </w:pPr>
    <w:rPr>
      <w:rFonts w:ascii="Times New Roman" w:eastAsia="Times New Roman" w:hAnsi="Times New Roman" w:cs="Times New Roman"/>
      <w:kern w:val="1"/>
      <w:sz w:val="24"/>
      <w:szCs w:val="24"/>
      <w:lang w:eastAsia="ar-SA"/>
    </w:rPr>
  </w:style>
  <w:style w:type="paragraph" w:customStyle="1" w:styleId="ConsPlusCell">
    <w:name w:val="ConsPlusCell"/>
    <w:uiPriority w:val="99"/>
    <w:rsid w:val="009D388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2">
    <w:name w:val="Body Text Indent"/>
    <w:basedOn w:val="a"/>
    <w:link w:val="af3"/>
    <w:uiPriority w:val="99"/>
    <w:unhideWhenUsed/>
    <w:rsid w:val="009D388F"/>
    <w:pPr>
      <w:spacing w:after="120"/>
      <w:ind w:left="283"/>
    </w:pPr>
  </w:style>
  <w:style w:type="character" w:customStyle="1" w:styleId="af3">
    <w:name w:val="Основной текст с отступом Знак"/>
    <w:basedOn w:val="a0"/>
    <w:link w:val="af2"/>
    <w:uiPriority w:val="99"/>
    <w:rsid w:val="009D388F"/>
    <w:rPr>
      <w:rFonts w:eastAsiaTheme="minorEastAsia"/>
      <w:lang w:eastAsia="ru-RU"/>
    </w:rPr>
  </w:style>
  <w:style w:type="paragraph" w:styleId="af4">
    <w:name w:val="footnote text"/>
    <w:basedOn w:val="a"/>
    <w:link w:val="af5"/>
    <w:uiPriority w:val="99"/>
    <w:rsid w:val="009D388F"/>
    <w:pPr>
      <w:spacing w:after="0" w:line="240" w:lineRule="auto"/>
    </w:pPr>
    <w:rPr>
      <w:rFonts w:ascii="Calibri" w:eastAsia="Arial Unicode MS" w:hAnsi="Calibri" w:cs="Times New Roman"/>
      <w:color w:val="00000A"/>
      <w:kern w:val="1"/>
      <w:sz w:val="20"/>
      <w:szCs w:val="20"/>
      <w:lang w:eastAsia="ar-SA"/>
    </w:rPr>
  </w:style>
  <w:style w:type="character" w:customStyle="1" w:styleId="af5">
    <w:name w:val="Текст сноски Знак"/>
    <w:basedOn w:val="a0"/>
    <w:link w:val="af4"/>
    <w:uiPriority w:val="99"/>
    <w:rsid w:val="009D388F"/>
    <w:rPr>
      <w:rFonts w:ascii="Calibri" w:eastAsia="Arial Unicode MS" w:hAnsi="Calibri" w:cs="Times New Roman"/>
      <w:color w:val="00000A"/>
      <w:kern w:val="1"/>
      <w:sz w:val="20"/>
      <w:szCs w:val="20"/>
      <w:lang w:eastAsia="ar-SA"/>
    </w:rPr>
  </w:style>
  <w:style w:type="paragraph" w:customStyle="1" w:styleId="18TexstSPISOK1">
    <w:name w:val="18TexstSPISOK_1"/>
    <w:aliases w:val="1"/>
    <w:basedOn w:val="a"/>
    <w:rsid w:val="009D388F"/>
    <w:pPr>
      <w:tabs>
        <w:tab w:val="left" w:pos="360"/>
        <w:tab w:val="left" w:pos="640"/>
      </w:tabs>
      <w:autoSpaceDE w:val="0"/>
      <w:spacing w:after="0" w:line="240" w:lineRule="atLeast"/>
      <w:ind w:left="640" w:hanging="300"/>
      <w:jc w:val="both"/>
      <w:textAlignment w:val="center"/>
    </w:pPr>
    <w:rPr>
      <w:rFonts w:ascii="PragmaticaC" w:eastAsia="Times New Roman" w:hAnsi="PragmaticaC" w:cs="PragmaticaC"/>
      <w:caps/>
      <w:color w:val="000000"/>
      <w:kern w:val="1"/>
      <w:sz w:val="20"/>
      <w:szCs w:val="20"/>
      <w:lang w:eastAsia="ar-SA"/>
    </w:rPr>
  </w:style>
  <w:style w:type="paragraph" w:customStyle="1" w:styleId="Textbody">
    <w:name w:val="Text body"/>
    <w:basedOn w:val="Standard"/>
    <w:rsid w:val="009D388F"/>
    <w:pPr>
      <w:spacing w:after="120"/>
    </w:pPr>
  </w:style>
  <w:style w:type="character" w:styleId="af6">
    <w:name w:val="Hyperlink"/>
    <w:basedOn w:val="a0"/>
    <w:rsid w:val="009D388F"/>
    <w:rPr>
      <w:color w:val="0000FF"/>
      <w:u w:val="single"/>
    </w:rPr>
  </w:style>
  <w:style w:type="character" w:customStyle="1" w:styleId="ad">
    <w:name w:val="Без интервала Знак"/>
    <w:basedOn w:val="a0"/>
    <w:link w:val="ac"/>
    <w:uiPriority w:val="1"/>
    <w:rsid w:val="009D388F"/>
    <w:rPr>
      <w:rFonts w:ascii="Calibri" w:eastAsia="Times New Roman" w:hAnsi="Calibri" w:cs="Times New Roman"/>
      <w:lang w:eastAsia="ar-SA"/>
    </w:rPr>
  </w:style>
  <w:style w:type="paragraph" w:customStyle="1" w:styleId="ParagraphStyle">
    <w:name w:val="Paragraph Style"/>
    <w:rsid w:val="009D388F"/>
    <w:pPr>
      <w:autoSpaceDE w:val="0"/>
      <w:autoSpaceDN w:val="0"/>
      <w:adjustRightInd w:val="0"/>
      <w:spacing w:after="0" w:line="240" w:lineRule="auto"/>
    </w:pPr>
    <w:rPr>
      <w:rFonts w:ascii="Arial" w:eastAsia="Calibri" w:hAnsi="Arial" w:cs="Arial"/>
      <w:sz w:val="24"/>
      <w:szCs w:val="24"/>
    </w:rPr>
  </w:style>
  <w:style w:type="character" w:customStyle="1" w:styleId="FontStyle38">
    <w:name w:val="Font Style38"/>
    <w:basedOn w:val="a0"/>
    <w:uiPriority w:val="99"/>
    <w:rsid w:val="009D388F"/>
    <w:rPr>
      <w:rFonts w:ascii="Times New Roman" w:hAnsi="Times New Roman" w:cs="Times New Roman"/>
      <w:sz w:val="26"/>
      <w:szCs w:val="26"/>
    </w:rPr>
  </w:style>
  <w:style w:type="character" w:customStyle="1" w:styleId="af7">
    <w:name w:val="Гипертекстовая ссылка"/>
    <w:basedOn w:val="a0"/>
    <w:uiPriority w:val="99"/>
    <w:rsid w:val="009D388F"/>
    <w:rPr>
      <w:color w:val="008000"/>
    </w:rPr>
  </w:style>
  <w:style w:type="paragraph" w:customStyle="1" w:styleId="Zag1">
    <w:name w:val="Zag_1"/>
    <w:basedOn w:val="a"/>
    <w:uiPriority w:val="99"/>
    <w:rsid w:val="009D388F"/>
    <w:pPr>
      <w:widowControl w:val="0"/>
      <w:autoSpaceDE w:val="0"/>
      <w:autoSpaceDN w:val="0"/>
      <w:adjustRightInd w:val="0"/>
      <w:spacing w:after="337" w:line="302" w:lineRule="exact"/>
      <w:jc w:val="center"/>
    </w:pPr>
    <w:rPr>
      <w:rFonts w:ascii="Times New Roman" w:eastAsia="Times New Roman" w:hAnsi="Times New Roman" w:cs="Times New Roman"/>
      <w:b/>
      <w:bCs/>
      <w:color w:val="000000"/>
      <w:sz w:val="24"/>
      <w:szCs w:val="24"/>
      <w:lang w:val="en-US"/>
    </w:rPr>
  </w:style>
  <w:style w:type="paragraph" w:styleId="af8">
    <w:name w:val="footer"/>
    <w:basedOn w:val="a"/>
    <w:link w:val="af9"/>
    <w:uiPriority w:val="99"/>
    <w:unhideWhenUsed/>
    <w:rsid w:val="009D388F"/>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9D388F"/>
    <w:rPr>
      <w:rFonts w:eastAsiaTheme="minorEastAsia"/>
      <w:lang w:eastAsia="ru-RU"/>
    </w:rPr>
  </w:style>
  <w:style w:type="paragraph" w:styleId="afa">
    <w:name w:val="Balloon Text"/>
    <w:basedOn w:val="a"/>
    <w:link w:val="afb"/>
    <w:uiPriority w:val="99"/>
    <w:semiHidden/>
    <w:unhideWhenUsed/>
    <w:rsid w:val="009D388F"/>
    <w:pPr>
      <w:spacing w:after="0" w:line="240" w:lineRule="auto"/>
    </w:pPr>
    <w:rPr>
      <w:rFonts w:ascii="Tahoma" w:hAnsi="Tahoma" w:cs="Tahoma"/>
      <w:sz w:val="16"/>
      <w:szCs w:val="16"/>
    </w:rPr>
  </w:style>
  <w:style w:type="character" w:customStyle="1" w:styleId="afb">
    <w:name w:val="Текст выноски Знак"/>
    <w:basedOn w:val="a0"/>
    <w:link w:val="afa"/>
    <w:uiPriority w:val="99"/>
    <w:semiHidden/>
    <w:rsid w:val="009D388F"/>
    <w:rPr>
      <w:rFonts w:ascii="Tahoma" w:eastAsiaTheme="minorEastAsia" w:hAnsi="Tahoma" w:cs="Tahoma"/>
      <w:sz w:val="16"/>
      <w:szCs w:val="16"/>
      <w:lang w:eastAsia="ru-RU"/>
    </w:rPr>
  </w:style>
  <w:style w:type="character" w:customStyle="1" w:styleId="0pt">
    <w:name w:val="Основной текст + Интервал 0 pt"/>
    <w:rsid w:val="009D388F"/>
    <w:rPr>
      <w:rFonts w:ascii="Arial" w:eastAsia="Arial" w:hAnsi="Arial" w:cs="Arial" w:hint="default"/>
      <w:color w:val="000000"/>
      <w:spacing w:val="5"/>
      <w:w w:val="100"/>
      <w:position w:val="0"/>
      <w:sz w:val="18"/>
      <w:szCs w:val="18"/>
      <w:shd w:val="clear" w:color="auto" w:fill="FFFFFF"/>
      <w:lang w:val="ru-RU" w:bidi="ar-SA"/>
    </w:rPr>
  </w:style>
  <w:style w:type="table" w:styleId="afc">
    <w:name w:val="Table Grid"/>
    <w:basedOn w:val="a1"/>
    <w:uiPriority w:val="59"/>
    <w:rsid w:val="00547B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
    <w:name w:val="Сетка таблицы1"/>
    <w:basedOn w:val="a1"/>
    <w:next w:val="afc"/>
    <w:uiPriority w:val="59"/>
    <w:rsid w:val="00F6203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950032-31DE-4098-A590-4961604D0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69</Pages>
  <Words>28448</Words>
  <Characters>162160</Characters>
  <Application>Microsoft Office Word</Application>
  <DocSecurity>0</DocSecurity>
  <Lines>1351</Lines>
  <Paragraphs>380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Homer</dc:creator>
  <cp:lastModifiedBy>ЗАВУЧ</cp:lastModifiedBy>
  <cp:revision>20</cp:revision>
  <dcterms:created xsi:type="dcterms:W3CDTF">2016-11-04T11:51:00Z</dcterms:created>
  <dcterms:modified xsi:type="dcterms:W3CDTF">2017-10-12T09:42:00Z</dcterms:modified>
</cp:coreProperties>
</file>