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8D" w:rsidRPr="0062438D" w:rsidRDefault="0062438D" w:rsidP="00F65B7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lang w:eastAsia="en-US" w:bidi="en-US"/>
        </w:rPr>
      </w:pPr>
      <w:r w:rsidRPr="0062438D">
        <w:rPr>
          <w:rFonts w:eastAsia="Times New Roman"/>
          <w:b/>
          <w:sz w:val="28"/>
          <w:lang w:eastAsia="en-US" w:bidi="en-US"/>
        </w:rPr>
        <w:t xml:space="preserve">Аннотация к рабочей программе  по информатике </w:t>
      </w:r>
    </w:p>
    <w:p w:rsidR="0062438D" w:rsidRPr="0062438D" w:rsidRDefault="0062438D" w:rsidP="00F65B7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lang w:eastAsia="en-US" w:bidi="en-US"/>
        </w:rPr>
      </w:pPr>
      <w:r>
        <w:rPr>
          <w:rFonts w:eastAsia="Times New Roman"/>
          <w:b/>
          <w:sz w:val="28"/>
          <w:lang w:eastAsia="en-US" w:bidi="en-US"/>
        </w:rPr>
        <w:t>10</w:t>
      </w:r>
      <w:r w:rsidRPr="0062438D">
        <w:rPr>
          <w:rFonts w:eastAsia="Times New Roman"/>
          <w:b/>
          <w:sz w:val="28"/>
          <w:lang w:eastAsia="en-US" w:bidi="en-US"/>
        </w:rPr>
        <w:t xml:space="preserve"> класс</w:t>
      </w:r>
    </w:p>
    <w:p w:rsidR="0062438D" w:rsidRPr="0062438D" w:rsidRDefault="0062438D" w:rsidP="00F65B7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lang w:eastAsia="en-US" w:bidi="en-US"/>
        </w:rPr>
      </w:pPr>
      <w:r w:rsidRPr="0062438D">
        <w:rPr>
          <w:rFonts w:eastAsia="Times New Roman"/>
          <w:b/>
          <w:sz w:val="28"/>
          <w:lang w:eastAsia="en-US" w:bidi="en-US"/>
        </w:rPr>
        <w:t>2017-2018 учебный год.</w:t>
      </w:r>
    </w:p>
    <w:p w:rsidR="0062438D" w:rsidRPr="0062438D" w:rsidRDefault="0062438D" w:rsidP="00F65B75">
      <w:pPr>
        <w:numPr>
          <w:ilvl w:val="1"/>
          <w:numId w:val="9"/>
        </w:numPr>
        <w:autoSpaceDE/>
        <w:autoSpaceDN/>
        <w:adjustRightInd/>
        <w:spacing w:line="276" w:lineRule="auto"/>
        <w:jc w:val="both"/>
        <w:rPr>
          <w:rFonts w:eastAsia="Times New Roman"/>
          <w:b/>
        </w:rPr>
      </w:pPr>
      <w:r w:rsidRPr="0062438D">
        <w:rPr>
          <w:rFonts w:eastAsia="Times New Roman"/>
          <w:b/>
        </w:rPr>
        <w:t>Место учебного предмета в структуре основной образовательной программы школы.</w:t>
      </w:r>
    </w:p>
    <w:p w:rsidR="0062438D" w:rsidRPr="0062438D" w:rsidRDefault="0062438D" w:rsidP="00F65B75">
      <w:pPr>
        <w:widowControl/>
        <w:spacing w:line="276" w:lineRule="auto"/>
        <w:jc w:val="both"/>
      </w:pPr>
      <w:r w:rsidRPr="0062438D">
        <w:rPr>
          <w:rFonts w:eastAsia="Times New Roman"/>
        </w:rPr>
        <w:tab/>
      </w:r>
      <w:r w:rsidRPr="0062438D">
        <w:t xml:space="preserve">Согласно федеральному базисному учебному плану для образовательных учреждений Российской Федерации на изучение информатики </w:t>
      </w:r>
      <w:r>
        <w:t>10</w:t>
      </w:r>
      <w:r w:rsidRPr="0062438D">
        <w:t xml:space="preserve">  класса отводится  1 час, учебная нагрузка 35 недель, всего 35 часов. Согласно календарному учебному графику и расписанию уроков на 2017-2018 учебный год в МБОУ Тацинская СОШ № 1 курс программы реализуется за 34 часа. Учебный материал изучается в полном объеме. </w:t>
      </w:r>
    </w:p>
    <w:p w:rsidR="0062438D" w:rsidRPr="0062438D" w:rsidRDefault="0062438D" w:rsidP="00F65B75">
      <w:pPr>
        <w:widowControl/>
        <w:spacing w:line="276" w:lineRule="auto"/>
        <w:ind w:left="528" w:firstLine="192"/>
        <w:jc w:val="both"/>
      </w:pPr>
      <w:r w:rsidRPr="0062438D">
        <w:t xml:space="preserve">Предусмотрены контрольные работы, практические работы. На отдельных уроках проводится подготовка к </w:t>
      </w:r>
      <w:r w:rsidR="00414141">
        <w:t>Е</w:t>
      </w:r>
      <w:r w:rsidRPr="0062438D">
        <w:t>ГЭ.</w:t>
      </w:r>
    </w:p>
    <w:p w:rsidR="0062438D" w:rsidRPr="0062438D" w:rsidRDefault="0062438D" w:rsidP="00F65B75">
      <w:pPr>
        <w:widowControl/>
        <w:spacing w:line="276" w:lineRule="auto"/>
        <w:ind w:firstLine="854"/>
        <w:jc w:val="both"/>
      </w:pPr>
      <w:r w:rsidRPr="0062438D">
        <w:t xml:space="preserve">Рабочая программа распределяет учебные часы по разделам курса и предполагает последовательность изучения разделов и тем учебного курса «Информатика и ИКТ» с учетом межпредметных и </w:t>
      </w:r>
      <w:proofErr w:type="spellStart"/>
      <w:r w:rsidRPr="0062438D">
        <w:t>внутрипредметных</w:t>
      </w:r>
      <w:proofErr w:type="spellEnd"/>
      <w:r w:rsidRPr="0062438D">
        <w:t xml:space="preserve">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учащихся.</w:t>
      </w:r>
    </w:p>
    <w:p w:rsidR="0062438D" w:rsidRDefault="0062438D" w:rsidP="00F65B75">
      <w:pPr>
        <w:tabs>
          <w:tab w:val="left" w:pos="0"/>
        </w:tabs>
        <w:spacing w:line="276" w:lineRule="auto"/>
        <w:jc w:val="both"/>
      </w:pPr>
      <w:r w:rsidRPr="0062438D">
        <w:tab/>
        <w:t>Оставляю за собой право в течение учебного года  вносить коррективы в рабочую программу, если на то будут причины (плохое усвоение той или иной темы), а также вносить изменения в тексты к/</w:t>
      </w:r>
      <w:proofErr w:type="gramStart"/>
      <w:r w:rsidRPr="0062438D">
        <w:t>р</w:t>
      </w:r>
      <w:proofErr w:type="gramEnd"/>
      <w:r w:rsidRPr="0062438D">
        <w:t xml:space="preserve"> по той же причине.</w:t>
      </w:r>
      <w:r w:rsidRPr="0062438D">
        <w:tab/>
      </w:r>
    </w:p>
    <w:p w:rsidR="00414141" w:rsidRDefault="00414141" w:rsidP="00F65B75">
      <w:pPr>
        <w:tabs>
          <w:tab w:val="left" w:pos="0"/>
        </w:tabs>
        <w:spacing w:line="276" w:lineRule="auto"/>
        <w:jc w:val="both"/>
      </w:pPr>
    </w:p>
    <w:p w:rsidR="00414141" w:rsidRPr="00EB7967" w:rsidRDefault="00414141" w:rsidP="00F65B75">
      <w:pPr>
        <w:pStyle w:val="a9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B7967">
        <w:rPr>
          <w:rFonts w:ascii="Times New Roman" w:hAnsi="Times New Roman"/>
          <w:b/>
          <w:sz w:val="24"/>
          <w:szCs w:val="24"/>
        </w:rPr>
        <w:t>Цель изучения учебного предмета.</w:t>
      </w:r>
    </w:p>
    <w:p w:rsidR="00414141" w:rsidRPr="009A1F78" w:rsidRDefault="00414141" w:rsidP="00F65B75">
      <w:pPr>
        <w:pStyle w:val="Style17"/>
        <w:widowControl/>
        <w:spacing w:line="276" w:lineRule="auto"/>
        <w:ind w:left="708" w:firstLine="708"/>
        <w:jc w:val="both"/>
        <w:rPr>
          <w:rStyle w:val="FontStyle71"/>
          <w:sz w:val="24"/>
          <w:szCs w:val="24"/>
        </w:rPr>
      </w:pPr>
      <w:r w:rsidRPr="009A1F78">
        <w:rPr>
          <w:rStyle w:val="FontStyle71"/>
          <w:sz w:val="24"/>
          <w:szCs w:val="24"/>
        </w:rPr>
        <w:t>Изучение информатики в старшей школе на базовом уровне направлено на достижение следующих целей:</w:t>
      </w:r>
    </w:p>
    <w:p w:rsidR="00414141" w:rsidRPr="009A1F78" w:rsidRDefault="00414141" w:rsidP="00F65B75">
      <w:pPr>
        <w:pStyle w:val="Style15"/>
        <w:widowControl/>
        <w:numPr>
          <w:ilvl w:val="0"/>
          <w:numId w:val="2"/>
        </w:numPr>
        <w:tabs>
          <w:tab w:val="left" w:pos="749"/>
        </w:tabs>
        <w:spacing w:line="276" w:lineRule="auto"/>
        <w:ind w:left="749"/>
        <w:jc w:val="both"/>
        <w:rPr>
          <w:rStyle w:val="FontStyle72"/>
          <w:sz w:val="24"/>
          <w:szCs w:val="24"/>
        </w:rPr>
      </w:pPr>
      <w:r w:rsidRPr="009A1F78">
        <w:rPr>
          <w:rStyle w:val="FontStyle72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414141" w:rsidRPr="009A1F78" w:rsidRDefault="00414141" w:rsidP="00F65B75">
      <w:pPr>
        <w:pStyle w:val="Style15"/>
        <w:widowControl/>
        <w:numPr>
          <w:ilvl w:val="0"/>
          <w:numId w:val="2"/>
        </w:numPr>
        <w:tabs>
          <w:tab w:val="left" w:pos="749"/>
        </w:tabs>
        <w:spacing w:line="276" w:lineRule="auto"/>
        <w:ind w:left="749"/>
        <w:jc w:val="both"/>
        <w:rPr>
          <w:rStyle w:val="FontStyle72"/>
          <w:sz w:val="24"/>
          <w:szCs w:val="24"/>
        </w:rPr>
      </w:pPr>
      <w:r w:rsidRPr="009A1F78">
        <w:rPr>
          <w:rStyle w:val="FontStyle72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414141" w:rsidRPr="009A1F78" w:rsidRDefault="00414141" w:rsidP="00F65B75">
      <w:pPr>
        <w:pStyle w:val="Style15"/>
        <w:widowControl/>
        <w:numPr>
          <w:ilvl w:val="0"/>
          <w:numId w:val="2"/>
        </w:numPr>
        <w:tabs>
          <w:tab w:val="left" w:pos="749"/>
        </w:tabs>
        <w:spacing w:line="276" w:lineRule="auto"/>
        <w:ind w:left="749"/>
        <w:jc w:val="both"/>
        <w:rPr>
          <w:rStyle w:val="FontStyle72"/>
          <w:sz w:val="24"/>
          <w:szCs w:val="24"/>
        </w:rPr>
      </w:pPr>
      <w:r w:rsidRPr="009A1F78">
        <w:rPr>
          <w:rStyle w:val="FontStyle72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14141" w:rsidRPr="009A1F78" w:rsidRDefault="00414141" w:rsidP="00F65B75">
      <w:pPr>
        <w:pStyle w:val="Style15"/>
        <w:widowControl/>
        <w:numPr>
          <w:ilvl w:val="0"/>
          <w:numId w:val="2"/>
        </w:numPr>
        <w:tabs>
          <w:tab w:val="left" w:pos="749"/>
        </w:tabs>
        <w:spacing w:line="276" w:lineRule="auto"/>
        <w:ind w:left="749"/>
        <w:jc w:val="both"/>
        <w:rPr>
          <w:rStyle w:val="FontStyle72"/>
          <w:sz w:val="24"/>
          <w:szCs w:val="24"/>
        </w:rPr>
      </w:pPr>
      <w:r w:rsidRPr="009A1F78">
        <w:rPr>
          <w:rStyle w:val="FontStyle72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414141" w:rsidRPr="009A1F78" w:rsidRDefault="00414141" w:rsidP="00F65B75">
      <w:pPr>
        <w:pStyle w:val="Style15"/>
        <w:widowControl/>
        <w:numPr>
          <w:ilvl w:val="0"/>
          <w:numId w:val="2"/>
        </w:numPr>
        <w:tabs>
          <w:tab w:val="left" w:pos="749"/>
        </w:tabs>
        <w:spacing w:line="276" w:lineRule="auto"/>
        <w:ind w:left="749"/>
        <w:jc w:val="both"/>
        <w:rPr>
          <w:rStyle w:val="FontStyle72"/>
          <w:sz w:val="24"/>
          <w:szCs w:val="24"/>
        </w:rPr>
      </w:pPr>
      <w:r w:rsidRPr="009A1F78">
        <w:rPr>
          <w:rStyle w:val="FontStyle72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414141" w:rsidRDefault="00414141" w:rsidP="00F65B75">
      <w:pPr>
        <w:pStyle w:val="Style12"/>
        <w:widowControl/>
        <w:spacing w:line="276" w:lineRule="auto"/>
        <w:ind w:right="10" w:firstLine="715"/>
        <w:rPr>
          <w:rStyle w:val="FontStyle72"/>
          <w:sz w:val="24"/>
          <w:szCs w:val="24"/>
        </w:rPr>
      </w:pPr>
      <w:r w:rsidRPr="009A1F78">
        <w:rPr>
          <w:rStyle w:val="FontStyle71"/>
          <w:sz w:val="24"/>
          <w:szCs w:val="24"/>
        </w:rPr>
        <w:t xml:space="preserve">Основная задача базового уровня </w:t>
      </w:r>
      <w:r w:rsidRPr="009A1F78">
        <w:rPr>
          <w:rStyle w:val="FontStyle72"/>
          <w:sz w:val="24"/>
          <w:szCs w:val="24"/>
        </w:rPr>
        <w:t>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</w:t>
      </w:r>
    </w:p>
    <w:p w:rsidR="00414141" w:rsidRDefault="00414141" w:rsidP="00F65B75">
      <w:pPr>
        <w:pStyle w:val="Style12"/>
        <w:widowControl/>
        <w:spacing w:line="276" w:lineRule="auto"/>
        <w:ind w:right="10" w:firstLine="715"/>
        <w:rPr>
          <w:rStyle w:val="FontStyle72"/>
          <w:sz w:val="24"/>
          <w:szCs w:val="24"/>
        </w:rPr>
      </w:pPr>
    </w:p>
    <w:p w:rsidR="00F65B75" w:rsidRDefault="00F65B75" w:rsidP="00F65B75">
      <w:pPr>
        <w:pStyle w:val="Style12"/>
        <w:widowControl/>
        <w:spacing w:line="276" w:lineRule="auto"/>
        <w:ind w:right="10" w:firstLine="715"/>
        <w:rPr>
          <w:rStyle w:val="FontStyle72"/>
          <w:sz w:val="24"/>
          <w:szCs w:val="24"/>
        </w:rPr>
      </w:pPr>
    </w:p>
    <w:p w:rsidR="00414141" w:rsidRPr="00EB7967" w:rsidRDefault="00414141" w:rsidP="00F65B75">
      <w:pPr>
        <w:pStyle w:val="ab"/>
        <w:numPr>
          <w:ilvl w:val="1"/>
          <w:numId w:val="9"/>
        </w:numPr>
        <w:spacing w:before="0" w:beforeAutospacing="0" w:after="0" w:afterAutospacing="0"/>
        <w:rPr>
          <w:rStyle w:val="intro14"/>
          <w:rFonts w:ascii="Times New Roman" w:hAnsi="Times New Roman"/>
          <w:b/>
          <w:sz w:val="24"/>
          <w:szCs w:val="24"/>
          <w:lang w:val="ru-RU"/>
        </w:rPr>
      </w:pPr>
      <w:r w:rsidRPr="00EB7967">
        <w:rPr>
          <w:rStyle w:val="intro14"/>
          <w:rFonts w:ascii="Times New Roman" w:hAnsi="Times New Roman"/>
          <w:b/>
          <w:sz w:val="24"/>
          <w:szCs w:val="24"/>
          <w:lang w:val="ru-RU"/>
        </w:rPr>
        <w:lastRenderedPageBreak/>
        <w:t>Структура учебного предмета.</w:t>
      </w:r>
    </w:p>
    <w:p w:rsidR="00414141" w:rsidRDefault="00414141" w:rsidP="00F65B75">
      <w:pPr>
        <w:pStyle w:val="ab"/>
        <w:spacing w:before="0" w:beforeAutospacing="0" w:after="0" w:afterAutospacing="0"/>
        <w:ind w:left="1416" w:firstLine="708"/>
        <w:rPr>
          <w:rStyle w:val="intro14"/>
          <w:rFonts w:ascii="Times New Roman" w:hAnsi="Times New Roman"/>
          <w:sz w:val="24"/>
          <w:szCs w:val="24"/>
          <w:lang w:val="ru-RU"/>
        </w:rPr>
      </w:pPr>
      <w:r w:rsidRPr="00EB7967">
        <w:rPr>
          <w:rStyle w:val="intro14"/>
          <w:rFonts w:ascii="Times New Roman" w:hAnsi="Times New Roman"/>
          <w:sz w:val="24"/>
          <w:szCs w:val="24"/>
          <w:lang w:val="ru-RU"/>
        </w:rPr>
        <w:t xml:space="preserve">Программа по информатике для изучения в </w:t>
      </w:r>
      <w:r>
        <w:rPr>
          <w:rStyle w:val="intro14"/>
          <w:rFonts w:ascii="Times New Roman" w:hAnsi="Times New Roman"/>
          <w:sz w:val="24"/>
          <w:szCs w:val="24"/>
          <w:lang w:val="ru-RU"/>
        </w:rPr>
        <w:t>10</w:t>
      </w:r>
      <w:r w:rsidRPr="00EB7967">
        <w:rPr>
          <w:rStyle w:val="intro14"/>
          <w:rFonts w:ascii="Times New Roman" w:hAnsi="Times New Roman"/>
          <w:sz w:val="24"/>
          <w:szCs w:val="24"/>
          <w:lang w:val="ru-RU"/>
        </w:rPr>
        <w:t xml:space="preserve"> классе  включает:</w:t>
      </w:r>
    </w:p>
    <w:p w:rsidR="00414141" w:rsidRDefault="00414141" w:rsidP="00F65B75">
      <w:pPr>
        <w:pStyle w:val="ab"/>
        <w:numPr>
          <w:ilvl w:val="0"/>
          <w:numId w:val="14"/>
        </w:numPr>
        <w:spacing w:before="0" w:beforeAutospacing="0" w:after="0" w:afterAutospacing="0"/>
        <w:rPr>
          <w:rStyle w:val="intro14"/>
          <w:rFonts w:ascii="Times New Roman" w:hAnsi="Times New Roman"/>
          <w:sz w:val="24"/>
          <w:szCs w:val="24"/>
          <w:lang w:val="ru-RU"/>
        </w:rPr>
      </w:pPr>
      <w:r>
        <w:rPr>
          <w:rStyle w:val="intro14"/>
          <w:rFonts w:ascii="Times New Roman" w:hAnsi="Times New Roman"/>
          <w:sz w:val="24"/>
          <w:szCs w:val="24"/>
          <w:lang w:val="ru-RU"/>
        </w:rPr>
        <w:t>Информация</w:t>
      </w:r>
    </w:p>
    <w:p w:rsidR="00414141" w:rsidRDefault="00414141" w:rsidP="00F65B75">
      <w:pPr>
        <w:pStyle w:val="ab"/>
        <w:numPr>
          <w:ilvl w:val="0"/>
          <w:numId w:val="14"/>
        </w:numPr>
        <w:spacing w:before="0" w:beforeAutospacing="0" w:after="0" w:afterAutospacing="0"/>
        <w:rPr>
          <w:rStyle w:val="intro14"/>
          <w:rFonts w:ascii="Times New Roman" w:hAnsi="Times New Roman"/>
          <w:sz w:val="24"/>
          <w:szCs w:val="24"/>
          <w:lang w:val="ru-RU"/>
        </w:rPr>
      </w:pPr>
      <w:r>
        <w:rPr>
          <w:rStyle w:val="intro14"/>
          <w:rFonts w:ascii="Times New Roman" w:hAnsi="Times New Roman"/>
          <w:sz w:val="24"/>
          <w:szCs w:val="24"/>
          <w:lang w:val="ru-RU"/>
        </w:rPr>
        <w:t>Информационные процессы</w:t>
      </w:r>
    </w:p>
    <w:p w:rsidR="00414141" w:rsidRDefault="00414141" w:rsidP="00F65B75">
      <w:pPr>
        <w:pStyle w:val="ab"/>
        <w:numPr>
          <w:ilvl w:val="0"/>
          <w:numId w:val="14"/>
        </w:numPr>
        <w:spacing w:before="0" w:beforeAutospacing="0" w:after="0" w:afterAutospacing="0"/>
        <w:rPr>
          <w:rStyle w:val="intro14"/>
          <w:rFonts w:ascii="Times New Roman" w:hAnsi="Times New Roman"/>
          <w:sz w:val="24"/>
          <w:szCs w:val="24"/>
          <w:lang w:val="ru-RU"/>
        </w:rPr>
      </w:pPr>
      <w:r>
        <w:rPr>
          <w:rStyle w:val="intro14"/>
          <w:rFonts w:ascii="Times New Roman" w:hAnsi="Times New Roman"/>
          <w:sz w:val="24"/>
          <w:szCs w:val="24"/>
          <w:lang w:val="ru-RU"/>
        </w:rPr>
        <w:t>Программирование обработки информации</w:t>
      </w:r>
    </w:p>
    <w:p w:rsidR="00414141" w:rsidRPr="009A1F78" w:rsidRDefault="00414141" w:rsidP="00F65B75">
      <w:pPr>
        <w:pStyle w:val="Style12"/>
        <w:widowControl/>
        <w:spacing w:line="276" w:lineRule="auto"/>
        <w:ind w:right="10" w:firstLine="715"/>
        <w:rPr>
          <w:rStyle w:val="FontStyle72"/>
          <w:sz w:val="24"/>
          <w:szCs w:val="24"/>
        </w:rPr>
      </w:pPr>
    </w:p>
    <w:p w:rsidR="00414141" w:rsidRPr="009A1F78" w:rsidRDefault="00414141" w:rsidP="00F65B75">
      <w:pPr>
        <w:pStyle w:val="Style25"/>
        <w:widowControl/>
        <w:numPr>
          <w:ilvl w:val="1"/>
          <w:numId w:val="9"/>
        </w:numPr>
        <w:spacing w:line="276" w:lineRule="auto"/>
        <w:ind w:right="19"/>
        <w:rPr>
          <w:rStyle w:val="FontStyle59"/>
          <w:sz w:val="24"/>
          <w:szCs w:val="24"/>
        </w:rPr>
      </w:pPr>
      <w:r w:rsidRPr="009A1F78">
        <w:rPr>
          <w:rStyle w:val="FontStyle59"/>
          <w:sz w:val="24"/>
          <w:szCs w:val="24"/>
        </w:rPr>
        <w:t>Используемые технологии, методы и формы работы</w:t>
      </w:r>
    </w:p>
    <w:p w:rsidR="00414141" w:rsidRPr="009A1F78" w:rsidRDefault="00414141" w:rsidP="00F65B75">
      <w:pPr>
        <w:pStyle w:val="Style12"/>
        <w:widowControl/>
        <w:spacing w:line="276" w:lineRule="auto"/>
        <w:ind w:left="362" w:firstLine="708"/>
        <w:jc w:val="left"/>
        <w:rPr>
          <w:rStyle w:val="FontStyle72"/>
          <w:sz w:val="24"/>
          <w:szCs w:val="24"/>
        </w:rPr>
      </w:pPr>
      <w:r w:rsidRPr="009A1F78">
        <w:rPr>
          <w:rStyle w:val="FontStyle72"/>
          <w:sz w:val="24"/>
          <w:szCs w:val="24"/>
        </w:rPr>
        <w:t>На уроках параллельно применяются общие и специфические методы, связанные с применением средств ИКТ:</w:t>
      </w:r>
    </w:p>
    <w:p w:rsidR="00414141" w:rsidRPr="009A1F78" w:rsidRDefault="00414141" w:rsidP="00F65B75">
      <w:pPr>
        <w:pStyle w:val="Style27"/>
        <w:widowControl/>
        <w:numPr>
          <w:ilvl w:val="0"/>
          <w:numId w:val="2"/>
        </w:numPr>
        <w:tabs>
          <w:tab w:val="left" w:pos="725"/>
        </w:tabs>
        <w:spacing w:line="276" w:lineRule="auto"/>
        <w:ind w:left="370" w:firstLine="0"/>
        <w:jc w:val="left"/>
        <w:rPr>
          <w:rStyle w:val="FontStyle72"/>
          <w:sz w:val="24"/>
          <w:szCs w:val="24"/>
        </w:rPr>
      </w:pPr>
      <w:r w:rsidRPr="009A1F78">
        <w:rPr>
          <w:rStyle w:val="FontStyle72"/>
          <w:sz w:val="24"/>
          <w:szCs w:val="24"/>
        </w:rPr>
        <w:t>словесные методы обучения (рассказ, объяснение, беседа, работа с учебником);</w:t>
      </w:r>
    </w:p>
    <w:p w:rsidR="00414141" w:rsidRDefault="00414141" w:rsidP="00F65B75">
      <w:pPr>
        <w:pStyle w:val="Style27"/>
        <w:widowControl/>
        <w:numPr>
          <w:ilvl w:val="0"/>
          <w:numId w:val="2"/>
        </w:numPr>
        <w:tabs>
          <w:tab w:val="left" w:pos="725"/>
        </w:tabs>
        <w:spacing w:line="276" w:lineRule="auto"/>
        <w:ind w:left="725"/>
        <w:jc w:val="left"/>
        <w:rPr>
          <w:rStyle w:val="FontStyle72"/>
          <w:sz w:val="24"/>
          <w:szCs w:val="24"/>
        </w:rPr>
      </w:pPr>
      <w:r w:rsidRPr="009A1F78">
        <w:rPr>
          <w:rStyle w:val="FontStyle72"/>
          <w:sz w:val="24"/>
          <w:szCs w:val="24"/>
        </w:rPr>
        <w:t>наглядные методы (наблюдение, иллюстрация, демонстрация наглядных пособий, презентаций);</w:t>
      </w:r>
    </w:p>
    <w:p w:rsidR="00414141" w:rsidRPr="00414141" w:rsidRDefault="00414141" w:rsidP="00F65B75">
      <w:pPr>
        <w:pStyle w:val="Style27"/>
        <w:widowControl/>
        <w:numPr>
          <w:ilvl w:val="0"/>
          <w:numId w:val="2"/>
        </w:numPr>
        <w:tabs>
          <w:tab w:val="left" w:pos="725"/>
        </w:tabs>
        <w:spacing w:line="276" w:lineRule="auto"/>
        <w:ind w:left="725"/>
        <w:jc w:val="left"/>
        <w:rPr>
          <w:rStyle w:val="FontStyle72"/>
          <w:sz w:val="24"/>
          <w:szCs w:val="24"/>
        </w:rPr>
      </w:pPr>
      <w:r w:rsidRPr="00414141">
        <w:rPr>
          <w:rStyle w:val="FontStyle72"/>
          <w:sz w:val="24"/>
          <w:szCs w:val="24"/>
        </w:rPr>
        <w:t>практические методы (устные и письменные упражнения, практические работы за ПК);</w:t>
      </w:r>
    </w:p>
    <w:p w:rsidR="00414141" w:rsidRPr="009A1F78" w:rsidRDefault="00414141" w:rsidP="00F65B75">
      <w:pPr>
        <w:pStyle w:val="Style27"/>
        <w:widowControl/>
        <w:numPr>
          <w:ilvl w:val="0"/>
          <w:numId w:val="2"/>
        </w:numPr>
        <w:tabs>
          <w:tab w:val="left" w:pos="725"/>
        </w:tabs>
        <w:spacing w:line="276" w:lineRule="auto"/>
        <w:ind w:left="370" w:firstLine="0"/>
        <w:jc w:val="left"/>
        <w:rPr>
          <w:rStyle w:val="FontStyle72"/>
          <w:sz w:val="24"/>
          <w:szCs w:val="24"/>
        </w:rPr>
      </w:pPr>
      <w:r w:rsidRPr="009A1F78">
        <w:rPr>
          <w:rStyle w:val="FontStyle72"/>
          <w:sz w:val="24"/>
          <w:szCs w:val="24"/>
        </w:rPr>
        <w:t>репродуктивные методы;</w:t>
      </w:r>
    </w:p>
    <w:p w:rsidR="00414141" w:rsidRPr="009A1F78" w:rsidRDefault="00414141" w:rsidP="00F65B75">
      <w:pPr>
        <w:pStyle w:val="Style27"/>
        <w:widowControl/>
        <w:numPr>
          <w:ilvl w:val="0"/>
          <w:numId w:val="2"/>
        </w:numPr>
        <w:tabs>
          <w:tab w:val="left" w:pos="725"/>
        </w:tabs>
        <w:spacing w:line="276" w:lineRule="auto"/>
        <w:ind w:left="370" w:firstLine="0"/>
        <w:jc w:val="left"/>
        <w:rPr>
          <w:rStyle w:val="FontStyle72"/>
          <w:sz w:val="24"/>
          <w:szCs w:val="24"/>
        </w:rPr>
      </w:pPr>
      <w:r w:rsidRPr="009A1F78">
        <w:rPr>
          <w:rStyle w:val="FontStyle72"/>
          <w:sz w:val="24"/>
          <w:szCs w:val="24"/>
        </w:rPr>
        <w:t>частично-поисковый метод.</w:t>
      </w:r>
    </w:p>
    <w:p w:rsidR="00414141" w:rsidRDefault="00414141" w:rsidP="00F65B75">
      <w:pPr>
        <w:widowControl/>
        <w:autoSpaceDE/>
        <w:autoSpaceDN/>
        <w:adjustRightInd/>
        <w:spacing w:line="276" w:lineRule="auto"/>
        <w:ind w:firstLine="540"/>
        <w:jc w:val="both"/>
        <w:rPr>
          <w:rFonts w:eastAsia="Times New Roman"/>
        </w:rPr>
      </w:pPr>
    </w:p>
    <w:p w:rsidR="00414141" w:rsidRPr="00414141" w:rsidRDefault="00414141" w:rsidP="00F65B75">
      <w:pPr>
        <w:pStyle w:val="ac"/>
        <w:widowControl/>
        <w:numPr>
          <w:ilvl w:val="1"/>
          <w:numId w:val="9"/>
        </w:numPr>
        <w:autoSpaceDE/>
        <w:autoSpaceDN/>
        <w:adjustRightInd/>
        <w:spacing w:line="276" w:lineRule="auto"/>
        <w:jc w:val="both"/>
        <w:rPr>
          <w:rFonts w:eastAsia="Times New Roman"/>
          <w:b/>
        </w:rPr>
      </w:pPr>
      <w:r w:rsidRPr="00414141">
        <w:rPr>
          <w:rFonts w:eastAsia="Times New Roman"/>
          <w:b/>
        </w:rPr>
        <w:t>Требования к результатам</w:t>
      </w:r>
      <w:r>
        <w:rPr>
          <w:rFonts w:eastAsia="Times New Roman"/>
          <w:b/>
        </w:rPr>
        <w:t xml:space="preserve"> </w:t>
      </w:r>
      <w:r w:rsidRPr="00414141">
        <w:rPr>
          <w:rFonts w:eastAsia="Times New Roman"/>
          <w:b/>
        </w:rPr>
        <w:t>освоения учебного материала.</w:t>
      </w:r>
    </w:p>
    <w:p w:rsidR="00414141" w:rsidRPr="00414141" w:rsidRDefault="00414141" w:rsidP="00F65B75">
      <w:pPr>
        <w:widowControl/>
        <w:autoSpaceDE/>
        <w:autoSpaceDN/>
        <w:adjustRightInd/>
        <w:spacing w:line="276" w:lineRule="auto"/>
        <w:ind w:left="708" w:firstLine="708"/>
        <w:jc w:val="both"/>
        <w:rPr>
          <w:rFonts w:eastAsia="Times New Roman"/>
          <w:color w:val="333333"/>
        </w:rPr>
      </w:pPr>
      <w:r w:rsidRPr="00414141">
        <w:rPr>
          <w:rFonts w:eastAsia="Times New Roman"/>
          <w:color w:val="333333"/>
        </w:rPr>
        <w:t>В результате изучения информатики и ИКТ на базовом уровне ученик должен</w:t>
      </w:r>
    </w:p>
    <w:p w:rsidR="00414141" w:rsidRPr="00414141" w:rsidRDefault="00414141" w:rsidP="00F65B7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i/>
          <w:color w:val="333333"/>
          <w:u w:val="single"/>
        </w:rPr>
      </w:pPr>
      <w:r w:rsidRPr="00414141">
        <w:rPr>
          <w:rFonts w:eastAsia="Times New Roman"/>
          <w:b/>
          <w:i/>
          <w:color w:val="333333"/>
          <w:u w:val="single"/>
        </w:rPr>
        <w:t>знать/понимать</w:t>
      </w:r>
    </w:p>
    <w:p w:rsidR="00414141" w:rsidRPr="00414141" w:rsidRDefault="00414141" w:rsidP="00F65B75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="Times New Roman"/>
          <w:color w:val="333333"/>
        </w:rPr>
      </w:pPr>
      <w:r w:rsidRPr="00414141">
        <w:rPr>
          <w:rFonts w:eastAsia="Times New Roman"/>
          <w:color w:val="333333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414141" w:rsidRPr="00414141" w:rsidRDefault="00414141" w:rsidP="00F65B75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="Times New Roman"/>
          <w:color w:val="333333"/>
        </w:rPr>
      </w:pPr>
      <w:r w:rsidRPr="00414141">
        <w:rPr>
          <w:rFonts w:eastAsia="Times New Roman"/>
          <w:color w:val="333333"/>
        </w:rPr>
        <w:t xml:space="preserve">Назначение и виды информационных моделей, описывающих реальные объекты и процессы; </w:t>
      </w:r>
    </w:p>
    <w:p w:rsidR="00414141" w:rsidRPr="00414141" w:rsidRDefault="00414141" w:rsidP="00F65B75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="Times New Roman"/>
          <w:color w:val="333333"/>
        </w:rPr>
      </w:pPr>
      <w:r w:rsidRPr="00414141">
        <w:rPr>
          <w:rFonts w:eastAsia="Times New Roman"/>
          <w:color w:val="333333"/>
        </w:rPr>
        <w:t>Назначение и функции операционных систем;</w:t>
      </w:r>
    </w:p>
    <w:p w:rsidR="00414141" w:rsidRPr="00414141" w:rsidRDefault="00414141" w:rsidP="00F65B75">
      <w:pPr>
        <w:widowControl/>
        <w:autoSpaceDE/>
        <w:autoSpaceDN/>
        <w:adjustRightInd/>
        <w:spacing w:line="276" w:lineRule="auto"/>
        <w:ind w:left="360"/>
        <w:jc w:val="both"/>
        <w:rPr>
          <w:rFonts w:eastAsia="Times New Roman"/>
          <w:color w:val="333333"/>
          <w:u w:val="single"/>
        </w:rPr>
      </w:pPr>
    </w:p>
    <w:p w:rsidR="00414141" w:rsidRPr="00414141" w:rsidRDefault="00414141" w:rsidP="00F65B75">
      <w:pPr>
        <w:widowControl/>
        <w:autoSpaceDE/>
        <w:autoSpaceDN/>
        <w:adjustRightInd/>
        <w:spacing w:line="276" w:lineRule="auto"/>
        <w:ind w:left="360"/>
        <w:jc w:val="both"/>
        <w:rPr>
          <w:rFonts w:eastAsia="Times New Roman"/>
          <w:b/>
          <w:i/>
          <w:color w:val="333333"/>
          <w:u w:val="single"/>
        </w:rPr>
      </w:pPr>
      <w:r w:rsidRPr="00414141">
        <w:rPr>
          <w:rFonts w:eastAsia="Times New Roman"/>
          <w:b/>
          <w:i/>
          <w:color w:val="333333"/>
          <w:u w:val="single"/>
        </w:rPr>
        <w:t>уметь</w:t>
      </w:r>
    </w:p>
    <w:p w:rsidR="00414141" w:rsidRPr="00414141" w:rsidRDefault="00414141" w:rsidP="00F65B75">
      <w:pPr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/>
        <w:spacing w:line="276" w:lineRule="auto"/>
        <w:ind w:left="540" w:firstLine="0"/>
        <w:jc w:val="both"/>
        <w:rPr>
          <w:rFonts w:eastAsia="Times New Roman"/>
          <w:color w:val="333333"/>
        </w:rPr>
      </w:pPr>
      <w:r w:rsidRPr="00414141">
        <w:rPr>
          <w:rFonts w:eastAsia="Times New Roman"/>
          <w:color w:val="333333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14141" w:rsidRPr="00414141" w:rsidRDefault="00414141" w:rsidP="00F65B75">
      <w:pPr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/>
        <w:spacing w:line="276" w:lineRule="auto"/>
        <w:ind w:left="540" w:firstLine="0"/>
        <w:jc w:val="both"/>
        <w:rPr>
          <w:rFonts w:eastAsia="Times New Roman"/>
          <w:color w:val="333333"/>
        </w:rPr>
      </w:pPr>
      <w:r w:rsidRPr="00414141">
        <w:rPr>
          <w:rFonts w:eastAsia="Times New Roman"/>
          <w:color w:val="333333"/>
        </w:rPr>
        <w:t xml:space="preserve"> Распознавать и описывать информационные процессы в социальных, биологических и технических системах;</w:t>
      </w:r>
    </w:p>
    <w:p w:rsidR="00414141" w:rsidRPr="00414141" w:rsidRDefault="00414141" w:rsidP="00F65B75">
      <w:pPr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/>
        <w:spacing w:line="276" w:lineRule="auto"/>
        <w:ind w:left="540" w:firstLine="0"/>
        <w:jc w:val="both"/>
        <w:rPr>
          <w:rFonts w:eastAsia="Times New Roman"/>
          <w:color w:val="333333"/>
        </w:rPr>
      </w:pPr>
      <w:r w:rsidRPr="00414141">
        <w:rPr>
          <w:rFonts w:eastAsia="Times New Roman"/>
          <w:color w:val="333333"/>
        </w:rPr>
        <w:t>Использовать готовые информационные модели, оценивать их соответствие реальному объекту целям моделирования;</w:t>
      </w:r>
    </w:p>
    <w:p w:rsidR="00414141" w:rsidRPr="00414141" w:rsidRDefault="00414141" w:rsidP="00F65B75">
      <w:pPr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/>
        <w:spacing w:line="276" w:lineRule="auto"/>
        <w:ind w:left="540" w:firstLine="0"/>
        <w:jc w:val="both"/>
        <w:rPr>
          <w:rFonts w:eastAsia="Times New Roman"/>
          <w:color w:val="333333"/>
        </w:rPr>
      </w:pPr>
      <w:r w:rsidRPr="00414141">
        <w:rPr>
          <w:rFonts w:eastAsia="Times New Roman"/>
          <w:color w:val="333333"/>
        </w:rPr>
        <w:t>Оценивать достоверность информации, сопоставляя различные источники;</w:t>
      </w:r>
    </w:p>
    <w:p w:rsidR="00414141" w:rsidRPr="00414141" w:rsidRDefault="00414141" w:rsidP="00F65B75">
      <w:pPr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/>
        <w:spacing w:line="276" w:lineRule="auto"/>
        <w:ind w:left="540" w:firstLine="0"/>
        <w:jc w:val="both"/>
        <w:rPr>
          <w:rFonts w:eastAsia="Times New Roman"/>
          <w:color w:val="333333"/>
        </w:rPr>
      </w:pPr>
      <w:r w:rsidRPr="00414141">
        <w:rPr>
          <w:rFonts w:eastAsia="Times New Roman"/>
          <w:color w:val="333333"/>
        </w:rPr>
        <w:lastRenderedPageBreak/>
        <w:t xml:space="preserve"> Иллюстрировать учебные работы с использованием средств информационных технологий;</w:t>
      </w:r>
    </w:p>
    <w:p w:rsidR="00414141" w:rsidRPr="00414141" w:rsidRDefault="00414141" w:rsidP="00F65B75">
      <w:pPr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/>
        <w:spacing w:line="276" w:lineRule="auto"/>
        <w:ind w:left="540" w:firstLine="0"/>
        <w:jc w:val="both"/>
        <w:rPr>
          <w:rFonts w:eastAsia="Times New Roman"/>
          <w:color w:val="333333"/>
        </w:rPr>
      </w:pPr>
      <w:r w:rsidRPr="00414141">
        <w:rPr>
          <w:rFonts w:eastAsia="Times New Roman"/>
          <w:color w:val="333333"/>
        </w:rPr>
        <w:t>Создавать информационные объекты сложной структуры, в том числе гипертекстовые документы;</w:t>
      </w:r>
    </w:p>
    <w:p w:rsidR="00414141" w:rsidRPr="00414141" w:rsidRDefault="00414141" w:rsidP="00F65B75">
      <w:pPr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/>
        <w:spacing w:line="276" w:lineRule="auto"/>
        <w:ind w:left="540" w:firstLine="0"/>
        <w:jc w:val="both"/>
        <w:rPr>
          <w:rFonts w:eastAsia="Times New Roman"/>
          <w:color w:val="333333"/>
        </w:rPr>
      </w:pPr>
      <w:r w:rsidRPr="00414141">
        <w:rPr>
          <w:rFonts w:eastAsia="Times New Roman"/>
          <w:color w:val="333333"/>
        </w:rPr>
        <w:t xml:space="preserve">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414141" w:rsidRPr="00414141" w:rsidRDefault="00414141" w:rsidP="00F65B75">
      <w:pPr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/>
        <w:spacing w:line="276" w:lineRule="auto"/>
        <w:ind w:left="540" w:firstLine="0"/>
        <w:jc w:val="both"/>
        <w:rPr>
          <w:rFonts w:eastAsia="Times New Roman"/>
          <w:color w:val="333333"/>
        </w:rPr>
      </w:pPr>
      <w:r w:rsidRPr="00414141">
        <w:rPr>
          <w:rFonts w:eastAsia="Times New Roman"/>
          <w:color w:val="333333"/>
        </w:rPr>
        <w:t>Наглядно представлять числовые показатели и динамику их изменения с помощью программ деловой графики;</w:t>
      </w:r>
    </w:p>
    <w:p w:rsidR="00414141" w:rsidRPr="00414141" w:rsidRDefault="00414141" w:rsidP="00F65B75">
      <w:pPr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/>
        <w:spacing w:line="276" w:lineRule="auto"/>
        <w:ind w:left="540" w:firstLine="0"/>
        <w:jc w:val="both"/>
        <w:rPr>
          <w:rFonts w:eastAsia="Times New Roman"/>
          <w:color w:val="333333"/>
        </w:rPr>
      </w:pPr>
      <w:r w:rsidRPr="00414141">
        <w:rPr>
          <w:rFonts w:eastAsia="Times New Roman"/>
          <w:color w:val="333333"/>
        </w:rPr>
        <w:t xml:space="preserve"> Соблюдать правила техники безопасности и гигиенические рекомендации при использовании средств ИКТ;</w:t>
      </w:r>
    </w:p>
    <w:p w:rsidR="00414141" w:rsidRPr="00414141" w:rsidRDefault="00414141" w:rsidP="00F65B75">
      <w:pPr>
        <w:widowControl/>
        <w:autoSpaceDE/>
        <w:autoSpaceDN/>
        <w:adjustRightInd/>
        <w:spacing w:line="276" w:lineRule="auto"/>
        <w:ind w:left="540"/>
        <w:jc w:val="both"/>
        <w:rPr>
          <w:rFonts w:eastAsia="Times New Roman"/>
          <w:color w:val="333333"/>
        </w:rPr>
      </w:pPr>
      <w:r w:rsidRPr="00414141">
        <w:rPr>
          <w:rFonts w:eastAsia="Times New Roman"/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14141">
        <w:rPr>
          <w:rFonts w:eastAsia="Times New Roman"/>
          <w:color w:val="333333"/>
        </w:rPr>
        <w:t>для</w:t>
      </w:r>
      <w:proofErr w:type="gramEnd"/>
      <w:r w:rsidRPr="00414141">
        <w:rPr>
          <w:rFonts w:eastAsia="Times New Roman"/>
          <w:color w:val="333333"/>
        </w:rPr>
        <w:t xml:space="preserve">: </w:t>
      </w:r>
    </w:p>
    <w:p w:rsidR="00414141" w:rsidRPr="00414141" w:rsidRDefault="00414141" w:rsidP="00F65B75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Times New Roman"/>
          <w:color w:val="333333"/>
        </w:rPr>
      </w:pPr>
      <w:r w:rsidRPr="00414141">
        <w:rPr>
          <w:rFonts w:eastAsia="Times New Roman"/>
          <w:color w:val="333333"/>
        </w:rPr>
        <w:t xml:space="preserve">Эффективного применения информационных образовательных ресурсов в учебной </w:t>
      </w:r>
      <w:proofErr w:type="gramStart"/>
      <w:r w:rsidRPr="00414141">
        <w:rPr>
          <w:rFonts w:eastAsia="Times New Roman"/>
          <w:color w:val="333333"/>
        </w:rPr>
        <w:t>деятельности</w:t>
      </w:r>
      <w:proofErr w:type="gramEnd"/>
      <w:r w:rsidRPr="00414141">
        <w:rPr>
          <w:rFonts w:eastAsia="Times New Roman"/>
          <w:color w:val="333333"/>
        </w:rPr>
        <w:t xml:space="preserve"> в том числе самообразовании;</w:t>
      </w:r>
    </w:p>
    <w:p w:rsidR="00414141" w:rsidRPr="00414141" w:rsidRDefault="00414141" w:rsidP="00F65B75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Times New Roman"/>
          <w:color w:val="333333"/>
        </w:rPr>
      </w:pPr>
      <w:r w:rsidRPr="00414141">
        <w:rPr>
          <w:rFonts w:eastAsia="Times New Roman"/>
          <w:color w:val="333333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414141" w:rsidRPr="00414141" w:rsidRDefault="00414141" w:rsidP="00F65B75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Times New Roman"/>
          <w:color w:val="333333"/>
        </w:rPr>
      </w:pPr>
      <w:r w:rsidRPr="00414141">
        <w:rPr>
          <w:rFonts w:eastAsia="Times New Roman"/>
          <w:color w:val="333333"/>
        </w:rPr>
        <w:t>Автоматизации коммуникационной деятельности;</w:t>
      </w:r>
    </w:p>
    <w:p w:rsidR="00414141" w:rsidRPr="00414141" w:rsidRDefault="00414141" w:rsidP="00F65B75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Times New Roman"/>
        </w:rPr>
      </w:pPr>
      <w:r w:rsidRPr="00414141">
        <w:rPr>
          <w:rFonts w:eastAsia="Times New Roman"/>
          <w:color w:val="333333"/>
        </w:rPr>
        <w:t>Соблюдения этических и правовых норм при работе с информацией;</w:t>
      </w:r>
    </w:p>
    <w:p w:rsidR="00414141" w:rsidRPr="00414141" w:rsidRDefault="00414141" w:rsidP="00F65B75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="Times New Roman"/>
        </w:rPr>
      </w:pPr>
      <w:r w:rsidRPr="00414141">
        <w:rPr>
          <w:rFonts w:eastAsia="Times New Roman"/>
          <w:color w:val="333333"/>
        </w:rPr>
        <w:t>Эффективной организации индивидуального информационного пространства</w:t>
      </w:r>
    </w:p>
    <w:p w:rsidR="00414141" w:rsidRPr="00414141" w:rsidRDefault="00414141" w:rsidP="00F65B75">
      <w:pPr>
        <w:pStyle w:val="ac"/>
        <w:widowControl/>
        <w:autoSpaceDE/>
        <w:autoSpaceDN/>
        <w:adjustRightInd/>
        <w:spacing w:line="276" w:lineRule="auto"/>
        <w:ind w:left="502"/>
        <w:jc w:val="both"/>
        <w:rPr>
          <w:rFonts w:eastAsia="Times New Roman"/>
        </w:rPr>
      </w:pPr>
    </w:p>
    <w:p w:rsidR="00414141" w:rsidRPr="00414141" w:rsidRDefault="00414141" w:rsidP="00F65B75">
      <w:pPr>
        <w:pStyle w:val="ac"/>
        <w:widowControl/>
        <w:numPr>
          <w:ilvl w:val="1"/>
          <w:numId w:val="9"/>
        </w:numPr>
        <w:autoSpaceDE/>
        <w:autoSpaceDN/>
        <w:adjustRightInd/>
        <w:spacing w:line="276" w:lineRule="auto"/>
        <w:rPr>
          <w:rFonts w:eastAsia="Times New Roman"/>
          <w:b/>
          <w:lang w:eastAsia="en-US" w:bidi="en-US"/>
        </w:rPr>
      </w:pPr>
      <w:r w:rsidRPr="00414141">
        <w:rPr>
          <w:rFonts w:eastAsia="Times New Roman"/>
          <w:b/>
          <w:lang w:eastAsia="en-US" w:bidi="en-US"/>
        </w:rPr>
        <w:t>Учебно – методический комплекс.</w:t>
      </w:r>
    </w:p>
    <w:p w:rsidR="00414141" w:rsidRPr="0062438D" w:rsidRDefault="00414141" w:rsidP="00F65B75">
      <w:pPr>
        <w:widowControl/>
        <w:autoSpaceDE/>
        <w:autoSpaceDN/>
        <w:adjustRightInd/>
        <w:spacing w:line="276" w:lineRule="auto"/>
        <w:ind w:firstLine="540"/>
        <w:jc w:val="both"/>
        <w:rPr>
          <w:rFonts w:eastAsia="Times New Roman"/>
        </w:rPr>
      </w:pPr>
      <w:r w:rsidRPr="0062438D">
        <w:rPr>
          <w:rFonts w:eastAsia="Times New Roman"/>
        </w:rPr>
        <w:t>Изучение курса обеспечивается учебно-методическим комплексом, выпускаемым  издательством «БИНОМ. Лаборатория знаний» (20</w:t>
      </w:r>
      <w:r>
        <w:rPr>
          <w:rFonts w:eastAsia="Times New Roman"/>
        </w:rPr>
        <w:t>14</w:t>
      </w:r>
      <w:r w:rsidRPr="0062438D">
        <w:rPr>
          <w:rFonts w:eastAsia="Times New Roman"/>
        </w:rPr>
        <w:t xml:space="preserve"> г.), включающим в себя:</w:t>
      </w:r>
    </w:p>
    <w:p w:rsidR="00414141" w:rsidRPr="0062438D" w:rsidRDefault="00414141" w:rsidP="00F65B75">
      <w:pPr>
        <w:widowControl/>
        <w:numPr>
          <w:ilvl w:val="0"/>
          <w:numId w:val="8"/>
        </w:numPr>
        <w:tabs>
          <w:tab w:val="left" w:pos="720"/>
        </w:tabs>
        <w:autoSpaceDE/>
        <w:autoSpaceDN/>
        <w:adjustRightInd/>
        <w:spacing w:line="276" w:lineRule="auto"/>
        <w:jc w:val="both"/>
        <w:rPr>
          <w:rFonts w:eastAsia="Times New Roman"/>
          <w:i/>
        </w:rPr>
      </w:pPr>
      <w:r w:rsidRPr="0062438D">
        <w:rPr>
          <w:rFonts w:eastAsia="Times New Roman"/>
          <w:i/>
        </w:rPr>
        <w:t xml:space="preserve">Семакин И.Г., </w:t>
      </w:r>
      <w:proofErr w:type="spellStart"/>
      <w:r w:rsidRPr="0062438D">
        <w:rPr>
          <w:rFonts w:eastAsia="Times New Roman"/>
          <w:i/>
        </w:rPr>
        <w:t>Хеннер</w:t>
      </w:r>
      <w:proofErr w:type="spellEnd"/>
      <w:r w:rsidRPr="0062438D">
        <w:rPr>
          <w:rFonts w:eastAsia="Times New Roman"/>
          <w:i/>
        </w:rPr>
        <w:t xml:space="preserve"> Е.К. Информатика и ИКТ. Базовый уровень: учебник для 10-11 классов</w:t>
      </w:r>
      <w:proofErr w:type="gramStart"/>
      <w:r w:rsidRPr="0062438D">
        <w:rPr>
          <w:rFonts w:eastAsia="Times New Roman"/>
          <w:i/>
        </w:rPr>
        <w:t xml:space="preserve">., </w:t>
      </w:r>
      <w:proofErr w:type="gramEnd"/>
      <w:r w:rsidRPr="0062438D">
        <w:rPr>
          <w:rFonts w:eastAsia="Times New Roman"/>
          <w:i/>
        </w:rPr>
        <w:t>Москва,  Бином, Лаборатория знаний, 2012</w:t>
      </w:r>
    </w:p>
    <w:p w:rsidR="00414141" w:rsidRPr="0062438D" w:rsidRDefault="00414141" w:rsidP="00F65B75">
      <w:pPr>
        <w:widowControl/>
        <w:numPr>
          <w:ilvl w:val="0"/>
          <w:numId w:val="8"/>
        </w:numPr>
        <w:tabs>
          <w:tab w:val="left" w:pos="720"/>
        </w:tabs>
        <w:autoSpaceDE/>
        <w:autoSpaceDN/>
        <w:adjustRightInd/>
        <w:spacing w:line="276" w:lineRule="auto"/>
        <w:jc w:val="both"/>
        <w:rPr>
          <w:rFonts w:eastAsia="Times New Roman"/>
          <w:i/>
        </w:rPr>
      </w:pPr>
      <w:r w:rsidRPr="0062438D">
        <w:rPr>
          <w:rFonts w:eastAsia="Times New Roman"/>
          <w:i/>
        </w:rPr>
        <w:t xml:space="preserve">Семакин И.Г., </w:t>
      </w:r>
      <w:proofErr w:type="spellStart"/>
      <w:r w:rsidRPr="0062438D">
        <w:rPr>
          <w:rFonts w:eastAsia="Times New Roman"/>
          <w:i/>
        </w:rPr>
        <w:t>Хеннер</w:t>
      </w:r>
      <w:proofErr w:type="spellEnd"/>
      <w:r w:rsidRPr="0062438D">
        <w:rPr>
          <w:rFonts w:eastAsia="Times New Roman"/>
          <w:i/>
        </w:rPr>
        <w:t xml:space="preserve"> Е.К., Шеина Т.Ю. Информатика и ИКТ. Базовый уровень: практикум для 10-11 классов. Москва,  Бином, Лаборатория знаний, 2012</w:t>
      </w:r>
    </w:p>
    <w:p w:rsidR="00414141" w:rsidRPr="0062438D" w:rsidRDefault="00414141" w:rsidP="00F65B75">
      <w:pPr>
        <w:widowControl/>
        <w:numPr>
          <w:ilvl w:val="0"/>
          <w:numId w:val="8"/>
        </w:numPr>
        <w:tabs>
          <w:tab w:val="left" w:pos="720"/>
        </w:tabs>
        <w:autoSpaceDE/>
        <w:autoSpaceDN/>
        <w:adjustRightInd/>
        <w:spacing w:line="276" w:lineRule="auto"/>
        <w:jc w:val="both"/>
        <w:rPr>
          <w:rFonts w:eastAsia="Times New Roman"/>
          <w:i/>
        </w:rPr>
      </w:pPr>
      <w:r w:rsidRPr="0062438D">
        <w:rPr>
          <w:rFonts w:eastAsia="Times New Roman"/>
          <w:i/>
        </w:rPr>
        <w:t xml:space="preserve">Семакин И.Г., </w:t>
      </w:r>
      <w:proofErr w:type="spellStart"/>
      <w:r w:rsidRPr="0062438D">
        <w:rPr>
          <w:rFonts w:eastAsia="Times New Roman"/>
          <w:i/>
        </w:rPr>
        <w:t>Хеннер</w:t>
      </w:r>
      <w:proofErr w:type="spellEnd"/>
      <w:r w:rsidRPr="0062438D">
        <w:rPr>
          <w:rFonts w:eastAsia="Times New Roman"/>
          <w:i/>
        </w:rPr>
        <w:t xml:space="preserve"> Е.К. Информатика и ИКТ. Базовый уровень. 10-11 классы: методическое пособие.</w:t>
      </w:r>
    </w:p>
    <w:p w:rsidR="00414141" w:rsidRPr="0062438D" w:rsidRDefault="00414141" w:rsidP="00F65B75">
      <w:pPr>
        <w:widowControl/>
        <w:numPr>
          <w:ilvl w:val="0"/>
          <w:numId w:val="8"/>
        </w:numPr>
        <w:tabs>
          <w:tab w:val="left" w:pos="720"/>
        </w:tabs>
        <w:autoSpaceDE/>
        <w:autoSpaceDN/>
        <w:adjustRightInd/>
        <w:spacing w:line="276" w:lineRule="auto"/>
        <w:jc w:val="both"/>
        <w:rPr>
          <w:rFonts w:eastAsia="Times New Roman"/>
          <w:i/>
        </w:rPr>
      </w:pPr>
      <w:r w:rsidRPr="0062438D">
        <w:rPr>
          <w:rFonts w:eastAsia="Times New Roman"/>
          <w:i/>
        </w:rPr>
        <w:t xml:space="preserve">Информатика. Задачник-практикум. В 2 т. / под ред. </w:t>
      </w:r>
      <w:proofErr w:type="spellStart"/>
      <w:r w:rsidRPr="0062438D">
        <w:rPr>
          <w:rFonts w:eastAsia="Times New Roman"/>
          <w:i/>
        </w:rPr>
        <w:t>И.Г.Семакина</w:t>
      </w:r>
      <w:proofErr w:type="spellEnd"/>
      <w:r w:rsidRPr="0062438D">
        <w:rPr>
          <w:rFonts w:eastAsia="Times New Roman"/>
          <w:i/>
        </w:rPr>
        <w:t xml:space="preserve">, </w:t>
      </w:r>
      <w:proofErr w:type="spellStart"/>
      <w:r w:rsidRPr="0062438D">
        <w:rPr>
          <w:rFonts w:eastAsia="Times New Roman"/>
          <w:i/>
        </w:rPr>
        <w:t>Е.К.Хеннера</w:t>
      </w:r>
      <w:proofErr w:type="spellEnd"/>
      <w:r w:rsidRPr="0062438D">
        <w:rPr>
          <w:rFonts w:eastAsia="Times New Roman"/>
          <w:i/>
        </w:rPr>
        <w:t>.</w:t>
      </w:r>
    </w:p>
    <w:p w:rsidR="00414141" w:rsidRPr="0062438D" w:rsidRDefault="00414141" w:rsidP="00F65B75">
      <w:pPr>
        <w:widowControl/>
        <w:autoSpaceDE/>
        <w:autoSpaceDN/>
        <w:adjustRightInd/>
        <w:spacing w:line="276" w:lineRule="auto"/>
        <w:ind w:left="720"/>
        <w:jc w:val="both"/>
        <w:rPr>
          <w:rFonts w:eastAsia="Times New Roman"/>
          <w:i/>
        </w:rPr>
      </w:pPr>
      <w:r w:rsidRPr="0062438D">
        <w:rPr>
          <w:rFonts w:eastAsia="Times New Roman"/>
          <w:i/>
        </w:rPr>
        <w:t xml:space="preserve">  Москва,  Бином, Лаборатория знаний, 2012</w:t>
      </w:r>
    </w:p>
    <w:p w:rsidR="00414141" w:rsidRPr="0062438D" w:rsidRDefault="00414141" w:rsidP="00F65B7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eastAsia="Times New Roman"/>
          <w:i/>
          <w:color w:val="000000"/>
        </w:rPr>
      </w:pPr>
      <w:r w:rsidRPr="0062438D">
        <w:rPr>
          <w:rFonts w:eastAsia="Times New Roman"/>
          <w:i/>
          <w:color w:val="000000"/>
        </w:rPr>
        <w:t>Единая коллекция цифровых образовательных ресурсов</w:t>
      </w:r>
      <w:r w:rsidRPr="00414141">
        <w:rPr>
          <w:rFonts w:eastAsia="Times New Roman"/>
          <w:i/>
          <w:color w:val="000000"/>
        </w:rPr>
        <w:t xml:space="preserve"> </w:t>
      </w:r>
      <w:r w:rsidRPr="0062438D">
        <w:rPr>
          <w:rFonts w:eastAsia="Times New Roman"/>
          <w:i/>
          <w:color w:val="000000"/>
        </w:rPr>
        <w:t xml:space="preserve"> </w:t>
      </w:r>
      <w:hyperlink r:id="rId8" w:history="1">
        <w:r w:rsidRPr="00414141">
          <w:rPr>
            <w:rFonts w:eastAsia="Times New Roman"/>
            <w:i/>
            <w:color w:val="0000FF"/>
            <w:u w:val="single"/>
            <w:lang w:val="en-US"/>
          </w:rPr>
          <w:t>http</w:t>
        </w:r>
        <w:r w:rsidRPr="00414141">
          <w:rPr>
            <w:rFonts w:eastAsia="Times New Roman"/>
            <w:i/>
            <w:color w:val="0000FF"/>
            <w:u w:val="single"/>
          </w:rPr>
          <w:t>://</w:t>
        </w:r>
        <w:r w:rsidRPr="00414141">
          <w:rPr>
            <w:rFonts w:eastAsia="Times New Roman"/>
            <w:i/>
            <w:color w:val="0000FF"/>
            <w:u w:val="single"/>
            <w:lang w:val="en-US"/>
          </w:rPr>
          <w:t>school</w:t>
        </w:r>
        <w:r w:rsidRPr="00414141">
          <w:rPr>
            <w:rFonts w:eastAsia="Times New Roman"/>
            <w:i/>
            <w:color w:val="0000FF"/>
            <w:u w:val="single"/>
          </w:rPr>
          <w:t>-</w:t>
        </w:r>
        <w:r w:rsidRPr="00414141">
          <w:rPr>
            <w:rFonts w:eastAsia="Times New Roman"/>
            <w:i/>
            <w:color w:val="0000FF"/>
            <w:u w:val="single"/>
            <w:lang w:val="en-US"/>
          </w:rPr>
          <w:t>collection</w:t>
        </w:r>
        <w:r w:rsidRPr="00414141">
          <w:rPr>
            <w:rFonts w:eastAsia="Times New Roman"/>
            <w:i/>
            <w:color w:val="0000FF"/>
            <w:u w:val="single"/>
          </w:rPr>
          <w:t>.</w:t>
        </w:r>
        <w:proofErr w:type="spellStart"/>
        <w:r w:rsidRPr="00414141">
          <w:rPr>
            <w:rFonts w:eastAsia="Times New Roman"/>
            <w:i/>
            <w:color w:val="0000FF"/>
            <w:u w:val="single"/>
            <w:lang w:val="en-US"/>
          </w:rPr>
          <w:t>edu</w:t>
        </w:r>
        <w:proofErr w:type="spellEnd"/>
        <w:r w:rsidRPr="00414141">
          <w:rPr>
            <w:rFonts w:eastAsia="Times New Roman"/>
            <w:i/>
            <w:color w:val="0000FF"/>
            <w:u w:val="single"/>
          </w:rPr>
          <w:t>.</w:t>
        </w:r>
        <w:proofErr w:type="spellStart"/>
        <w:r w:rsidRPr="00414141">
          <w:rPr>
            <w:rFonts w:eastAsia="Times New Roman"/>
            <w:i/>
            <w:color w:val="0000FF"/>
            <w:u w:val="single"/>
            <w:lang w:val="en-US"/>
          </w:rPr>
          <w:t>ru</w:t>
        </w:r>
        <w:proofErr w:type="spellEnd"/>
      </w:hyperlink>
    </w:p>
    <w:p w:rsidR="00414141" w:rsidRPr="0062438D" w:rsidRDefault="00414141" w:rsidP="00F65B7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</w:rPr>
      </w:pPr>
    </w:p>
    <w:p w:rsidR="00414141" w:rsidRPr="0062438D" w:rsidRDefault="00414141" w:rsidP="00F65B75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line="276" w:lineRule="auto"/>
        <w:jc w:val="both"/>
        <w:rPr>
          <w:rFonts w:eastAsia="Times New Roman"/>
          <w:i/>
        </w:rPr>
      </w:pPr>
      <w:proofErr w:type="gramStart"/>
      <w:r w:rsidRPr="0062438D">
        <w:rPr>
          <w:rFonts w:eastAsia="Times New Roman"/>
        </w:rPr>
        <w:t>Для</w:t>
      </w:r>
      <w:proofErr w:type="gramEnd"/>
      <w:r w:rsidRPr="0062438D">
        <w:rPr>
          <w:rFonts w:eastAsia="Times New Roman"/>
        </w:rPr>
        <w:t xml:space="preserve"> </w:t>
      </w:r>
      <w:proofErr w:type="gramStart"/>
      <w:r w:rsidRPr="0062438D">
        <w:rPr>
          <w:rFonts w:eastAsia="Times New Roman"/>
        </w:rPr>
        <w:t>подготовке</w:t>
      </w:r>
      <w:proofErr w:type="gramEnd"/>
      <w:r w:rsidRPr="0062438D">
        <w:rPr>
          <w:rFonts w:eastAsia="Times New Roman"/>
        </w:rPr>
        <w:t xml:space="preserve"> к сдаче ЕГЭ рекомендуем использовать материалы, размещенные в Интернете  на сайтах   поддержки ЕГЭ:   </w:t>
      </w:r>
      <w:hyperlink r:id="rId9" w:history="1">
        <w:r w:rsidRPr="0062438D">
          <w:rPr>
            <w:rFonts w:eastAsia="Times New Roman"/>
            <w:color w:val="0000FF"/>
            <w:u w:val="single"/>
          </w:rPr>
          <w:t>www.ctege.org/</w:t>
        </w:r>
      </w:hyperlink>
      <w:r w:rsidRPr="0062438D">
        <w:rPr>
          <w:rFonts w:eastAsia="Times New Roman"/>
        </w:rPr>
        <w:t xml:space="preserve"> ,   </w:t>
      </w:r>
      <w:hyperlink r:id="rId10" w:history="1">
        <w:r w:rsidRPr="0062438D">
          <w:rPr>
            <w:rFonts w:eastAsia="Times New Roman" w:cs="Arial"/>
            <w:color w:val="0000FF"/>
            <w:u w:val="single"/>
          </w:rPr>
          <w:t>www.fipi.ru</w:t>
        </w:r>
      </w:hyperlink>
      <w:r w:rsidRPr="0062438D">
        <w:rPr>
          <w:rFonts w:eastAsia="Times New Roman" w:cs="Arial"/>
          <w:iCs/>
          <w:color w:val="000000"/>
        </w:rPr>
        <w:t xml:space="preserve">. </w:t>
      </w:r>
    </w:p>
    <w:p w:rsidR="00414141" w:rsidRPr="0062438D" w:rsidRDefault="00414141" w:rsidP="00F65B75">
      <w:pPr>
        <w:widowControl/>
        <w:autoSpaceDE/>
        <w:autoSpaceDN/>
        <w:adjustRightInd/>
        <w:spacing w:line="276" w:lineRule="auto"/>
        <w:ind w:firstLine="601"/>
        <w:jc w:val="both"/>
        <w:rPr>
          <w:rFonts w:eastAsia="Times New Roman"/>
        </w:rPr>
      </w:pPr>
      <w:r w:rsidRPr="0062438D">
        <w:rPr>
          <w:rFonts w:eastAsia="Times New Roman"/>
        </w:rPr>
        <w:t>В методической системе обучения предусмотрено использование цифровых образовательных ресурсов по информатике  из Единой коллекции ЦОР (</w:t>
      </w:r>
      <w:r w:rsidRPr="0062438D">
        <w:rPr>
          <w:rFonts w:eastAsia="Times New Roman"/>
          <w:lang w:val="en-US"/>
        </w:rPr>
        <w:t>school</w:t>
      </w:r>
      <w:r w:rsidRPr="0062438D">
        <w:rPr>
          <w:rFonts w:eastAsia="Times New Roman"/>
        </w:rPr>
        <w:t>-</w:t>
      </w:r>
      <w:r w:rsidRPr="0062438D">
        <w:rPr>
          <w:rFonts w:eastAsia="Times New Roman"/>
          <w:lang w:val="en-US"/>
        </w:rPr>
        <w:t>collection</w:t>
      </w:r>
      <w:r w:rsidRPr="0062438D">
        <w:rPr>
          <w:rFonts w:eastAsia="Times New Roman"/>
        </w:rPr>
        <w:t>.</w:t>
      </w:r>
      <w:proofErr w:type="spellStart"/>
      <w:r w:rsidRPr="0062438D">
        <w:rPr>
          <w:rFonts w:eastAsia="Times New Roman"/>
          <w:lang w:val="en-US"/>
        </w:rPr>
        <w:t>edu</w:t>
      </w:r>
      <w:proofErr w:type="spellEnd"/>
      <w:r w:rsidRPr="0062438D">
        <w:rPr>
          <w:rFonts w:eastAsia="Times New Roman"/>
        </w:rPr>
        <w:t>.</w:t>
      </w:r>
      <w:proofErr w:type="spellStart"/>
      <w:r w:rsidRPr="0062438D">
        <w:rPr>
          <w:rFonts w:eastAsia="Times New Roman"/>
          <w:lang w:val="en-US"/>
        </w:rPr>
        <w:t>ru</w:t>
      </w:r>
      <w:proofErr w:type="spellEnd"/>
      <w:r w:rsidRPr="0062438D">
        <w:rPr>
          <w:rFonts w:eastAsia="Times New Roman"/>
        </w:rPr>
        <w:t xml:space="preserve">) и </w:t>
      </w:r>
      <w:r w:rsidRPr="0062438D">
        <w:rPr>
          <w:rFonts w:eastAsia="Times New Roman"/>
          <w:color w:val="000000"/>
        </w:rPr>
        <w:t xml:space="preserve">из коллекции на сайте </w:t>
      </w:r>
      <w:r w:rsidRPr="0062438D">
        <w:rPr>
          <w:rFonts w:eastAsia="Times New Roman"/>
        </w:rPr>
        <w:t>ФЦИОР (http://fcior.edu.ru)</w:t>
      </w:r>
    </w:p>
    <w:p w:rsidR="00414141" w:rsidRPr="0062438D" w:rsidRDefault="00414141" w:rsidP="00F65B75">
      <w:pPr>
        <w:tabs>
          <w:tab w:val="left" w:pos="0"/>
        </w:tabs>
        <w:spacing w:line="276" w:lineRule="auto"/>
        <w:jc w:val="both"/>
      </w:pPr>
    </w:p>
    <w:p w:rsidR="00414141" w:rsidRPr="00414141" w:rsidRDefault="00414141" w:rsidP="00F65B75">
      <w:pPr>
        <w:pStyle w:val="ab"/>
        <w:numPr>
          <w:ilvl w:val="0"/>
          <w:numId w:val="8"/>
        </w:numPr>
        <w:spacing w:before="0" w:beforeAutospacing="0" w:after="0" w:afterAutospacing="0"/>
        <w:rPr>
          <w:rStyle w:val="intro14"/>
          <w:rFonts w:ascii="Times New Roman" w:hAnsi="Times New Roman"/>
          <w:b/>
          <w:sz w:val="24"/>
          <w:szCs w:val="24"/>
          <w:lang w:val="ru-RU"/>
        </w:rPr>
      </w:pPr>
      <w:r w:rsidRPr="00414141">
        <w:rPr>
          <w:rStyle w:val="intro14"/>
          <w:rFonts w:ascii="Times New Roman" w:hAnsi="Times New Roman"/>
          <w:b/>
          <w:sz w:val="24"/>
          <w:szCs w:val="24"/>
          <w:lang w:val="ru-RU"/>
        </w:rPr>
        <w:t xml:space="preserve">Составитель. </w:t>
      </w:r>
      <w:r>
        <w:rPr>
          <w:rStyle w:val="intro14"/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4141">
        <w:rPr>
          <w:rStyle w:val="intro14"/>
          <w:rFonts w:ascii="Times New Roman" w:hAnsi="Times New Roman"/>
          <w:sz w:val="24"/>
          <w:szCs w:val="24"/>
          <w:lang w:val="ru-RU"/>
        </w:rPr>
        <w:t xml:space="preserve">Учитель математики  первой квалификационной категории  </w:t>
      </w:r>
      <w:r w:rsidRPr="00414141">
        <w:rPr>
          <w:rStyle w:val="intro14"/>
          <w:rFonts w:ascii="Times New Roman" w:hAnsi="Times New Roman"/>
          <w:i/>
          <w:sz w:val="24"/>
          <w:szCs w:val="24"/>
          <w:lang w:val="ru-RU"/>
        </w:rPr>
        <w:t>Терещенко Людмила Николаевна.</w:t>
      </w:r>
      <w:bookmarkStart w:id="0" w:name="_GoBack"/>
      <w:bookmarkEnd w:id="0"/>
    </w:p>
    <w:sectPr w:rsidR="00414141" w:rsidRPr="00414141" w:rsidSect="006105B3">
      <w:pgSz w:w="16837" w:h="11905" w:orient="landscape"/>
      <w:pgMar w:top="1702" w:right="535" w:bottom="852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BF" w:rsidRDefault="00DA71BF" w:rsidP="009A1F78">
      <w:r>
        <w:separator/>
      </w:r>
    </w:p>
  </w:endnote>
  <w:endnote w:type="continuationSeparator" w:id="0">
    <w:p w:rsidR="00DA71BF" w:rsidRDefault="00DA71BF" w:rsidP="009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BF" w:rsidRDefault="00DA71BF" w:rsidP="009A1F78">
      <w:r>
        <w:separator/>
      </w:r>
    </w:p>
  </w:footnote>
  <w:footnote w:type="continuationSeparator" w:id="0">
    <w:p w:rsidR="00DA71BF" w:rsidRDefault="00DA71BF" w:rsidP="009A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6E014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A1764"/>
    <w:multiLevelType w:val="hybridMultilevel"/>
    <w:tmpl w:val="21A6421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22D740FC"/>
    <w:multiLevelType w:val="hybridMultilevel"/>
    <w:tmpl w:val="702CC61A"/>
    <w:lvl w:ilvl="0" w:tplc="04190003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E05D5"/>
    <w:multiLevelType w:val="singleLevel"/>
    <w:tmpl w:val="AD2C173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  <w:i/>
      </w:rPr>
    </w:lvl>
  </w:abstractNum>
  <w:abstractNum w:abstractNumId="8">
    <w:nsid w:val="398851F7"/>
    <w:multiLevelType w:val="singleLevel"/>
    <w:tmpl w:val="5268D3B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48116EF6"/>
    <w:multiLevelType w:val="hybridMultilevel"/>
    <w:tmpl w:val="2D22FAE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903B9F"/>
    <w:multiLevelType w:val="singleLevel"/>
    <w:tmpl w:val="28A830C6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4"/>
  </w:num>
  <w:num w:numId="9">
    <w:abstractNumId w:val="9"/>
  </w:num>
  <w:num w:numId="10">
    <w:abstractNumId w:val="9"/>
  </w:num>
  <w:num w:numId="11">
    <w:abstractNumId w:val="6"/>
  </w:num>
  <w:num w:numId="12">
    <w:abstractNumId w:val="9"/>
  </w:num>
  <w:num w:numId="13">
    <w:abstractNumId w:val="9"/>
  </w:num>
  <w:num w:numId="14">
    <w:abstractNumId w:val="5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78"/>
    <w:rsid w:val="00152F4B"/>
    <w:rsid w:val="00257F0F"/>
    <w:rsid w:val="00393DD5"/>
    <w:rsid w:val="0039403A"/>
    <w:rsid w:val="00414141"/>
    <w:rsid w:val="00515878"/>
    <w:rsid w:val="005D7492"/>
    <w:rsid w:val="006105B3"/>
    <w:rsid w:val="0062232B"/>
    <w:rsid w:val="0062438D"/>
    <w:rsid w:val="006E6D4F"/>
    <w:rsid w:val="007F67F9"/>
    <w:rsid w:val="00821E1C"/>
    <w:rsid w:val="009A1F78"/>
    <w:rsid w:val="00B83E62"/>
    <w:rsid w:val="00C30B65"/>
    <w:rsid w:val="00D02224"/>
    <w:rsid w:val="00D15D47"/>
    <w:rsid w:val="00DA71BF"/>
    <w:rsid w:val="00F6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A1F78"/>
    <w:pPr>
      <w:spacing w:line="276" w:lineRule="exact"/>
    </w:pPr>
  </w:style>
  <w:style w:type="paragraph" w:customStyle="1" w:styleId="Style3">
    <w:name w:val="Style3"/>
    <w:basedOn w:val="a"/>
    <w:uiPriority w:val="99"/>
    <w:rsid w:val="009A1F78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rsid w:val="009A1F78"/>
  </w:style>
  <w:style w:type="paragraph" w:customStyle="1" w:styleId="Style5">
    <w:name w:val="Style5"/>
    <w:basedOn w:val="a"/>
    <w:uiPriority w:val="99"/>
    <w:rsid w:val="009A1F78"/>
    <w:pPr>
      <w:spacing w:line="413" w:lineRule="exact"/>
      <w:ind w:hanging="422"/>
    </w:pPr>
  </w:style>
  <w:style w:type="paragraph" w:customStyle="1" w:styleId="Style7">
    <w:name w:val="Style7"/>
    <w:basedOn w:val="a"/>
    <w:uiPriority w:val="99"/>
    <w:rsid w:val="009A1F78"/>
  </w:style>
  <w:style w:type="paragraph" w:customStyle="1" w:styleId="Style8">
    <w:name w:val="Style8"/>
    <w:basedOn w:val="a"/>
    <w:uiPriority w:val="99"/>
    <w:rsid w:val="009A1F78"/>
  </w:style>
  <w:style w:type="paragraph" w:customStyle="1" w:styleId="Style11">
    <w:name w:val="Style11"/>
    <w:basedOn w:val="a"/>
    <w:uiPriority w:val="99"/>
    <w:rsid w:val="009A1F78"/>
  </w:style>
  <w:style w:type="paragraph" w:customStyle="1" w:styleId="Style12">
    <w:name w:val="Style12"/>
    <w:basedOn w:val="a"/>
    <w:uiPriority w:val="99"/>
    <w:rsid w:val="009A1F78"/>
    <w:pPr>
      <w:spacing w:line="278" w:lineRule="exact"/>
      <w:ind w:firstLine="696"/>
      <w:jc w:val="both"/>
    </w:pPr>
  </w:style>
  <w:style w:type="paragraph" w:customStyle="1" w:styleId="Style13">
    <w:name w:val="Style13"/>
    <w:basedOn w:val="a"/>
    <w:uiPriority w:val="99"/>
    <w:rsid w:val="009A1F78"/>
    <w:pPr>
      <w:spacing w:line="278" w:lineRule="exact"/>
      <w:ind w:hanging="355"/>
      <w:jc w:val="both"/>
    </w:pPr>
  </w:style>
  <w:style w:type="paragraph" w:customStyle="1" w:styleId="Style14">
    <w:name w:val="Style14"/>
    <w:basedOn w:val="a"/>
    <w:uiPriority w:val="99"/>
    <w:rsid w:val="009A1F78"/>
  </w:style>
  <w:style w:type="paragraph" w:customStyle="1" w:styleId="Style15">
    <w:name w:val="Style15"/>
    <w:basedOn w:val="a"/>
    <w:uiPriority w:val="99"/>
    <w:rsid w:val="009A1F78"/>
    <w:pPr>
      <w:spacing w:line="278" w:lineRule="exact"/>
      <w:ind w:hanging="355"/>
    </w:pPr>
  </w:style>
  <w:style w:type="paragraph" w:customStyle="1" w:styleId="Style16">
    <w:name w:val="Style16"/>
    <w:basedOn w:val="a"/>
    <w:uiPriority w:val="99"/>
    <w:rsid w:val="009A1F78"/>
    <w:pPr>
      <w:spacing w:line="276" w:lineRule="exact"/>
      <w:ind w:firstLine="566"/>
      <w:jc w:val="both"/>
    </w:pPr>
  </w:style>
  <w:style w:type="paragraph" w:customStyle="1" w:styleId="Style17">
    <w:name w:val="Style17"/>
    <w:basedOn w:val="a"/>
    <w:uiPriority w:val="99"/>
    <w:rsid w:val="009A1F78"/>
    <w:pPr>
      <w:spacing w:line="278" w:lineRule="exact"/>
    </w:pPr>
  </w:style>
  <w:style w:type="paragraph" w:customStyle="1" w:styleId="Style19">
    <w:name w:val="Style19"/>
    <w:basedOn w:val="a"/>
    <w:uiPriority w:val="99"/>
    <w:rsid w:val="009A1F78"/>
    <w:pPr>
      <w:spacing w:line="274" w:lineRule="exact"/>
      <w:jc w:val="center"/>
    </w:pPr>
  </w:style>
  <w:style w:type="paragraph" w:customStyle="1" w:styleId="Style21">
    <w:name w:val="Style21"/>
    <w:basedOn w:val="a"/>
    <w:uiPriority w:val="99"/>
    <w:rsid w:val="009A1F78"/>
  </w:style>
  <w:style w:type="paragraph" w:customStyle="1" w:styleId="Style25">
    <w:name w:val="Style25"/>
    <w:basedOn w:val="a"/>
    <w:uiPriority w:val="99"/>
    <w:rsid w:val="009A1F78"/>
  </w:style>
  <w:style w:type="paragraph" w:customStyle="1" w:styleId="Style27">
    <w:name w:val="Style27"/>
    <w:basedOn w:val="a"/>
    <w:uiPriority w:val="99"/>
    <w:rsid w:val="009A1F78"/>
    <w:pPr>
      <w:spacing w:line="274" w:lineRule="exact"/>
      <w:ind w:hanging="355"/>
      <w:jc w:val="both"/>
    </w:pPr>
  </w:style>
  <w:style w:type="paragraph" w:customStyle="1" w:styleId="Style28">
    <w:name w:val="Style28"/>
    <w:basedOn w:val="a"/>
    <w:uiPriority w:val="99"/>
    <w:rsid w:val="009A1F78"/>
    <w:pPr>
      <w:spacing w:line="394" w:lineRule="exact"/>
      <w:ind w:firstLine="955"/>
    </w:pPr>
  </w:style>
  <w:style w:type="paragraph" w:customStyle="1" w:styleId="Style31">
    <w:name w:val="Style31"/>
    <w:basedOn w:val="a"/>
    <w:uiPriority w:val="99"/>
    <w:rsid w:val="009A1F78"/>
    <w:pPr>
      <w:spacing w:line="278" w:lineRule="exact"/>
      <w:ind w:firstLine="341"/>
    </w:pPr>
  </w:style>
  <w:style w:type="paragraph" w:customStyle="1" w:styleId="Style32">
    <w:name w:val="Style32"/>
    <w:basedOn w:val="a"/>
    <w:uiPriority w:val="99"/>
    <w:rsid w:val="009A1F78"/>
  </w:style>
  <w:style w:type="paragraph" w:customStyle="1" w:styleId="Style33">
    <w:name w:val="Style33"/>
    <w:basedOn w:val="a"/>
    <w:uiPriority w:val="99"/>
    <w:rsid w:val="009A1F78"/>
  </w:style>
  <w:style w:type="paragraph" w:customStyle="1" w:styleId="Style34">
    <w:name w:val="Style34"/>
    <w:basedOn w:val="a"/>
    <w:uiPriority w:val="99"/>
    <w:rsid w:val="009A1F78"/>
  </w:style>
  <w:style w:type="paragraph" w:customStyle="1" w:styleId="Style36">
    <w:name w:val="Style36"/>
    <w:basedOn w:val="a"/>
    <w:uiPriority w:val="99"/>
    <w:rsid w:val="009A1F78"/>
    <w:pPr>
      <w:spacing w:line="276" w:lineRule="exact"/>
      <w:ind w:firstLine="696"/>
    </w:pPr>
  </w:style>
  <w:style w:type="paragraph" w:customStyle="1" w:styleId="Style40">
    <w:name w:val="Style40"/>
    <w:basedOn w:val="a"/>
    <w:uiPriority w:val="99"/>
    <w:rsid w:val="009A1F78"/>
  </w:style>
  <w:style w:type="paragraph" w:customStyle="1" w:styleId="Style45">
    <w:name w:val="Style45"/>
    <w:basedOn w:val="a"/>
    <w:uiPriority w:val="99"/>
    <w:rsid w:val="009A1F78"/>
    <w:pPr>
      <w:spacing w:line="274" w:lineRule="exact"/>
      <w:ind w:firstLine="341"/>
    </w:pPr>
  </w:style>
  <w:style w:type="character" w:customStyle="1" w:styleId="FontStyle56">
    <w:name w:val="Font Style56"/>
    <w:basedOn w:val="a0"/>
    <w:uiPriority w:val="99"/>
    <w:rsid w:val="009A1F78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58">
    <w:name w:val="Font Style58"/>
    <w:basedOn w:val="a0"/>
    <w:uiPriority w:val="99"/>
    <w:rsid w:val="009A1F7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9A1F7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0">
    <w:name w:val="Font Style60"/>
    <w:basedOn w:val="a0"/>
    <w:uiPriority w:val="99"/>
    <w:rsid w:val="009A1F78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1">
    <w:name w:val="Font Style71"/>
    <w:basedOn w:val="a0"/>
    <w:uiPriority w:val="99"/>
    <w:rsid w:val="009A1F7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2">
    <w:name w:val="Font Style72"/>
    <w:basedOn w:val="a0"/>
    <w:uiPriority w:val="99"/>
    <w:rsid w:val="009A1F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3">
    <w:name w:val="Font Style73"/>
    <w:basedOn w:val="a0"/>
    <w:uiPriority w:val="99"/>
    <w:rsid w:val="009A1F7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4">
    <w:name w:val="Font Style74"/>
    <w:basedOn w:val="a0"/>
    <w:uiPriority w:val="99"/>
    <w:rsid w:val="009A1F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rsid w:val="009A1F78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9A1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1F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1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1F78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0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uiPriority w:val="1"/>
    <w:qFormat/>
    <w:rsid w:val="00414141"/>
    <w:pPr>
      <w:widowControl/>
      <w:autoSpaceDE/>
      <w:autoSpaceDN/>
      <w:adjustRightInd/>
    </w:pPr>
    <w:rPr>
      <w:rFonts w:ascii="Calibri" w:eastAsia="Times New Roman" w:hAnsi="Calibri"/>
      <w:sz w:val="20"/>
      <w:szCs w:val="20"/>
    </w:rPr>
  </w:style>
  <w:style w:type="character" w:customStyle="1" w:styleId="aa">
    <w:name w:val="Без интервала Знак"/>
    <w:link w:val="a9"/>
    <w:uiPriority w:val="1"/>
    <w:rsid w:val="0041414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14141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Calibri" w:eastAsia="Times New Roman" w:hAnsi="Calibri"/>
      <w:sz w:val="20"/>
      <w:szCs w:val="20"/>
      <w:lang w:val="en-US" w:eastAsia="en-US" w:bidi="en-US"/>
    </w:rPr>
  </w:style>
  <w:style w:type="character" w:customStyle="1" w:styleId="intro14">
    <w:name w:val="intro14"/>
    <w:basedOn w:val="a0"/>
    <w:rsid w:val="00414141"/>
  </w:style>
  <w:style w:type="paragraph" w:styleId="ac">
    <w:name w:val="List Paragraph"/>
    <w:basedOn w:val="a"/>
    <w:uiPriority w:val="34"/>
    <w:qFormat/>
    <w:rsid w:val="00414141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5D7492"/>
    <w:pPr>
      <w:spacing w:after="0" w:line="240" w:lineRule="auto"/>
    </w:pPr>
    <w:rPr>
      <w:rFonts w:ascii="Calibri"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A1F78"/>
    <w:pPr>
      <w:spacing w:line="276" w:lineRule="exact"/>
    </w:pPr>
  </w:style>
  <w:style w:type="paragraph" w:customStyle="1" w:styleId="Style3">
    <w:name w:val="Style3"/>
    <w:basedOn w:val="a"/>
    <w:uiPriority w:val="99"/>
    <w:rsid w:val="009A1F78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rsid w:val="009A1F78"/>
  </w:style>
  <w:style w:type="paragraph" w:customStyle="1" w:styleId="Style5">
    <w:name w:val="Style5"/>
    <w:basedOn w:val="a"/>
    <w:uiPriority w:val="99"/>
    <w:rsid w:val="009A1F78"/>
    <w:pPr>
      <w:spacing w:line="413" w:lineRule="exact"/>
      <w:ind w:hanging="422"/>
    </w:pPr>
  </w:style>
  <w:style w:type="paragraph" w:customStyle="1" w:styleId="Style7">
    <w:name w:val="Style7"/>
    <w:basedOn w:val="a"/>
    <w:uiPriority w:val="99"/>
    <w:rsid w:val="009A1F78"/>
  </w:style>
  <w:style w:type="paragraph" w:customStyle="1" w:styleId="Style8">
    <w:name w:val="Style8"/>
    <w:basedOn w:val="a"/>
    <w:uiPriority w:val="99"/>
    <w:rsid w:val="009A1F78"/>
  </w:style>
  <w:style w:type="paragraph" w:customStyle="1" w:styleId="Style11">
    <w:name w:val="Style11"/>
    <w:basedOn w:val="a"/>
    <w:uiPriority w:val="99"/>
    <w:rsid w:val="009A1F78"/>
  </w:style>
  <w:style w:type="paragraph" w:customStyle="1" w:styleId="Style12">
    <w:name w:val="Style12"/>
    <w:basedOn w:val="a"/>
    <w:uiPriority w:val="99"/>
    <w:rsid w:val="009A1F78"/>
    <w:pPr>
      <w:spacing w:line="278" w:lineRule="exact"/>
      <w:ind w:firstLine="696"/>
      <w:jc w:val="both"/>
    </w:pPr>
  </w:style>
  <w:style w:type="paragraph" w:customStyle="1" w:styleId="Style13">
    <w:name w:val="Style13"/>
    <w:basedOn w:val="a"/>
    <w:uiPriority w:val="99"/>
    <w:rsid w:val="009A1F78"/>
    <w:pPr>
      <w:spacing w:line="278" w:lineRule="exact"/>
      <w:ind w:hanging="355"/>
      <w:jc w:val="both"/>
    </w:pPr>
  </w:style>
  <w:style w:type="paragraph" w:customStyle="1" w:styleId="Style14">
    <w:name w:val="Style14"/>
    <w:basedOn w:val="a"/>
    <w:uiPriority w:val="99"/>
    <w:rsid w:val="009A1F78"/>
  </w:style>
  <w:style w:type="paragraph" w:customStyle="1" w:styleId="Style15">
    <w:name w:val="Style15"/>
    <w:basedOn w:val="a"/>
    <w:uiPriority w:val="99"/>
    <w:rsid w:val="009A1F78"/>
    <w:pPr>
      <w:spacing w:line="278" w:lineRule="exact"/>
      <w:ind w:hanging="355"/>
    </w:pPr>
  </w:style>
  <w:style w:type="paragraph" w:customStyle="1" w:styleId="Style16">
    <w:name w:val="Style16"/>
    <w:basedOn w:val="a"/>
    <w:uiPriority w:val="99"/>
    <w:rsid w:val="009A1F78"/>
    <w:pPr>
      <w:spacing w:line="276" w:lineRule="exact"/>
      <w:ind w:firstLine="566"/>
      <w:jc w:val="both"/>
    </w:pPr>
  </w:style>
  <w:style w:type="paragraph" w:customStyle="1" w:styleId="Style17">
    <w:name w:val="Style17"/>
    <w:basedOn w:val="a"/>
    <w:uiPriority w:val="99"/>
    <w:rsid w:val="009A1F78"/>
    <w:pPr>
      <w:spacing w:line="278" w:lineRule="exact"/>
    </w:pPr>
  </w:style>
  <w:style w:type="paragraph" w:customStyle="1" w:styleId="Style19">
    <w:name w:val="Style19"/>
    <w:basedOn w:val="a"/>
    <w:uiPriority w:val="99"/>
    <w:rsid w:val="009A1F78"/>
    <w:pPr>
      <w:spacing w:line="274" w:lineRule="exact"/>
      <w:jc w:val="center"/>
    </w:pPr>
  </w:style>
  <w:style w:type="paragraph" w:customStyle="1" w:styleId="Style21">
    <w:name w:val="Style21"/>
    <w:basedOn w:val="a"/>
    <w:uiPriority w:val="99"/>
    <w:rsid w:val="009A1F78"/>
  </w:style>
  <w:style w:type="paragraph" w:customStyle="1" w:styleId="Style25">
    <w:name w:val="Style25"/>
    <w:basedOn w:val="a"/>
    <w:uiPriority w:val="99"/>
    <w:rsid w:val="009A1F78"/>
  </w:style>
  <w:style w:type="paragraph" w:customStyle="1" w:styleId="Style27">
    <w:name w:val="Style27"/>
    <w:basedOn w:val="a"/>
    <w:uiPriority w:val="99"/>
    <w:rsid w:val="009A1F78"/>
    <w:pPr>
      <w:spacing w:line="274" w:lineRule="exact"/>
      <w:ind w:hanging="355"/>
      <w:jc w:val="both"/>
    </w:pPr>
  </w:style>
  <w:style w:type="paragraph" w:customStyle="1" w:styleId="Style28">
    <w:name w:val="Style28"/>
    <w:basedOn w:val="a"/>
    <w:uiPriority w:val="99"/>
    <w:rsid w:val="009A1F78"/>
    <w:pPr>
      <w:spacing w:line="394" w:lineRule="exact"/>
      <w:ind w:firstLine="955"/>
    </w:pPr>
  </w:style>
  <w:style w:type="paragraph" w:customStyle="1" w:styleId="Style31">
    <w:name w:val="Style31"/>
    <w:basedOn w:val="a"/>
    <w:uiPriority w:val="99"/>
    <w:rsid w:val="009A1F78"/>
    <w:pPr>
      <w:spacing w:line="278" w:lineRule="exact"/>
      <w:ind w:firstLine="341"/>
    </w:pPr>
  </w:style>
  <w:style w:type="paragraph" w:customStyle="1" w:styleId="Style32">
    <w:name w:val="Style32"/>
    <w:basedOn w:val="a"/>
    <w:uiPriority w:val="99"/>
    <w:rsid w:val="009A1F78"/>
  </w:style>
  <w:style w:type="paragraph" w:customStyle="1" w:styleId="Style33">
    <w:name w:val="Style33"/>
    <w:basedOn w:val="a"/>
    <w:uiPriority w:val="99"/>
    <w:rsid w:val="009A1F78"/>
  </w:style>
  <w:style w:type="paragraph" w:customStyle="1" w:styleId="Style34">
    <w:name w:val="Style34"/>
    <w:basedOn w:val="a"/>
    <w:uiPriority w:val="99"/>
    <w:rsid w:val="009A1F78"/>
  </w:style>
  <w:style w:type="paragraph" w:customStyle="1" w:styleId="Style36">
    <w:name w:val="Style36"/>
    <w:basedOn w:val="a"/>
    <w:uiPriority w:val="99"/>
    <w:rsid w:val="009A1F78"/>
    <w:pPr>
      <w:spacing w:line="276" w:lineRule="exact"/>
      <w:ind w:firstLine="696"/>
    </w:pPr>
  </w:style>
  <w:style w:type="paragraph" w:customStyle="1" w:styleId="Style40">
    <w:name w:val="Style40"/>
    <w:basedOn w:val="a"/>
    <w:uiPriority w:val="99"/>
    <w:rsid w:val="009A1F78"/>
  </w:style>
  <w:style w:type="paragraph" w:customStyle="1" w:styleId="Style45">
    <w:name w:val="Style45"/>
    <w:basedOn w:val="a"/>
    <w:uiPriority w:val="99"/>
    <w:rsid w:val="009A1F78"/>
    <w:pPr>
      <w:spacing w:line="274" w:lineRule="exact"/>
      <w:ind w:firstLine="341"/>
    </w:pPr>
  </w:style>
  <w:style w:type="character" w:customStyle="1" w:styleId="FontStyle56">
    <w:name w:val="Font Style56"/>
    <w:basedOn w:val="a0"/>
    <w:uiPriority w:val="99"/>
    <w:rsid w:val="009A1F78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58">
    <w:name w:val="Font Style58"/>
    <w:basedOn w:val="a0"/>
    <w:uiPriority w:val="99"/>
    <w:rsid w:val="009A1F7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9A1F7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0">
    <w:name w:val="Font Style60"/>
    <w:basedOn w:val="a0"/>
    <w:uiPriority w:val="99"/>
    <w:rsid w:val="009A1F78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1">
    <w:name w:val="Font Style71"/>
    <w:basedOn w:val="a0"/>
    <w:uiPriority w:val="99"/>
    <w:rsid w:val="009A1F7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2">
    <w:name w:val="Font Style72"/>
    <w:basedOn w:val="a0"/>
    <w:uiPriority w:val="99"/>
    <w:rsid w:val="009A1F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3">
    <w:name w:val="Font Style73"/>
    <w:basedOn w:val="a0"/>
    <w:uiPriority w:val="99"/>
    <w:rsid w:val="009A1F7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4">
    <w:name w:val="Font Style74"/>
    <w:basedOn w:val="a0"/>
    <w:uiPriority w:val="99"/>
    <w:rsid w:val="009A1F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rsid w:val="009A1F78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9A1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1F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1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1F78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0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uiPriority w:val="1"/>
    <w:qFormat/>
    <w:rsid w:val="00414141"/>
    <w:pPr>
      <w:widowControl/>
      <w:autoSpaceDE/>
      <w:autoSpaceDN/>
      <w:adjustRightInd/>
    </w:pPr>
    <w:rPr>
      <w:rFonts w:ascii="Calibri" w:eastAsia="Times New Roman" w:hAnsi="Calibri"/>
      <w:sz w:val="20"/>
      <w:szCs w:val="20"/>
    </w:rPr>
  </w:style>
  <w:style w:type="character" w:customStyle="1" w:styleId="aa">
    <w:name w:val="Без интервала Знак"/>
    <w:link w:val="a9"/>
    <w:uiPriority w:val="1"/>
    <w:rsid w:val="0041414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14141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Calibri" w:eastAsia="Times New Roman" w:hAnsi="Calibri"/>
      <w:sz w:val="20"/>
      <w:szCs w:val="20"/>
      <w:lang w:val="en-US" w:eastAsia="en-US" w:bidi="en-US"/>
    </w:rPr>
  </w:style>
  <w:style w:type="character" w:customStyle="1" w:styleId="intro14">
    <w:name w:val="intro14"/>
    <w:basedOn w:val="a0"/>
    <w:rsid w:val="00414141"/>
  </w:style>
  <w:style w:type="paragraph" w:styleId="ac">
    <w:name w:val="List Paragraph"/>
    <w:basedOn w:val="a"/>
    <w:uiPriority w:val="34"/>
    <w:qFormat/>
    <w:rsid w:val="00414141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5D7492"/>
    <w:pPr>
      <w:spacing w:after="0" w:line="240" w:lineRule="auto"/>
    </w:pPr>
    <w:rPr>
      <w:rFonts w:ascii="Calibri"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eg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12</cp:revision>
  <dcterms:created xsi:type="dcterms:W3CDTF">2017-09-26T14:33:00Z</dcterms:created>
  <dcterms:modified xsi:type="dcterms:W3CDTF">2018-06-05T07:03:00Z</dcterms:modified>
</cp:coreProperties>
</file>