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86" w:rsidRPr="00736D82" w:rsidRDefault="00334E86" w:rsidP="00334E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D82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 по информатике </w:t>
      </w:r>
    </w:p>
    <w:p w:rsidR="00334E86" w:rsidRPr="00736D82" w:rsidRDefault="00334E86" w:rsidP="00334E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736D82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334E86" w:rsidRPr="00736D82" w:rsidRDefault="00334E86" w:rsidP="00334E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D82">
        <w:rPr>
          <w:rFonts w:ascii="Times New Roman" w:hAnsi="Times New Roman" w:cs="Times New Roman"/>
          <w:b/>
          <w:sz w:val="28"/>
          <w:szCs w:val="24"/>
        </w:rPr>
        <w:t>2017-2018 учебный год.</w:t>
      </w:r>
    </w:p>
    <w:p w:rsidR="00334E86" w:rsidRPr="00736D82" w:rsidRDefault="00334E86" w:rsidP="00334E86">
      <w:pPr>
        <w:pStyle w:val="a5"/>
        <w:numPr>
          <w:ilvl w:val="0"/>
          <w:numId w:val="45"/>
        </w:numPr>
        <w:spacing w:line="276" w:lineRule="auto"/>
        <w:jc w:val="both"/>
        <w:rPr>
          <w:b/>
        </w:rPr>
      </w:pPr>
      <w:r w:rsidRPr="00736D82">
        <w:rPr>
          <w:b/>
        </w:rPr>
        <w:t>Место учебного предмета в базисном плане</w:t>
      </w:r>
    </w:p>
    <w:p w:rsidR="00334E86" w:rsidRPr="00736D82" w:rsidRDefault="00334E86" w:rsidP="00334E86">
      <w:pPr>
        <w:pStyle w:val="a5"/>
        <w:widowControl w:val="0"/>
        <w:spacing w:line="276" w:lineRule="auto"/>
        <w:ind w:left="142" w:firstLine="425"/>
        <w:jc w:val="both"/>
      </w:pPr>
      <w:r w:rsidRPr="00736D82">
        <w:t xml:space="preserve">В авторской программе </w:t>
      </w:r>
      <w:proofErr w:type="spellStart"/>
      <w:r w:rsidRPr="00736D82">
        <w:t>Босовой</w:t>
      </w:r>
      <w:proofErr w:type="spellEnd"/>
      <w:r w:rsidRPr="00736D82">
        <w:t xml:space="preserve"> Л.Л. на изучение курса в 9 классе отводится 68 часов. Рабочая программа составлена на 65 учебных часов  - по 2 часа в неделю.</w:t>
      </w:r>
    </w:p>
    <w:p w:rsidR="00334E86" w:rsidRPr="00736D82" w:rsidRDefault="00334E86" w:rsidP="00334E86">
      <w:pPr>
        <w:pStyle w:val="a5"/>
        <w:widowControl w:val="0"/>
        <w:spacing w:line="276" w:lineRule="auto"/>
        <w:ind w:left="142" w:firstLine="425"/>
        <w:jc w:val="both"/>
      </w:pPr>
      <w:r w:rsidRPr="00736D82">
        <w:t>Предусмотрены  4  контрольные  работы.  Во всех работах  включены задания обязательного  минимума  обучения. На отдельных уроках будет использован региональный компонент.</w:t>
      </w:r>
    </w:p>
    <w:p w:rsidR="00334E86" w:rsidRPr="00736D82" w:rsidRDefault="00334E86" w:rsidP="00334E86">
      <w:pPr>
        <w:pStyle w:val="a5"/>
        <w:widowControl w:val="0"/>
        <w:tabs>
          <w:tab w:val="left" w:pos="567"/>
        </w:tabs>
        <w:spacing w:line="276" w:lineRule="auto"/>
        <w:ind w:left="142" w:firstLine="425"/>
        <w:jc w:val="both"/>
      </w:pPr>
      <w:r w:rsidRPr="00736D82">
        <w:rPr>
          <w:u w:val="single"/>
        </w:rPr>
        <w:t>Срок реализации рабочей программы</w:t>
      </w:r>
      <w:r w:rsidRPr="00736D82">
        <w:t xml:space="preserve"> – 1 год.</w:t>
      </w:r>
    </w:p>
    <w:p w:rsidR="00334E86" w:rsidRPr="00736D82" w:rsidRDefault="00334E86" w:rsidP="00334E86">
      <w:pPr>
        <w:pStyle w:val="a5"/>
        <w:widowControl w:val="0"/>
        <w:tabs>
          <w:tab w:val="left" w:pos="567"/>
        </w:tabs>
        <w:spacing w:line="276" w:lineRule="auto"/>
        <w:ind w:left="142" w:firstLine="425"/>
        <w:jc w:val="both"/>
      </w:pPr>
      <w:r w:rsidRPr="00736D82">
        <w:t>Оставляю за собой право в течение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736D82">
        <w:t>р</w:t>
      </w:r>
      <w:proofErr w:type="gramEnd"/>
      <w:r w:rsidRPr="00736D82">
        <w:t xml:space="preserve"> по той же причине.</w:t>
      </w:r>
    </w:p>
    <w:p w:rsidR="00334E86" w:rsidRPr="00736D82" w:rsidRDefault="00334E86" w:rsidP="00334E86">
      <w:pPr>
        <w:pStyle w:val="a5"/>
        <w:widowControl w:val="0"/>
        <w:tabs>
          <w:tab w:val="left" w:pos="567"/>
        </w:tabs>
        <w:spacing w:line="276" w:lineRule="auto"/>
        <w:ind w:left="142" w:firstLine="425"/>
        <w:jc w:val="both"/>
      </w:pPr>
    </w:p>
    <w:p w:rsidR="00334E86" w:rsidRPr="00736D82" w:rsidRDefault="00334E86" w:rsidP="00334E86">
      <w:pPr>
        <w:pStyle w:val="ab"/>
        <w:numPr>
          <w:ilvl w:val="0"/>
          <w:numId w:val="45"/>
        </w:numPr>
        <w:spacing w:before="0" w:beforeAutospacing="0" w:after="0" w:afterAutospacing="0" w:line="276" w:lineRule="auto"/>
        <w:jc w:val="both"/>
      </w:pPr>
      <w:r w:rsidRPr="00736D82">
        <w:rPr>
          <w:b/>
          <w:bCs/>
        </w:rPr>
        <w:t>Цели изучения информатики в основной школе.</w:t>
      </w:r>
    </w:p>
    <w:p w:rsidR="00334E86" w:rsidRPr="00736D82" w:rsidRDefault="00334E86" w:rsidP="00334E86">
      <w:pPr>
        <w:pStyle w:val="a5"/>
        <w:numPr>
          <w:ilvl w:val="0"/>
          <w:numId w:val="46"/>
        </w:numPr>
        <w:shd w:val="clear" w:color="auto" w:fill="FFFFFF"/>
        <w:spacing w:line="276" w:lineRule="auto"/>
        <w:ind w:left="284" w:hanging="284"/>
        <w:jc w:val="both"/>
      </w:pPr>
      <w:r w:rsidRPr="00736D82"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334E86" w:rsidRPr="00736D82" w:rsidRDefault="00334E86" w:rsidP="00334E86">
      <w:pPr>
        <w:pStyle w:val="a5"/>
        <w:numPr>
          <w:ilvl w:val="0"/>
          <w:numId w:val="46"/>
        </w:numPr>
        <w:shd w:val="clear" w:color="auto" w:fill="FFFFFF"/>
        <w:spacing w:line="276" w:lineRule="auto"/>
        <w:ind w:left="284" w:hanging="284"/>
        <w:jc w:val="both"/>
      </w:pPr>
      <w:r w:rsidRPr="00736D82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334E86" w:rsidRPr="00736D82" w:rsidRDefault="00334E86" w:rsidP="00334E86">
      <w:pPr>
        <w:pStyle w:val="a5"/>
        <w:numPr>
          <w:ilvl w:val="0"/>
          <w:numId w:val="46"/>
        </w:numPr>
        <w:shd w:val="clear" w:color="auto" w:fill="FFFFFF"/>
        <w:spacing w:line="276" w:lineRule="auto"/>
        <w:ind w:left="284" w:hanging="284"/>
        <w:jc w:val="both"/>
      </w:pPr>
      <w:r w:rsidRPr="00736D82">
        <w:t>организовывать собственную информационную деятельность и планировать ее результанты; </w:t>
      </w:r>
    </w:p>
    <w:p w:rsidR="00334E86" w:rsidRPr="00736D82" w:rsidRDefault="00334E86" w:rsidP="00334E86">
      <w:pPr>
        <w:pStyle w:val="a5"/>
        <w:numPr>
          <w:ilvl w:val="0"/>
          <w:numId w:val="46"/>
        </w:numPr>
        <w:shd w:val="clear" w:color="auto" w:fill="FFFFFF"/>
        <w:spacing w:line="276" w:lineRule="auto"/>
        <w:ind w:left="284" w:hanging="284"/>
        <w:jc w:val="both"/>
      </w:pPr>
      <w:r w:rsidRPr="00736D82">
        <w:t>развитие познавательных интересов, интеллектуальных и творческих способностей средствами ИКТ; </w:t>
      </w:r>
    </w:p>
    <w:p w:rsidR="00334E86" w:rsidRPr="00736D82" w:rsidRDefault="00334E86" w:rsidP="00334E86">
      <w:pPr>
        <w:pStyle w:val="a5"/>
        <w:numPr>
          <w:ilvl w:val="0"/>
          <w:numId w:val="46"/>
        </w:numPr>
        <w:shd w:val="clear" w:color="auto" w:fill="FFFFFF"/>
        <w:spacing w:line="276" w:lineRule="auto"/>
        <w:ind w:left="284" w:hanging="284"/>
        <w:jc w:val="both"/>
      </w:pPr>
      <w:r w:rsidRPr="00736D82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334E86" w:rsidRPr="00736D82" w:rsidRDefault="00334E86" w:rsidP="00334E86">
      <w:pPr>
        <w:pStyle w:val="a5"/>
        <w:numPr>
          <w:ilvl w:val="0"/>
          <w:numId w:val="46"/>
        </w:numPr>
        <w:shd w:val="clear" w:color="auto" w:fill="FFFFFF"/>
        <w:spacing w:line="276" w:lineRule="auto"/>
        <w:ind w:left="284" w:hanging="284"/>
        <w:jc w:val="both"/>
      </w:pPr>
      <w:r w:rsidRPr="00736D82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334E86" w:rsidRPr="00736D82" w:rsidRDefault="00334E86" w:rsidP="00334E86">
      <w:pPr>
        <w:pStyle w:val="a5"/>
        <w:numPr>
          <w:ilvl w:val="0"/>
          <w:numId w:val="46"/>
        </w:numPr>
        <w:shd w:val="clear" w:color="auto" w:fill="FFFFFF"/>
        <w:spacing w:line="276" w:lineRule="auto"/>
        <w:ind w:left="284" w:hanging="284"/>
        <w:jc w:val="both"/>
      </w:pPr>
    </w:p>
    <w:p w:rsidR="00334E86" w:rsidRPr="00736D82" w:rsidRDefault="00334E86" w:rsidP="00334E86">
      <w:pPr>
        <w:pStyle w:val="ParagraphStyle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736D82">
        <w:rPr>
          <w:rFonts w:ascii="Times New Roman" w:hAnsi="Times New Roman"/>
          <w:b/>
          <w:bCs/>
        </w:rPr>
        <w:t>Структура учебной программы</w:t>
      </w:r>
    </w:p>
    <w:p w:rsidR="00334E86" w:rsidRPr="00736D82" w:rsidRDefault="00334E86" w:rsidP="00334E86">
      <w:pPr>
        <w:pStyle w:val="a5"/>
        <w:keepNext/>
        <w:spacing w:line="276" w:lineRule="auto"/>
        <w:ind w:left="1211"/>
        <w:outlineLvl w:val="2"/>
        <w:rPr>
          <w:rFonts w:eastAsia="Calibri"/>
          <w:bCs/>
        </w:rPr>
      </w:pPr>
      <w:r w:rsidRPr="00736D82">
        <w:rPr>
          <w:rFonts w:eastAsia="Calibri"/>
          <w:bCs/>
        </w:rPr>
        <w:t xml:space="preserve">Раздел 1. Введение в информатику </w:t>
      </w:r>
    </w:p>
    <w:p w:rsidR="00334E86" w:rsidRPr="00736D82" w:rsidRDefault="00334E86" w:rsidP="00334E86">
      <w:pPr>
        <w:pStyle w:val="a5"/>
        <w:keepNext/>
        <w:spacing w:line="276" w:lineRule="auto"/>
        <w:ind w:left="1211"/>
        <w:outlineLvl w:val="2"/>
        <w:rPr>
          <w:rFonts w:eastAsia="Calibri"/>
          <w:bCs/>
        </w:rPr>
      </w:pPr>
      <w:r w:rsidRPr="00736D82">
        <w:rPr>
          <w:rFonts w:eastAsia="Calibri"/>
          <w:bCs/>
        </w:rPr>
        <w:t>Раздел 2. Алгоритмы и начала программирования</w:t>
      </w:r>
    </w:p>
    <w:p w:rsidR="00334E86" w:rsidRPr="00736D82" w:rsidRDefault="00334E86" w:rsidP="00334E86">
      <w:pPr>
        <w:pStyle w:val="a5"/>
        <w:keepNext/>
        <w:spacing w:line="276" w:lineRule="auto"/>
        <w:ind w:left="1211"/>
        <w:outlineLvl w:val="2"/>
        <w:rPr>
          <w:rFonts w:eastAsia="Calibri"/>
          <w:bCs/>
        </w:rPr>
      </w:pPr>
      <w:r w:rsidRPr="00736D82">
        <w:rPr>
          <w:rFonts w:eastAsia="Calibri"/>
          <w:bCs/>
        </w:rPr>
        <w:t>Раздел 3. Информационные и коммуникационные технологии</w:t>
      </w:r>
    </w:p>
    <w:p w:rsidR="00334E86" w:rsidRPr="00736D82" w:rsidRDefault="00334E86" w:rsidP="00334E86">
      <w:pPr>
        <w:spacing w:after="0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86" w:rsidRDefault="00334E86" w:rsidP="00334E86">
      <w:pPr>
        <w:spacing w:after="0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86" w:rsidRPr="00736D82" w:rsidRDefault="00334E86" w:rsidP="00334E86">
      <w:pPr>
        <w:spacing w:after="0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D82">
        <w:rPr>
          <w:rFonts w:ascii="Times New Roman" w:hAnsi="Times New Roman" w:cs="Times New Roman"/>
          <w:b/>
          <w:sz w:val="24"/>
          <w:szCs w:val="24"/>
        </w:rPr>
        <w:lastRenderedPageBreak/>
        <w:t>4. Планируемые результаты освоения учебного предмета.</w:t>
      </w:r>
    </w:p>
    <w:p w:rsidR="00334E86" w:rsidRPr="00736D82" w:rsidRDefault="00334E86" w:rsidP="00334E8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</w:pPr>
      <w:r w:rsidRPr="00736D82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 xml:space="preserve">Планируемые результаты освоения </w:t>
      </w:r>
      <w:proofErr w:type="gramStart"/>
      <w:r w:rsidRPr="00736D82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обучающимися</w:t>
      </w:r>
      <w:proofErr w:type="gramEnd"/>
      <w:r w:rsidRPr="00736D82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34E86" w:rsidRPr="00736D82" w:rsidRDefault="00334E86" w:rsidP="00334E8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</w:pPr>
      <w:r w:rsidRPr="00736D82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Планируемые результаты сформулированы к каждому разделу учебной программы.</w:t>
      </w:r>
    </w:p>
    <w:p w:rsidR="00334E86" w:rsidRPr="00736D82" w:rsidRDefault="00334E86" w:rsidP="00334E8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</w:pPr>
      <w:r w:rsidRPr="00736D82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</w:t>
      </w:r>
      <w:r w:rsidRPr="00736D82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334E86" w:rsidRPr="00736D82" w:rsidRDefault="00334E86" w:rsidP="00334E8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</w:pPr>
      <w:r w:rsidRPr="00736D82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736D82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334E86" w:rsidRPr="00736D82" w:rsidRDefault="00334E86" w:rsidP="00334E8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</w:pPr>
    </w:p>
    <w:p w:rsidR="00334E86" w:rsidRPr="00736D82" w:rsidRDefault="00334E86" w:rsidP="00334E86">
      <w:pPr>
        <w:pStyle w:val="a5"/>
        <w:numPr>
          <w:ilvl w:val="0"/>
          <w:numId w:val="47"/>
        </w:numPr>
        <w:spacing w:line="276" w:lineRule="auto"/>
        <w:rPr>
          <w:rFonts w:eastAsia="Calibri"/>
          <w:b/>
          <w:lang w:eastAsia="en-US"/>
        </w:rPr>
      </w:pPr>
      <w:r w:rsidRPr="00736D82">
        <w:rPr>
          <w:rFonts w:eastAsia="Calibri"/>
          <w:b/>
          <w:lang w:eastAsia="en-US"/>
        </w:rPr>
        <w:t>Учебно-методическое и материально – техническое обеспечение образовательного процесса</w:t>
      </w:r>
    </w:p>
    <w:p w:rsidR="00334E86" w:rsidRPr="00736D82" w:rsidRDefault="00334E86" w:rsidP="00334E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Учебники и учебные пособия:</w:t>
      </w:r>
    </w:p>
    <w:p w:rsidR="00334E86" w:rsidRPr="00736D82" w:rsidRDefault="00334E86" w:rsidP="00334E86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Л.Л., </w:t>
      </w: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А.Ю. Информатика. Программа для основной школы: 7–9 классы. – М.: БИНОМ. Лаборатория знаний, 2013.</w:t>
      </w:r>
    </w:p>
    <w:p w:rsidR="00334E86" w:rsidRPr="00736D82" w:rsidRDefault="00334E86" w:rsidP="00334E86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Л.Л., </w:t>
      </w: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А.Ю. Информатика. 7–9 классы: методическое пособие. – М.: БИНОМ. Лаборатория знаний, 2013.</w:t>
      </w:r>
    </w:p>
    <w:p w:rsidR="00334E86" w:rsidRPr="00736D82" w:rsidRDefault="00334E86" w:rsidP="00334E86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Л.Л., </w:t>
      </w: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А.Ю. «Информатика.9 класс»,2014г</w:t>
      </w:r>
    </w:p>
    <w:p w:rsidR="00334E86" w:rsidRPr="00736D82" w:rsidRDefault="00334E86" w:rsidP="00334E86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Л.Л., </w:t>
      </w: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А.Ю. «Рабочая тетрадь по информатике. 9 класс»,2014год</w:t>
      </w:r>
    </w:p>
    <w:p w:rsidR="00334E86" w:rsidRPr="00736D82" w:rsidRDefault="00334E86" w:rsidP="00334E86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Л.Л., </w:t>
      </w: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А.Ю. Электронное приложение к учебнику  «Информатика. 9 класс»</w:t>
      </w:r>
    </w:p>
    <w:p w:rsidR="00334E86" w:rsidRPr="00736D82" w:rsidRDefault="00334E86" w:rsidP="00334E86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 авторской мастерской </w:t>
      </w: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Босовой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 Л.Л. (metodist.lbz.ru/)</w:t>
      </w:r>
    </w:p>
    <w:p w:rsidR="00334E86" w:rsidRPr="00736D82" w:rsidRDefault="00334E86" w:rsidP="00334E86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4E86" w:rsidRPr="00736D82" w:rsidRDefault="00334E86" w:rsidP="00334E8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Аппаратные средства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Проектор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Экран,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Устройства для записи (ввода) визуальной и звуковой информации: сканер; фотоаппарат;  микрофон.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для  вывода информации на печать</w:t>
      </w:r>
      <w:proofErr w:type="gram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оформление проектных папок , проектов: принтер.</w:t>
      </w:r>
    </w:p>
    <w:p w:rsidR="00334E86" w:rsidRPr="00736D82" w:rsidRDefault="00334E86" w:rsidP="00334E86">
      <w:pPr>
        <w:shd w:val="clear" w:color="auto" w:fill="FFFFFF"/>
        <w:tabs>
          <w:tab w:val="num" w:pos="0"/>
          <w:tab w:val="num" w:pos="284"/>
        </w:tabs>
        <w:spacing w:after="0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4E86" w:rsidRPr="00736D82" w:rsidRDefault="00334E86" w:rsidP="00334E86">
      <w:pPr>
        <w:shd w:val="clear" w:color="auto" w:fill="FFFFFF"/>
        <w:tabs>
          <w:tab w:val="num" w:pos="0"/>
          <w:tab w:val="num" w:pos="284"/>
        </w:tabs>
        <w:spacing w:after="0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Программные средства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Операционная система – </w:t>
      </w:r>
      <w:r w:rsidRPr="00736D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Windows</w:t>
      </w: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программирования;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Мультимедиа проигрыватель (входит в состав операционных систем или др.);</w:t>
      </w:r>
    </w:p>
    <w:p w:rsidR="00334E86" w:rsidRPr="00736D82" w:rsidRDefault="00334E86" w:rsidP="00334E86">
      <w:pPr>
        <w:numPr>
          <w:ilvl w:val="0"/>
          <w:numId w:val="43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для тестирования компьютера и работы с файлами;</w:t>
      </w:r>
    </w:p>
    <w:p w:rsidR="00334E86" w:rsidRPr="00736D82" w:rsidRDefault="00334E86" w:rsidP="00334E86">
      <w:pPr>
        <w:numPr>
          <w:ilvl w:val="0"/>
          <w:numId w:val="43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для кодирования информации, систем счисления и основ логики;</w:t>
      </w:r>
    </w:p>
    <w:p w:rsidR="00334E86" w:rsidRPr="00736D82" w:rsidRDefault="00334E86" w:rsidP="00334E86">
      <w:pPr>
        <w:numPr>
          <w:ilvl w:val="0"/>
          <w:numId w:val="43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– тренажеры; </w:t>
      </w:r>
    </w:p>
    <w:p w:rsidR="00334E86" w:rsidRPr="00736D82" w:rsidRDefault="00334E86" w:rsidP="00334E86">
      <w:pPr>
        <w:numPr>
          <w:ilvl w:val="0"/>
          <w:numId w:val="43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архиваторы;</w:t>
      </w:r>
    </w:p>
    <w:p w:rsidR="00334E86" w:rsidRPr="00736D82" w:rsidRDefault="00334E86" w:rsidP="00334E86">
      <w:pPr>
        <w:numPr>
          <w:ilvl w:val="0"/>
          <w:numId w:val="43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 презентаций по каждому классу;</w:t>
      </w:r>
    </w:p>
    <w:p w:rsidR="00334E86" w:rsidRPr="00736D82" w:rsidRDefault="00334E86" w:rsidP="00334E86">
      <w:pPr>
        <w:numPr>
          <w:ilvl w:val="0"/>
          <w:numId w:val="43"/>
        </w:numPr>
        <w:spacing w:after="0"/>
        <w:ind w:left="700" w:hanging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для создания и разработки алгоритмов (Черепашка, Чертежник и </w:t>
      </w:r>
      <w:proofErr w:type="spellStart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тд</w:t>
      </w:r>
      <w:proofErr w:type="spellEnd"/>
      <w:r w:rsidRPr="00736D8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34E86" w:rsidRPr="00736D82" w:rsidRDefault="00334E86" w:rsidP="00334E8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</w:pPr>
    </w:p>
    <w:p w:rsidR="00334E86" w:rsidRPr="00736D82" w:rsidRDefault="00334E86" w:rsidP="00334E8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</w:pPr>
    </w:p>
    <w:p w:rsidR="00334E86" w:rsidRPr="00736D82" w:rsidRDefault="00334E86" w:rsidP="00334E86">
      <w:pPr>
        <w:pStyle w:val="a5"/>
        <w:numPr>
          <w:ilvl w:val="0"/>
          <w:numId w:val="47"/>
        </w:numPr>
        <w:spacing w:line="276" w:lineRule="auto"/>
        <w:jc w:val="both"/>
        <w:rPr>
          <w:b/>
          <w:i/>
        </w:rPr>
      </w:pPr>
      <w:r w:rsidRPr="00736D82">
        <w:rPr>
          <w:b/>
          <w:i/>
        </w:rPr>
        <w:t>Составитель: учитель математики и информатики Терещенко Людмила Николаевна</w:t>
      </w:r>
    </w:p>
    <w:p w:rsidR="00334E86" w:rsidRPr="00736D82" w:rsidRDefault="00334E86" w:rsidP="00334E86">
      <w:pPr>
        <w:pStyle w:val="ParagraphStyle"/>
        <w:spacing w:line="276" w:lineRule="auto"/>
        <w:ind w:left="1211"/>
        <w:jc w:val="both"/>
        <w:rPr>
          <w:rFonts w:ascii="Times New Roman" w:hAnsi="Times New Roman"/>
        </w:rPr>
      </w:pPr>
    </w:p>
    <w:p w:rsidR="00334E86" w:rsidRPr="00736D82" w:rsidRDefault="00334E86" w:rsidP="00334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E86" w:rsidRP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E86" w:rsidRDefault="00334E86" w:rsidP="00DF581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334E86" w:rsidSect="00334E86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470C8"/>
    <w:multiLevelType w:val="multilevel"/>
    <w:tmpl w:val="034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F50A7"/>
    <w:multiLevelType w:val="hybridMultilevel"/>
    <w:tmpl w:val="887A42D4"/>
    <w:lvl w:ilvl="0" w:tplc="316C8D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33481A"/>
    <w:multiLevelType w:val="hybridMultilevel"/>
    <w:tmpl w:val="A726FE0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D7511"/>
    <w:multiLevelType w:val="hybridMultilevel"/>
    <w:tmpl w:val="469E9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12CB7"/>
    <w:multiLevelType w:val="hybridMultilevel"/>
    <w:tmpl w:val="54CA3948"/>
    <w:lvl w:ilvl="0" w:tplc="20C818B2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D1696C"/>
    <w:multiLevelType w:val="hybridMultilevel"/>
    <w:tmpl w:val="631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DA7D1E"/>
    <w:multiLevelType w:val="hybridMultilevel"/>
    <w:tmpl w:val="73144A0E"/>
    <w:lvl w:ilvl="0" w:tplc="2B8614A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B5E73"/>
    <w:multiLevelType w:val="hybridMultilevel"/>
    <w:tmpl w:val="39D4F2D6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45"/>
  </w:num>
  <w:num w:numId="5">
    <w:abstractNumId w:val="19"/>
  </w:num>
  <w:num w:numId="6">
    <w:abstractNumId w:val="22"/>
  </w:num>
  <w:num w:numId="7">
    <w:abstractNumId w:val="42"/>
  </w:num>
  <w:num w:numId="8">
    <w:abstractNumId w:val="26"/>
  </w:num>
  <w:num w:numId="9">
    <w:abstractNumId w:val="17"/>
  </w:num>
  <w:num w:numId="10">
    <w:abstractNumId w:val="34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8"/>
  </w:num>
  <w:num w:numId="17">
    <w:abstractNumId w:val="37"/>
  </w:num>
  <w:num w:numId="18">
    <w:abstractNumId w:val="29"/>
  </w:num>
  <w:num w:numId="19">
    <w:abstractNumId w:val="9"/>
  </w:num>
  <w:num w:numId="20">
    <w:abstractNumId w:val="39"/>
  </w:num>
  <w:num w:numId="21">
    <w:abstractNumId w:val="36"/>
  </w:num>
  <w:num w:numId="22">
    <w:abstractNumId w:val="25"/>
  </w:num>
  <w:num w:numId="23">
    <w:abstractNumId w:val="41"/>
  </w:num>
  <w:num w:numId="24">
    <w:abstractNumId w:val="1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40"/>
  </w:num>
  <w:num w:numId="29">
    <w:abstractNumId w:val="1"/>
  </w:num>
  <w:num w:numId="30">
    <w:abstractNumId w:val="4"/>
  </w:num>
  <w:num w:numId="31">
    <w:abstractNumId w:val="3"/>
  </w:num>
  <w:num w:numId="32">
    <w:abstractNumId w:val="10"/>
  </w:num>
  <w:num w:numId="33">
    <w:abstractNumId w:val="2"/>
  </w:num>
  <w:num w:numId="34">
    <w:abstractNumId w:val="23"/>
  </w:num>
  <w:num w:numId="35">
    <w:abstractNumId w:val="32"/>
  </w:num>
  <w:num w:numId="36">
    <w:abstractNumId w:val="21"/>
  </w:num>
  <w:num w:numId="37">
    <w:abstractNumId w:val="15"/>
  </w:num>
  <w:num w:numId="38">
    <w:abstractNumId w:val="35"/>
  </w:num>
  <w:num w:numId="39">
    <w:abstractNumId w:val="12"/>
  </w:num>
  <w:num w:numId="40">
    <w:abstractNumId w:val="33"/>
  </w:num>
  <w:num w:numId="41">
    <w:abstractNumId w:val="20"/>
  </w:num>
  <w:num w:numId="42">
    <w:abstractNumId w:val="43"/>
  </w:num>
  <w:num w:numId="43">
    <w:abstractNumId w:val="24"/>
  </w:num>
  <w:num w:numId="44">
    <w:abstractNumId w:val="31"/>
  </w:num>
  <w:num w:numId="45">
    <w:abstractNumId w:val="16"/>
  </w:num>
  <w:num w:numId="46">
    <w:abstractNumId w:val="2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CD"/>
    <w:rsid w:val="00010ADB"/>
    <w:rsid w:val="00022C64"/>
    <w:rsid w:val="00030B32"/>
    <w:rsid w:val="000406CE"/>
    <w:rsid w:val="00087727"/>
    <w:rsid w:val="000A6A66"/>
    <w:rsid w:val="000D2CCA"/>
    <w:rsid w:val="000E4A80"/>
    <w:rsid w:val="00127D0C"/>
    <w:rsid w:val="00154522"/>
    <w:rsid w:val="00154DD1"/>
    <w:rsid w:val="001A3E03"/>
    <w:rsid w:val="001B77FA"/>
    <w:rsid w:val="001C7DC6"/>
    <w:rsid w:val="001D1D23"/>
    <w:rsid w:val="0020259B"/>
    <w:rsid w:val="0022048D"/>
    <w:rsid w:val="00230668"/>
    <w:rsid w:val="0024079C"/>
    <w:rsid w:val="002424DD"/>
    <w:rsid w:val="0024689C"/>
    <w:rsid w:val="00270BDB"/>
    <w:rsid w:val="00280C89"/>
    <w:rsid w:val="00281649"/>
    <w:rsid w:val="0029098A"/>
    <w:rsid w:val="002A407C"/>
    <w:rsid w:val="002A6227"/>
    <w:rsid w:val="002F3D9C"/>
    <w:rsid w:val="00303D6E"/>
    <w:rsid w:val="00305875"/>
    <w:rsid w:val="00334E86"/>
    <w:rsid w:val="00352763"/>
    <w:rsid w:val="00384B1D"/>
    <w:rsid w:val="0039300C"/>
    <w:rsid w:val="00395D80"/>
    <w:rsid w:val="004314C2"/>
    <w:rsid w:val="00450FD5"/>
    <w:rsid w:val="004C199B"/>
    <w:rsid w:val="004C234F"/>
    <w:rsid w:val="00520BBE"/>
    <w:rsid w:val="00564097"/>
    <w:rsid w:val="005C1697"/>
    <w:rsid w:val="005C78E8"/>
    <w:rsid w:val="005E68E6"/>
    <w:rsid w:val="005E7784"/>
    <w:rsid w:val="006132C6"/>
    <w:rsid w:val="00613D96"/>
    <w:rsid w:val="00625B65"/>
    <w:rsid w:val="00674AA6"/>
    <w:rsid w:val="0067647A"/>
    <w:rsid w:val="006837AD"/>
    <w:rsid w:val="006A12CA"/>
    <w:rsid w:val="006B68F1"/>
    <w:rsid w:val="00700784"/>
    <w:rsid w:val="007E7FB3"/>
    <w:rsid w:val="008121E1"/>
    <w:rsid w:val="00851796"/>
    <w:rsid w:val="00875782"/>
    <w:rsid w:val="008A0915"/>
    <w:rsid w:val="008E3CF3"/>
    <w:rsid w:val="009124A8"/>
    <w:rsid w:val="009643A9"/>
    <w:rsid w:val="00983067"/>
    <w:rsid w:val="009D70DB"/>
    <w:rsid w:val="009E2C4F"/>
    <w:rsid w:val="00A04CCD"/>
    <w:rsid w:val="00A66733"/>
    <w:rsid w:val="00A918AA"/>
    <w:rsid w:val="00AB23F9"/>
    <w:rsid w:val="00AE6C7F"/>
    <w:rsid w:val="00B10D81"/>
    <w:rsid w:val="00B129C5"/>
    <w:rsid w:val="00B166B8"/>
    <w:rsid w:val="00B439F6"/>
    <w:rsid w:val="00B44930"/>
    <w:rsid w:val="00B514FC"/>
    <w:rsid w:val="00BE6D32"/>
    <w:rsid w:val="00C01D09"/>
    <w:rsid w:val="00C451C8"/>
    <w:rsid w:val="00C77295"/>
    <w:rsid w:val="00CC12E0"/>
    <w:rsid w:val="00CC61E6"/>
    <w:rsid w:val="00CF730B"/>
    <w:rsid w:val="00D15CB1"/>
    <w:rsid w:val="00D15D8E"/>
    <w:rsid w:val="00D3490C"/>
    <w:rsid w:val="00DA0FD3"/>
    <w:rsid w:val="00DC2749"/>
    <w:rsid w:val="00DD4933"/>
    <w:rsid w:val="00DF5816"/>
    <w:rsid w:val="00EE36AB"/>
    <w:rsid w:val="00EF2A9B"/>
    <w:rsid w:val="00F21E4C"/>
    <w:rsid w:val="00F25E19"/>
    <w:rsid w:val="00F5013C"/>
    <w:rsid w:val="00F65742"/>
    <w:rsid w:val="00F65F0F"/>
    <w:rsid w:val="00F83B9D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aliases w:val="Обычный (Web)"/>
    <w:basedOn w:val="a"/>
    <w:link w:val="ac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0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1"/>
    <w:next w:val="a6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E3CF3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E3C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ParagraphStyle">
    <w:name w:val="Paragraph Style"/>
    <w:uiPriority w:val="99"/>
    <w:rsid w:val="00334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4E8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34E8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aliases w:val="Обычный (Web)"/>
    <w:basedOn w:val="a"/>
    <w:link w:val="ac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0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1"/>
    <w:next w:val="a6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E3CF3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E3CF3"/>
    <w:rPr>
      <w:rFonts w:ascii="Times New Roman" w:hAnsi="Times New Roman" w:cs="Times New Roman"/>
      <w:color w:val="000000"/>
      <w:sz w:val="26"/>
      <w:szCs w:val="26"/>
    </w:rPr>
  </w:style>
  <w:style w:type="paragraph" w:customStyle="1" w:styleId="ParagraphStyle">
    <w:name w:val="Paragraph Style"/>
    <w:uiPriority w:val="99"/>
    <w:rsid w:val="00334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4E8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34E8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1452-6703-41AE-8095-1160D126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10</cp:revision>
  <cp:lastPrinted>2017-09-26T14:00:00Z</cp:lastPrinted>
  <dcterms:created xsi:type="dcterms:W3CDTF">2017-09-26T12:18:00Z</dcterms:created>
  <dcterms:modified xsi:type="dcterms:W3CDTF">2018-06-05T07:02:00Z</dcterms:modified>
</cp:coreProperties>
</file>