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EA" w:rsidRPr="00B137EA" w:rsidRDefault="00B137EA" w:rsidP="00B137EA">
      <w:pPr>
        <w:pStyle w:val="ab"/>
        <w:spacing w:before="0" w:beforeAutospacing="0" w:after="0" w:afterAutospacing="0" w:line="276" w:lineRule="auto"/>
        <w:jc w:val="center"/>
        <w:rPr>
          <w:rStyle w:val="intro14"/>
          <w:b/>
        </w:rPr>
      </w:pPr>
      <w:r w:rsidRPr="00B137EA">
        <w:rPr>
          <w:rStyle w:val="intro14"/>
          <w:b/>
        </w:rPr>
        <w:t xml:space="preserve">Аннотация к рабочей программе  по информатике 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jc w:val="center"/>
        <w:rPr>
          <w:rStyle w:val="intro14"/>
          <w:b/>
        </w:rPr>
      </w:pPr>
      <w:r w:rsidRPr="00B137EA">
        <w:rPr>
          <w:rStyle w:val="intro14"/>
          <w:b/>
        </w:rPr>
        <w:t>7 класс</w:t>
      </w:r>
    </w:p>
    <w:p w:rsidR="00B137EA" w:rsidRDefault="00B137EA" w:rsidP="00B137EA">
      <w:pPr>
        <w:pStyle w:val="ab"/>
        <w:spacing w:before="0" w:beforeAutospacing="0" w:after="0" w:afterAutospacing="0" w:line="276" w:lineRule="auto"/>
        <w:jc w:val="center"/>
        <w:rPr>
          <w:rStyle w:val="intro14"/>
          <w:b/>
        </w:rPr>
      </w:pPr>
      <w:r w:rsidRPr="00B137EA">
        <w:rPr>
          <w:rStyle w:val="intro14"/>
          <w:b/>
        </w:rPr>
        <w:t>2017-2018 учебный год.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jc w:val="center"/>
        <w:rPr>
          <w:rStyle w:val="intro14"/>
          <w:b/>
        </w:rPr>
      </w:pPr>
    </w:p>
    <w:p w:rsidR="00B137EA" w:rsidRPr="00B137EA" w:rsidRDefault="00B137EA" w:rsidP="00B137EA">
      <w:pPr>
        <w:widowControl w:val="0"/>
        <w:numPr>
          <w:ilvl w:val="1"/>
          <w:numId w:val="3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7E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B137EA" w:rsidRPr="00B137EA" w:rsidRDefault="00B137EA" w:rsidP="00B137EA">
      <w:pPr>
        <w:pStyle w:val="Style9"/>
        <w:widowControl/>
        <w:spacing w:line="276" w:lineRule="auto"/>
        <w:ind w:firstLine="0"/>
        <w:rPr>
          <w:rStyle w:val="FontStyle37"/>
          <w:sz w:val="24"/>
          <w:szCs w:val="24"/>
        </w:rPr>
      </w:pPr>
      <w:r w:rsidRPr="00B137EA">
        <w:rPr>
          <w:rFonts w:eastAsia="Times New Roman"/>
        </w:rPr>
        <w:tab/>
      </w:r>
      <w:r w:rsidRPr="00B137EA">
        <w:rPr>
          <w:rStyle w:val="FontStyle37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информатики </w:t>
      </w:r>
      <w:r w:rsidR="00020FAF">
        <w:rPr>
          <w:rStyle w:val="FontStyle37"/>
          <w:sz w:val="24"/>
          <w:szCs w:val="24"/>
        </w:rPr>
        <w:t>7</w:t>
      </w:r>
      <w:r w:rsidRPr="00B137EA">
        <w:rPr>
          <w:rStyle w:val="FontStyle37"/>
          <w:sz w:val="24"/>
          <w:szCs w:val="24"/>
        </w:rPr>
        <w:t xml:space="preserve">  класса отводится  1 час, учебная нагрузка 35 недель, всего 35 часов. Согласно календарному учебному графику и расписанию уроков на 2017-2018 учебный год в МБОУ Тацинская СОШ № 1 курс программы реализуется в </w:t>
      </w:r>
      <w:r w:rsidR="00020FAF">
        <w:rPr>
          <w:rStyle w:val="FontStyle37"/>
          <w:sz w:val="24"/>
          <w:szCs w:val="24"/>
        </w:rPr>
        <w:t>7</w:t>
      </w:r>
      <w:r w:rsidRPr="00B137EA">
        <w:rPr>
          <w:rStyle w:val="FontStyle37"/>
          <w:sz w:val="24"/>
          <w:szCs w:val="24"/>
        </w:rPr>
        <w:t xml:space="preserve"> «А» </w:t>
      </w:r>
      <w:r w:rsidR="00020FAF">
        <w:rPr>
          <w:rStyle w:val="FontStyle37"/>
          <w:sz w:val="24"/>
          <w:szCs w:val="24"/>
        </w:rPr>
        <w:t>и 7</w:t>
      </w:r>
      <w:r w:rsidR="00020FAF" w:rsidRPr="00B137EA">
        <w:rPr>
          <w:rStyle w:val="FontStyle37"/>
          <w:sz w:val="24"/>
          <w:szCs w:val="24"/>
        </w:rPr>
        <w:t xml:space="preserve"> «Б»</w:t>
      </w:r>
      <w:r w:rsidR="00020FAF">
        <w:rPr>
          <w:rStyle w:val="FontStyle37"/>
          <w:sz w:val="24"/>
          <w:szCs w:val="24"/>
        </w:rPr>
        <w:t xml:space="preserve"> </w:t>
      </w:r>
      <w:r w:rsidRPr="00B137EA">
        <w:rPr>
          <w:rStyle w:val="FontStyle37"/>
          <w:sz w:val="24"/>
          <w:szCs w:val="24"/>
        </w:rPr>
        <w:t>класс</w:t>
      </w:r>
      <w:r w:rsidR="00020FAF">
        <w:rPr>
          <w:rStyle w:val="FontStyle37"/>
          <w:sz w:val="24"/>
          <w:szCs w:val="24"/>
        </w:rPr>
        <w:t>ах</w:t>
      </w:r>
      <w:r w:rsidRPr="00B137EA">
        <w:rPr>
          <w:rStyle w:val="FontStyle37"/>
          <w:sz w:val="24"/>
          <w:szCs w:val="24"/>
        </w:rPr>
        <w:t xml:space="preserve"> за 34 ча</w:t>
      </w:r>
      <w:r w:rsidR="00020FAF">
        <w:rPr>
          <w:rStyle w:val="FontStyle37"/>
          <w:sz w:val="24"/>
          <w:szCs w:val="24"/>
        </w:rPr>
        <w:t>са</w:t>
      </w:r>
      <w:r w:rsidRPr="00B137EA">
        <w:rPr>
          <w:rStyle w:val="FontStyle37"/>
          <w:sz w:val="24"/>
          <w:szCs w:val="24"/>
        </w:rPr>
        <w:t xml:space="preserve">. Учебный материал изучается в полном объеме. </w:t>
      </w:r>
    </w:p>
    <w:p w:rsidR="00020FAF" w:rsidRPr="00B137EA" w:rsidRDefault="00020FAF" w:rsidP="00020FAF">
      <w:pPr>
        <w:pStyle w:val="a5"/>
        <w:widowControl w:val="0"/>
        <w:spacing w:line="276" w:lineRule="auto"/>
        <w:ind w:left="0" w:firstLine="567"/>
        <w:jc w:val="both"/>
      </w:pPr>
      <w:r w:rsidRPr="00B137EA">
        <w:t>Предусмотрены  3   контрольные  работы.  Во всех работах  включены задания обязательного  минимума  обучения</w:t>
      </w:r>
      <w:r w:rsidRPr="00B137EA">
        <w:rPr>
          <w:color w:val="FF0000"/>
        </w:rPr>
        <w:t>.</w:t>
      </w:r>
      <w:r w:rsidRPr="00B137EA">
        <w:t xml:space="preserve"> На отдельных уроках будет исп</w:t>
      </w:r>
      <w:r>
        <w:t xml:space="preserve">ользован региональный компонент и </w:t>
      </w:r>
      <w:r w:rsidRPr="00B137EA">
        <w:rPr>
          <w:rStyle w:val="FontStyle37"/>
          <w:sz w:val="24"/>
          <w:szCs w:val="24"/>
        </w:rPr>
        <w:t>проводится подготовка к ОГЭ.</w:t>
      </w:r>
    </w:p>
    <w:p w:rsidR="00020FAF" w:rsidRPr="00B137EA" w:rsidRDefault="00020FAF" w:rsidP="00020FAF">
      <w:pPr>
        <w:widowControl w:val="0"/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37E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Срок реализации рабочей программы</w:t>
      </w:r>
      <w:r w:rsidRPr="00B137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1 год.</w:t>
      </w:r>
    </w:p>
    <w:p w:rsidR="00B137EA" w:rsidRPr="00B137EA" w:rsidRDefault="00B137EA" w:rsidP="00020FAF">
      <w:pPr>
        <w:pStyle w:val="Style9"/>
        <w:widowControl/>
        <w:spacing w:line="276" w:lineRule="auto"/>
        <w:ind w:firstLine="567"/>
        <w:rPr>
          <w:rStyle w:val="FontStyle37"/>
          <w:sz w:val="24"/>
          <w:szCs w:val="24"/>
        </w:rPr>
      </w:pPr>
      <w:r w:rsidRPr="00B137EA">
        <w:rPr>
          <w:rStyle w:val="FontStyle37"/>
          <w:sz w:val="24"/>
          <w:szCs w:val="24"/>
        </w:rPr>
        <w:t xml:space="preserve">Рабочая программа распределяет учебные часы по разделам курса и предполагает последовательность изучения разделов и тем учебного курса «Информатика и ИКТ» с учетом межпредметных и </w:t>
      </w:r>
      <w:proofErr w:type="spellStart"/>
      <w:r w:rsidRPr="00B137EA">
        <w:rPr>
          <w:rStyle w:val="FontStyle37"/>
          <w:sz w:val="24"/>
          <w:szCs w:val="24"/>
        </w:rPr>
        <w:t>внутрипредметных</w:t>
      </w:r>
      <w:proofErr w:type="spellEnd"/>
      <w:r w:rsidRPr="00B137EA">
        <w:rPr>
          <w:rStyle w:val="FontStyle37"/>
          <w:sz w:val="24"/>
          <w:szCs w:val="24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B137EA" w:rsidRPr="00B137EA" w:rsidRDefault="00B137EA" w:rsidP="00B137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7EA">
        <w:rPr>
          <w:rStyle w:val="FontStyle37"/>
          <w:sz w:val="24"/>
          <w:szCs w:val="24"/>
        </w:rPr>
        <w:tab/>
        <w:t>Оставляю за собой право в течение учебного года  вносить коррективы в рабочую программу, если на то будут причины (плохое усвоение той или иной темы), а также вносить изменения в тексты к/</w:t>
      </w:r>
      <w:proofErr w:type="gramStart"/>
      <w:r w:rsidRPr="00B137EA">
        <w:rPr>
          <w:rStyle w:val="FontStyle37"/>
          <w:sz w:val="24"/>
          <w:szCs w:val="24"/>
        </w:rPr>
        <w:t>р</w:t>
      </w:r>
      <w:proofErr w:type="gramEnd"/>
      <w:r w:rsidRPr="00B137EA">
        <w:rPr>
          <w:rStyle w:val="FontStyle37"/>
          <w:sz w:val="24"/>
          <w:szCs w:val="24"/>
        </w:rPr>
        <w:t xml:space="preserve"> по той же причине.</w:t>
      </w:r>
      <w:r w:rsidRPr="00B137EA">
        <w:rPr>
          <w:rFonts w:ascii="Times New Roman" w:hAnsi="Times New Roman" w:cs="Times New Roman"/>
          <w:sz w:val="24"/>
          <w:szCs w:val="24"/>
        </w:rPr>
        <w:tab/>
      </w:r>
    </w:p>
    <w:p w:rsidR="00B137EA" w:rsidRPr="00B137EA" w:rsidRDefault="00B137EA" w:rsidP="00B137E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EA" w:rsidRPr="00B137EA" w:rsidRDefault="00B137EA" w:rsidP="00B137EA">
      <w:pPr>
        <w:pStyle w:val="af9"/>
        <w:numPr>
          <w:ilvl w:val="1"/>
          <w:numId w:val="3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137EA">
        <w:rPr>
          <w:rFonts w:ascii="Times New Roman" w:hAnsi="Times New Roman"/>
          <w:b/>
          <w:sz w:val="24"/>
          <w:szCs w:val="24"/>
        </w:rPr>
        <w:t>Цель изучения учебного предмета.</w:t>
      </w:r>
    </w:p>
    <w:p w:rsidR="00B137EA" w:rsidRPr="00B137EA" w:rsidRDefault="00B137EA" w:rsidP="00B137EA">
      <w:pPr>
        <w:pStyle w:val="Style5"/>
        <w:widowControl/>
        <w:spacing w:line="276" w:lineRule="auto"/>
        <w:rPr>
          <w:rStyle w:val="FontStyle37"/>
          <w:sz w:val="24"/>
          <w:szCs w:val="24"/>
        </w:rPr>
      </w:pPr>
      <w:r w:rsidRPr="00B137EA">
        <w:rPr>
          <w:rStyle w:val="FontStyle37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B137EA" w:rsidRPr="00B137EA" w:rsidRDefault="00B137EA" w:rsidP="00B137EA">
      <w:pPr>
        <w:pStyle w:val="Style7"/>
        <w:widowControl/>
        <w:numPr>
          <w:ilvl w:val="0"/>
          <w:numId w:val="34"/>
        </w:numPr>
        <w:tabs>
          <w:tab w:val="left" w:pos="1085"/>
        </w:tabs>
        <w:spacing w:line="276" w:lineRule="auto"/>
        <w:ind w:right="10" w:firstLine="739"/>
        <w:rPr>
          <w:rStyle w:val="FontStyle37"/>
          <w:sz w:val="24"/>
          <w:szCs w:val="24"/>
        </w:rPr>
      </w:pPr>
      <w:r w:rsidRPr="00B137EA">
        <w:rPr>
          <w:rStyle w:val="FontStyle36"/>
          <w:sz w:val="24"/>
          <w:szCs w:val="24"/>
        </w:rPr>
        <w:t xml:space="preserve">освоение знаний, </w:t>
      </w:r>
      <w:r w:rsidRPr="00B137EA">
        <w:rPr>
          <w:rStyle w:val="FontStyle37"/>
          <w:sz w:val="24"/>
          <w:szCs w:val="24"/>
        </w:rPr>
        <w:t>составляющих основу научных представлений об информации, информационных процессах, технологиях;</w:t>
      </w:r>
    </w:p>
    <w:p w:rsidR="00B137EA" w:rsidRPr="00B137EA" w:rsidRDefault="00B137EA" w:rsidP="00B137EA">
      <w:pPr>
        <w:pStyle w:val="Style7"/>
        <w:widowControl/>
        <w:numPr>
          <w:ilvl w:val="0"/>
          <w:numId w:val="34"/>
        </w:numPr>
        <w:tabs>
          <w:tab w:val="left" w:pos="1085"/>
        </w:tabs>
        <w:spacing w:line="276" w:lineRule="auto"/>
        <w:ind w:right="10" w:firstLine="739"/>
        <w:rPr>
          <w:rStyle w:val="FontStyle37"/>
          <w:sz w:val="24"/>
          <w:szCs w:val="24"/>
        </w:rPr>
      </w:pPr>
      <w:r w:rsidRPr="00B137EA">
        <w:rPr>
          <w:rStyle w:val="FontStyle36"/>
          <w:sz w:val="24"/>
          <w:szCs w:val="24"/>
        </w:rPr>
        <w:t xml:space="preserve">овладение умениями </w:t>
      </w:r>
      <w:r w:rsidRPr="00B137EA">
        <w:rPr>
          <w:rStyle w:val="FontStyle37"/>
          <w:sz w:val="24"/>
          <w:szCs w:val="24"/>
        </w:rPr>
        <w:t>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B137EA" w:rsidRPr="00B137EA" w:rsidRDefault="00B137EA" w:rsidP="00B137EA">
      <w:pPr>
        <w:pStyle w:val="Style7"/>
        <w:widowControl/>
        <w:numPr>
          <w:ilvl w:val="0"/>
          <w:numId w:val="34"/>
        </w:numPr>
        <w:tabs>
          <w:tab w:val="left" w:pos="1085"/>
        </w:tabs>
        <w:spacing w:line="276" w:lineRule="auto"/>
        <w:ind w:right="5" w:firstLine="739"/>
        <w:rPr>
          <w:rStyle w:val="FontStyle37"/>
          <w:sz w:val="24"/>
          <w:szCs w:val="24"/>
        </w:rPr>
      </w:pPr>
      <w:r w:rsidRPr="00B137EA">
        <w:rPr>
          <w:rStyle w:val="FontStyle36"/>
          <w:sz w:val="24"/>
          <w:szCs w:val="24"/>
        </w:rPr>
        <w:t xml:space="preserve">развитие </w:t>
      </w:r>
      <w:r w:rsidRPr="00B137EA">
        <w:rPr>
          <w:rStyle w:val="FontStyle37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B137EA" w:rsidRPr="00B137EA" w:rsidRDefault="00B137EA" w:rsidP="00B137EA">
      <w:pPr>
        <w:pStyle w:val="Style7"/>
        <w:widowControl/>
        <w:numPr>
          <w:ilvl w:val="0"/>
          <w:numId w:val="34"/>
        </w:numPr>
        <w:tabs>
          <w:tab w:val="left" w:pos="1085"/>
        </w:tabs>
        <w:spacing w:line="276" w:lineRule="auto"/>
        <w:ind w:firstLine="739"/>
        <w:rPr>
          <w:rStyle w:val="FontStyle37"/>
          <w:sz w:val="24"/>
          <w:szCs w:val="24"/>
        </w:rPr>
      </w:pPr>
      <w:r w:rsidRPr="00B137EA">
        <w:rPr>
          <w:rStyle w:val="FontStyle36"/>
          <w:sz w:val="24"/>
          <w:szCs w:val="24"/>
        </w:rPr>
        <w:t xml:space="preserve">воспитание </w:t>
      </w:r>
      <w:r w:rsidRPr="00B137EA">
        <w:rPr>
          <w:rStyle w:val="FontStyle37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137EA" w:rsidRPr="00B137EA" w:rsidRDefault="00B137EA" w:rsidP="00B137EA">
      <w:pPr>
        <w:pStyle w:val="Style7"/>
        <w:widowControl/>
        <w:numPr>
          <w:ilvl w:val="0"/>
          <w:numId w:val="34"/>
        </w:numPr>
        <w:tabs>
          <w:tab w:val="left" w:pos="1085"/>
        </w:tabs>
        <w:spacing w:line="276" w:lineRule="auto"/>
        <w:ind w:right="5" w:firstLine="739"/>
        <w:rPr>
          <w:rStyle w:val="FontStyle37"/>
          <w:sz w:val="24"/>
          <w:szCs w:val="24"/>
        </w:rPr>
      </w:pPr>
      <w:r w:rsidRPr="00B137EA">
        <w:rPr>
          <w:rStyle w:val="FontStyle36"/>
          <w:sz w:val="24"/>
          <w:szCs w:val="24"/>
        </w:rPr>
        <w:t xml:space="preserve">формирование </w:t>
      </w:r>
      <w:r w:rsidRPr="00B137EA">
        <w:rPr>
          <w:rStyle w:val="FontStyle37"/>
          <w:sz w:val="24"/>
          <w:szCs w:val="24"/>
        </w:rPr>
        <w:t>у учащихся практических умений и навыков в области коммуникационных технологий;</w:t>
      </w:r>
    </w:p>
    <w:p w:rsidR="00B137EA" w:rsidRPr="00B137EA" w:rsidRDefault="00B137EA" w:rsidP="00B137EA">
      <w:pPr>
        <w:pStyle w:val="Style7"/>
        <w:widowControl/>
        <w:numPr>
          <w:ilvl w:val="0"/>
          <w:numId w:val="34"/>
        </w:numPr>
        <w:tabs>
          <w:tab w:val="left" w:pos="1085"/>
        </w:tabs>
        <w:spacing w:line="276" w:lineRule="auto"/>
        <w:ind w:right="5" w:firstLine="739"/>
        <w:rPr>
          <w:rStyle w:val="FontStyle37"/>
          <w:sz w:val="24"/>
          <w:szCs w:val="24"/>
        </w:rPr>
      </w:pPr>
      <w:r w:rsidRPr="00B137EA">
        <w:rPr>
          <w:rStyle w:val="FontStyle36"/>
          <w:sz w:val="24"/>
          <w:szCs w:val="24"/>
        </w:rPr>
        <w:t xml:space="preserve">обеспечение </w:t>
      </w:r>
      <w:r w:rsidRPr="00B137EA">
        <w:rPr>
          <w:rStyle w:val="FontStyle37"/>
          <w:sz w:val="24"/>
          <w:szCs w:val="24"/>
        </w:rPr>
        <w:t>конституционного права граждан РФ на получение качественного общего образования;</w:t>
      </w:r>
    </w:p>
    <w:p w:rsidR="00B137EA" w:rsidRPr="00B137EA" w:rsidRDefault="00B137EA" w:rsidP="00B137EA">
      <w:pPr>
        <w:pStyle w:val="Style7"/>
        <w:widowControl/>
        <w:numPr>
          <w:ilvl w:val="0"/>
          <w:numId w:val="34"/>
        </w:numPr>
        <w:tabs>
          <w:tab w:val="left" w:pos="1085"/>
        </w:tabs>
        <w:spacing w:line="276" w:lineRule="auto"/>
        <w:ind w:right="10" w:firstLine="739"/>
        <w:rPr>
          <w:rStyle w:val="FontStyle37"/>
          <w:sz w:val="24"/>
          <w:szCs w:val="24"/>
        </w:rPr>
      </w:pPr>
      <w:r w:rsidRPr="00B137EA">
        <w:rPr>
          <w:rStyle w:val="FontStyle37"/>
          <w:sz w:val="24"/>
          <w:szCs w:val="24"/>
        </w:rPr>
        <w:lastRenderedPageBreak/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B137EA" w:rsidRPr="00B137EA" w:rsidRDefault="00B137EA" w:rsidP="00B137EA">
      <w:pPr>
        <w:pStyle w:val="Style7"/>
        <w:widowControl/>
        <w:numPr>
          <w:ilvl w:val="0"/>
          <w:numId w:val="34"/>
        </w:numPr>
        <w:tabs>
          <w:tab w:val="left" w:pos="1085"/>
        </w:tabs>
        <w:spacing w:line="276" w:lineRule="auto"/>
        <w:ind w:left="739" w:firstLine="0"/>
        <w:jc w:val="left"/>
        <w:rPr>
          <w:rStyle w:val="FontStyle37"/>
          <w:sz w:val="24"/>
          <w:szCs w:val="24"/>
        </w:rPr>
      </w:pPr>
      <w:r w:rsidRPr="00B137EA">
        <w:rPr>
          <w:rStyle w:val="FontStyle37"/>
          <w:sz w:val="24"/>
          <w:szCs w:val="24"/>
        </w:rPr>
        <w:t>повышение качества преподавания предмета</w:t>
      </w:r>
    </w:p>
    <w:p w:rsidR="00B137EA" w:rsidRPr="00B137EA" w:rsidRDefault="00B137EA" w:rsidP="00B137E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EA" w:rsidRPr="00B137EA" w:rsidRDefault="00B137EA" w:rsidP="00B137EA">
      <w:pPr>
        <w:pStyle w:val="ab"/>
        <w:numPr>
          <w:ilvl w:val="1"/>
          <w:numId w:val="38"/>
        </w:numPr>
        <w:spacing w:before="0" w:beforeAutospacing="0" w:after="0" w:afterAutospacing="0" w:line="276" w:lineRule="auto"/>
        <w:rPr>
          <w:rStyle w:val="intro14"/>
          <w:b/>
        </w:rPr>
      </w:pPr>
      <w:r w:rsidRPr="00B137EA">
        <w:rPr>
          <w:rStyle w:val="intro14"/>
          <w:b/>
        </w:rPr>
        <w:t>Структура учебного предмета.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ind w:left="1416" w:firstLine="708"/>
        <w:rPr>
          <w:rStyle w:val="intro14"/>
        </w:rPr>
      </w:pPr>
      <w:r w:rsidRPr="00B137EA">
        <w:rPr>
          <w:rStyle w:val="intro14"/>
        </w:rPr>
        <w:t xml:space="preserve">Программа по информатике для изучения в </w:t>
      </w:r>
      <w:r w:rsidR="00020FAF">
        <w:rPr>
          <w:rStyle w:val="intro14"/>
        </w:rPr>
        <w:t>7</w:t>
      </w:r>
      <w:r w:rsidRPr="00B137EA">
        <w:rPr>
          <w:rStyle w:val="intro14"/>
        </w:rPr>
        <w:t xml:space="preserve"> классе  включает:</w:t>
      </w:r>
    </w:p>
    <w:p w:rsidR="00B137EA" w:rsidRPr="00B137EA" w:rsidRDefault="00F0133B" w:rsidP="00B137EA">
      <w:pPr>
        <w:pStyle w:val="ab"/>
        <w:numPr>
          <w:ilvl w:val="0"/>
          <w:numId w:val="39"/>
        </w:numPr>
        <w:spacing w:before="0" w:beforeAutospacing="0" w:after="0" w:afterAutospacing="0" w:line="276" w:lineRule="auto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Информация и информационные процессы</w:t>
      </w:r>
    </w:p>
    <w:p w:rsidR="00B137EA" w:rsidRPr="00B137EA" w:rsidRDefault="00F0133B" w:rsidP="00B137EA">
      <w:pPr>
        <w:pStyle w:val="ab"/>
        <w:numPr>
          <w:ilvl w:val="0"/>
          <w:numId w:val="39"/>
        </w:numPr>
        <w:spacing w:before="0" w:beforeAutospacing="0" w:after="0" w:afterAutospacing="0" w:line="276" w:lineRule="auto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Компьютер как универсальное устройство для работы с информацией</w:t>
      </w:r>
    </w:p>
    <w:p w:rsidR="00B137EA" w:rsidRPr="00F0133B" w:rsidRDefault="00F0133B" w:rsidP="00B137EA">
      <w:pPr>
        <w:pStyle w:val="ab"/>
        <w:numPr>
          <w:ilvl w:val="0"/>
          <w:numId w:val="39"/>
        </w:numPr>
        <w:spacing w:before="0" w:beforeAutospacing="0" w:after="0" w:afterAutospacing="0" w:line="276" w:lineRule="auto"/>
        <w:rPr>
          <w:rStyle w:val="FontStyle39"/>
          <w:color w:val="auto"/>
          <w:sz w:val="24"/>
          <w:szCs w:val="24"/>
        </w:rPr>
      </w:pPr>
      <w:r>
        <w:rPr>
          <w:rStyle w:val="FontStyle39"/>
          <w:sz w:val="24"/>
          <w:szCs w:val="24"/>
        </w:rPr>
        <w:t>Обработка графической информации</w:t>
      </w:r>
    </w:p>
    <w:p w:rsidR="00F0133B" w:rsidRPr="00F0133B" w:rsidRDefault="00F0133B" w:rsidP="00B137EA">
      <w:pPr>
        <w:pStyle w:val="ab"/>
        <w:numPr>
          <w:ilvl w:val="0"/>
          <w:numId w:val="39"/>
        </w:numPr>
        <w:spacing w:before="0" w:beforeAutospacing="0" w:after="0" w:afterAutospacing="0" w:line="276" w:lineRule="auto"/>
        <w:rPr>
          <w:rStyle w:val="FontStyle39"/>
          <w:color w:val="auto"/>
          <w:sz w:val="24"/>
          <w:szCs w:val="24"/>
        </w:rPr>
      </w:pPr>
      <w:r>
        <w:rPr>
          <w:rStyle w:val="FontStyle39"/>
          <w:sz w:val="24"/>
          <w:szCs w:val="24"/>
        </w:rPr>
        <w:t>Обработка текстовой информации</w:t>
      </w:r>
    </w:p>
    <w:p w:rsidR="00F0133B" w:rsidRPr="00B137EA" w:rsidRDefault="00F0133B" w:rsidP="00B137EA">
      <w:pPr>
        <w:pStyle w:val="ab"/>
        <w:numPr>
          <w:ilvl w:val="0"/>
          <w:numId w:val="39"/>
        </w:numPr>
        <w:spacing w:before="0" w:beforeAutospacing="0" w:after="0" w:afterAutospacing="0" w:line="276" w:lineRule="auto"/>
        <w:rPr>
          <w:rStyle w:val="intro14"/>
        </w:rPr>
      </w:pPr>
      <w:r>
        <w:rPr>
          <w:rStyle w:val="FontStyle39"/>
          <w:sz w:val="24"/>
          <w:szCs w:val="24"/>
        </w:rPr>
        <w:t>Мультимедиа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ind w:left="1070"/>
        <w:rPr>
          <w:rStyle w:val="intro14"/>
        </w:rPr>
      </w:pP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rPr>
          <w:rStyle w:val="intro14"/>
          <w:b/>
        </w:rPr>
      </w:pPr>
      <w:r w:rsidRPr="00B137EA">
        <w:rPr>
          <w:rStyle w:val="intro14"/>
          <w:b/>
        </w:rPr>
        <w:t>4. Основные образовательные технологии.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ind w:firstLine="360"/>
        <w:jc w:val="both"/>
        <w:rPr>
          <w:rStyle w:val="intro14"/>
        </w:rPr>
      </w:pPr>
      <w:r w:rsidRPr="00B137EA">
        <w:rPr>
          <w:rStyle w:val="intro14"/>
        </w:rPr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ИКТ.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rPr>
          <w:rStyle w:val="intro14"/>
          <w:b/>
        </w:rPr>
      </w:pP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rPr>
          <w:rStyle w:val="intro14"/>
          <w:b/>
        </w:rPr>
      </w:pPr>
      <w:r w:rsidRPr="00B137EA">
        <w:rPr>
          <w:rStyle w:val="intro14"/>
          <w:b/>
        </w:rPr>
        <w:t>5.Требования к результатам освоения учебного материала.</w:t>
      </w:r>
    </w:p>
    <w:p w:rsidR="00B137EA" w:rsidRPr="00B137EA" w:rsidRDefault="00B137EA" w:rsidP="00B137EA">
      <w:pPr>
        <w:pStyle w:val="Style5"/>
        <w:widowControl/>
        <w:spacing w:line="276" w:lineRule="auto"/>
        <w:jc w:val="left"/>
        <w:rPr>
          <w:rStyle w:val="FontStyle34"/>
          <w:sz w:val="24"/>
          <w:szCs w:val="24"/>
        </w:rPr>
      </w:pPr>
      <w:r w:rsidRPr="00B137EA">
        <w:rPr>
          <w:rStyle w:val="FontStyle37"/>
          <w:sz w:val="24"/>
          <w:szCs w:val="24"/>
        </w:rPr>
        <w:t xml:space="preserve">В результате изучения информатики в </w:t>
      </w:r>
      <w:r w:rsidR="00D2629B">
        <w:rPr>
          <w:rStyle w:val="FontStyle37"/>
          <w:sz w:val="24"/>
          <w:szCs w:val="24"/>
        </w:rPr>
        <w:t>7</w:t>
      </w:r>
      <w:r w:rsidRPr="00B137EA">
        <w:rPr>
          <w:rStyle w:val="FontStyle37"/>
          <w:sz w:val="24"/>
          <w:szCs w:val="24"/>
        </w:rPr>
        <w:t xml:space="preserve"> классе </w:t>
      </w:r>
      <w:r w:rsidRPr="00B137EA">
        <w:rPr>
          <w:rStyle w:val="FontStyle34"/>
          <w:sz w:val="24"/>
          <w:szCs w:val="24"/>
        </w:rPr>
        <w:t xml:space="preserve">учащиеся </w:t>
      </w:r>
      <w:r w:rsidR="00D2629B">
        <w:rPr>
          <w:rStyle w:val="FontStyle34"/>
          <w:sz w:val="24"/>
          <w:szCs w:val="24"/>
        </w:rPr>
        <w:t>должны</w:t>
      </w:r>
      <w:r w:rsidRPr="00B137EA">
        <w:rPr>
          <w:rStyle w:val="FontStyle34"/>
          <w:sz w:val="24"/>
          <w:szCs w:val="24"/>
        </w:rPr>
        <w:t>: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•   указывать для объектов окружающей действительности признаки— </w:t>
      </w:r>
      <w:proofErr w:type="gramStart"/>
      <w:r>
        <w:rPr>
          <w:rStyle w:val="c3"/>
          <w:color w:val="000000"/>
        </w:rPr>
        <w:t>св</w:t>
      </w:r>
      <w:proofErr w:type="gramEnd"/>
      <w:r>
        <w:rPr>
          <w:rStyle w:val="c3"/>
          <w:color w:val="000000"/>
        </w:rPr>
        <w:t>ойства, действия, поведение, состояния;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называть отношения, связывающие данный объе</w:t>
      </w:r>
      <w:proofErr w:type="gramStart"/>
      <w:r>
        <w:rPr>
          <w:rStyle w:val="c3"/>
          <w:color w:val="000000"/>
        </w:rPr>
        <w:t>кт с др</w:t>
      </w:r>
      <w:proofErr w:type="gramEnd"/>
      <w:r>
        <w:rPr>
          <w:rStyle w:val="c3"/>
          <w:color w:val="000000"/>
        </w:rPr>
        <w:t>угими объектами;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осуществлять деление заданного множества объектов на классы  по  заданному  или  самостоятельно  выбранному признаку — основанию классификации;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понимать смысл терминов  «система»,  «системный подход», «системный эффект»;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приводить  примеры  материальных,   нематериальных  и смешанных систем;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понимать смысл терминов «модель», «моделирование»;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иметь представление о назначении и области применения моделей;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различать натурные и информационные модели, приводить их примеры;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приводить примеры образных, знаковых и смешанных информационных моделей;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•   уметь «читать» (получать информацию) информационные модели разных видов: таблицы, схемы, графики, диаграммы и т. д.;</w:t>
      </w:r>
      <w:proofErr w:type="gramEnd"/>
    </w:p>
    <w:p w:rsidR="00D2629B" w:rsidRDefault="00D2629B" w:rsidP="00D2629B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•   знать правила построения табличных моделей, схем, графов, деревьев;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знать основные правила построения диаграмм и уметь выбирать тип диаграммы в зависимости от цели ее создания;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осуществлять выбор того или иного вида информационной модели в зависимости от заданной цели моделирования;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приводить примеры формальных и неформальных исполнителей;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осуществлять управление  имеющимся формальным  исполнителем;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выполнять операции с основными объектами операционной системы;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выполнять основные операции с объектами файловой системы;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уметь применять текстовый процессор для создания словесных описаний, списков, табличных моделей, схем и графов;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выполнять вычисления по стандартным и собственным формулам в среде электронных таблиц;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создавать с помощью Мастера диаграмм круговые, столбчатые, ярусные, областные и другие диаграммы, строить графики функций;</w:t>
      </w:r>
    </w:p>
    <w:p w:rsidR="00D2629B" w:rsidRDefault="00D2629B" w:rsidP="00D2629B">
      <w:pPr>
        <w:pStyle w:val="c2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•   для поддержки своих выступлений создавать мультимедийные презентации,  содержащие образные,  знаковые и смешанные информационные модели рассматриваемого объекта.</w:t>
      </w:r>
    </w:p>
    <w:p w:rsidR="00B137EA" w:rsidRDefault="00B137EA" w:rsidP="00D2629B">
      <w:pPr>
        <w:pStyle w:val="Style10"/>
        <w:widowControl/>
        <w:spacing w:line="276" w:lineRule="auto"/>
        <w:jc w:val="both"/>
      </w:pP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ind w:left="360"/>
      </w:pPr>
      <w:r w:rsidRPr="00B137EA">
        <w:rPr>
          <w:b/>
          <w:iCs/>
        </w:rPr>
        <w:t>6. Формы контроля.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ind w:left="360" w:firstLine="348"/>
        <w:jc w:val="both"/>
      </w:pPr>
      <w:proofErr w:type="gramStart"/>
      <w:r w:rsidRPr="00B137EA">
        <w:rPr>
          <w:iCs/>
        </w:rPr>
        <w:t>Контроль за</w:t>
      </w:r>
      <w:proofErr w:type="gramEnd"/>
      <w:r w:rsidRPr="00B137EA">
        <w:rPr>
          <w:iCs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rPr>
          <w:rStyle w:val="intro14"/>
        </w:rPr>
      </w:pP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rPr>
          <w:rStyle w:val="intro14"/>
          <w:b/>
        </w:rPr>
      </w:pPr>
      <w:r w:rsidRPr="00B137EA">
        <w:rPr>
          <w:rStyle w:val="intro14"/>
          <w:b/>
        </w:rPr>
        <w:t xml:space="preserve">    7. Учебно – методический комплекс.</w:t>
      </w:r>
    </w:p>
    <w:p w:rsidR="0061597E" w:rsidRPr="0061597E" w:rsidRDefault="0061597E" w:rsidP="0061597E">
      <w:pPr>
        <w:pStyle w:val="ab"/>
        <w:shd w:val="clear" w:color="auto" w:fill="FFFFFF"/>
        <w:spacing w:before="0" w:beforeAutospacing="0" w:after="0" w:afterAutospacing="0"/>
        <w:ind w:firstLine="708"/>
      </w:pPr>
      <w:r w:rsidRPr="0061597E">
        <w:t>В состав </w:t>
      </w:r>
      <w:r w:rsidRPr="0061597E">
        <w:rPr>
          <w:b/>
          <w:bCs/>
        </w:rPr>
        <w:t>учебно-методического комплекта</w:t>
      </w:r>
      <w:r w:rsidRPr="0061597E">
        <w:t> по базовому курсу «Информатика и ИКТ» входят:</w:t>
      </w:r>
    </w:p>
    <w:p w:rsidR="0061597E" w:rsidRPr="0061597E" w:rsidRDefault="0061597E" w:rsidP="0061597E">
      <w:pPr>
        <w:pStyle w:val="ab"/>
        <w:numPr>
          <w:ilvl w:val="1"/>
          <w:numId w:val="42"/>
        </w:numPr>
        <w:shd w:val="clear" w:color="auto" w:fill="FFFFFF"/>
        <w:spacing w:before="0" w:beforeAutospacing="0" w:after="0" w:afterAutospacing="0"/>
      </w:pPr>
      <w:r w:rsidRPr="0061597E">
        <w:t xml:space="preserve">учебник по базовому курсу Л.Л. </w:t>
      </w:r>
      <w:proofErr w:type="spellStart"/>
      <w:r w:rsidRPr="0061597E">
        <w:t>Босова</w:t>
      </w:r>
      <w:proofErr w:type="spellEnd"/>
      <w:r w:rsidRPr="0061597E">
        <w:t>. «Информатика и ИКТ» Базовый курс. 7 класс» – Москва, БИНОМ: Лаборатория знаний, 201</w:t>
      </w:r>
      <w:r>
        <w:t>7</w:t>
      </w:r>
      <w:r w:rsidRPr="0061597E">
        <w:t xml:space="preserve"> г.;</w:t>
      </w:r>
    </w:p>
    <w:p w:rsidR="0061597E" w:rsidRPr="0061597E" w:rsidRDefault="0061597E" w:rsidP="0061597E">
      <w:pPr>
        <w:pStyle w:val="ab"/>
        <w:numPr>
          <w:ilvl w:val="1"/>
          <w:numId w:val="42"/>
        </w:numPr>
        <w:shd w:val="clear" w:color="auto" w:fill="FFFFFF"/>
        <w:spacing w:before="0" w:beforeAutospacing="0" w:after="0" w:afterAutospacing="0"/>
      </w:pPr>
      <w:r w:rsidRPr="0061597E">
        <w:t xml:space="preserve">рабочая тетрадь для 7 класса. </w:t>
      </w:r>
      <w:proofErr w:type="spellStart"/>
      <w:r w:rsidRPr="0061597E">
        <w:t>Босова</w:t>
      </w:r>
      <w:proofErr w:type="spellEnd"/>
      <w:r w:rsidRPr="0061597E">
        <w:t xml:space="preserve"> Л.Л. «Информатика и ИКТ» - Москва, БИНОМ: Лаборатория знаний, 201</w:t>
      </w:r>
      <w:r>
        <w:t>7</w:t>
      </w:r>
      <w:r w:rsidRPr="0061597E">
        <w:t xml:space="preserve"> г;</w:t>
      </w:r>
    </w:p>
    <w:p w:rsidR="0061597E" w:rsidRPr="0061597E" w:rsidRDefault="0061597E" w:rsidP="0061597E">
      <w:pPr>
        <w:pStyle w:val="ab"/>
        <w:numPr>
          <w:ilvl w:val="1"/>
          <w:numId w:val="42"/>
        </w:numPr>
        <w:shd w:val="clear" w:color="auto" w:fill="FFFFFF"/>
        <w:spacing w:before="0" w:beforeAutospacing="0" w:after="0" w:afterAutospacing="0"/>
      </w:pPr>
      <w:r w:rsidRPr="0061597E">
        <w:t>Набор цифровых образовательных ресурсов для 7 класса: http://metodist.lbz.ru/authors/informatika/3/ppt8kl.php</w:t>
      </w:r>
    </w:p>
    <w:p w:rsidR="0061597E" w:rsidRPr="0061597E" w:rsidRDefault="0061597E" w:rsidP="0061597E">
      <w:pPr>
        <w:pStyle w:val="ab"/>
        <w:shd w:val="clear" w:color="auto" w:fill="FFFFFF"/>
        <w:spacing w:before="0" w:beforeAutospacing="0" w:after="0" w:afterAutospacing="0"/>
      </w:pPr>
    </w:p>
    <w:p w:rsidR="0061597E" w:rsidRPr="0061597E" w:rsidRDefault="0061597E" w:rsidP="0061597E">
      <w:pPr>
        <w:pStyle w:val="ab"/>
        <w:shd w:val="clear" w:color="auto" w:fill="FFFFFF"/>
        <w:spacing w:before="0" w:beforeAutospacing="0" w:after="0" w:afterAutospacing="0"/>
        <w:ind w:firstLine="360"/>
      </w:pPr>
      <w:r w:rsidRPr="0061597E">
        <w:rPr>
          <w:b/>
          <w:bCs/>
        </w:rPr>
        <w:t>Дополнительная литература</w:t>
      </w:r>
    </w:p>
    <w:p w:rsidR="0061597E" w:rsidRPr="0061597E" w:rsidRDefault="0061597E" w:rsidP="0061597E">
      <w:pPr>
        <w:pStyle w:val="ab"/>
        <w:shd w:val="clear" w:color="auto" w:fill="FFFFFF"/>
        <w:spacing w:before="0" w:beforeAutospacing="0" w:after="0" w:afterAutospacing="0"/>
      </w:pPr>
    </w:p>
    <w:p w:rsidR="0061597E" w:rsidRPr="0061597E" w:rsidRDefault="0061597E" w:rsidP="0061597E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61597E">
        <w:t xml:space="preserve">Программа курса «Информатика и ИКТ» для основной школы (7 классы)/ Л.Л. </w:t>
      </w:r>
      <w:proofErr w:type="spellStart"/>
      <w:r w:rsidRPr="0061597E">
        <w:t>Босова</w:t>
      </w:r>
      <w:proofErr w:type="spellEnd"/>
      <w:r w:rsidRPr="0061597E">
        <w:t xml:space="preserve">, А.Ю. </w:t>
      </w:r>
      <w:proofErr w:type="spellStart"/>
      <w:r w:rsidRPr="0061597E">
        <w:t>Босова</w:t>
      </w:r>
      <w:proofErr w:type="spellEnd"/>
      <w:r w:rsidRPr="0061597E">
        <w:t>. (http://metodist.lbz.ru)</w:t>
      </w:r>
    </w:p>
    <w:p w:rsidR="0061597E" w:rsidRPr="0061597E" w:rsidRDefault="0061597E" w:rsidP="0061597E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61597E">
        <w:t xml:space="preserve">Пояснительная записка к учебнику «Информатика и ИКТ» для 7 класса. Авторы: </w:t>
      </w:r>
      <w:proofErr w:type="spellStart"/>
      <w:r w:rsidRPr="0061597E">
        <w:t>Босова</w:t>
      </w:r>
      <w:proofErr w:type="spellEnd"/>
      <w:r w:rsidRPr="0061597E">
        <w:t xml:space="preserve"> Л.Л., </w:t>
      </w:r>
      <w:proofErr w:type="spellStart"/>
      <w:r w:rsidRPr="0061597E">
        <w:t>Босова</w:t>
      </w:r>
      <w:proofErr w:type="spellEnd"/>
      <w:r w:rsidRPr="0061597E">
        <w:t xml:space="preserve"> А.Ю. (http://metodist.lbz.ru)</w:t>
      </w:r>
    </w:p>
    <w:p w:rsidR="0061597E" w:rsidRPr="0061597E" w:rsidRDefault="0061597E" w:rsidP="0061597E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61597E">
        <w:t>Набор цифровых образовательных ресурсов для 7 класса (http://metodist.lbz.ru)</w:t>
      </w:r>
    </w:p>
    <w:p w:rsidR="0061597E" w:rsidRPr="0061597E" w:rsidRDefault="0061597E" w:rsidP="0061597E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61597E">
        <w:lastRenderedPageBreak/>
        <w:t>Ресурсы Единой коллекции цифровых образовательных ресурсов (http://school-collection.edu.ru/)</w:t>
      </w:r>
    </w:p>
    <w:p w:rsidR="0061597E" w:rsidRPr="0061597E" w:rsidRDefault="0061597E" w:rsidP="0061597E">
      <w:pPr>
        <w:pStyle w:val="ab"/>
        <w:shd w:val="clear" w:color="auto" w:fill="FFFFFF"/>
        <w:spacing w:before="0" w:beforeAutospacing="0" w:after="0" w:afterAutospacing="0"/>
      </w:pPr>
    </w:p>
    <w:p w:rsidR="0061597E" w:rsidRPr="0061597E" w:rsidRDefault="0061597E" w:rsidP="0061597E">
      <w:pPr>
        <w:pStyle w:val="ab"/>
        <w:shd w:val="clear" w:color="auto" w:fill="FFFFFF"/>
        <w:spacing w:before="0" w:beforeAutospacing="0" w:after="0" w:afterAutospacing="0"/>
        <w:ind w:firstLine="360"/>
      </w:pPr>
      <w:r w:rsidRPr="0061597E">
        <w:rPr>
          <w:b/>
          <w:bCs/>
        </w:rPr>
        <w:t>Электронные учебные пособия</w:t>
      </w:r>
    </w:p>
    <w:p w:rsidR="0061597E" w:rsidRPr="0061597E" w:rsidRDefault="0061597E" w:rsidP="0061597E">
      <w:pPr>
        <w:pStyle w:val="ab"/>
        <w:shd w:val="clear" w:color="auto" w:fill="FFFFFF"/>
        <w:spacing w:before="0" w:beforeAutospacing="0" w:after="0" w:afterAutospacing="0"/>
      </w:pPr>
    </w:p>
    <w:p w:rsidR="0061597E" w:rsidRPr="0061597E" w:rsidRDefault="0061597E" w:rsidP="0061597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61597E">
        <w:t>http://www.metodist.ru Лаборатория информатики МИОО</w:t>
      </w:r>
    </w:p>
    <w:p w:rsidR="0061597E" w:rsidRPr="0061597E" w:rsidRDefault="0061597E" w:rsidP="0061597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61597E">
        <w:t>http://www.it-n.ru Сеть творческих учителей информатики</w:t>
      </w:r>
    </w:p>
    <w:p w:rsidR="0061597E" w:rsidRPr="0061597E" w:rsidRDefault="0061597E" w:rsidP="0061597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61597E">
        <w:t>http://www.metod-kopilka.ru Методическая копилка учителя информатики</w:t>
      </w:r>
    </w:p>
    <w:p w:rsidR="0061597E" w:rsidRPr="0061597E" w:rsidRDefault="0061597E" w:rsidP="0061597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61597E">
        <w:t>http://fcior.edu.ru http://eor.edu.ru Федеральный центр информационных образовательных ресурсов (ОМ</w:t>
      </w:r>
      <w:proofErr w:type="gramStart"/>
      <w:r w:rsidRPr="0061597E">
        <w:t>C</w:t>
      </w:r>
      <w:proofErr w:type="gramEnd"/>
      <w:r w:rsidRPr="0061597E">
        <w:t>)</w:t>
      </w:r>
    </w:p>
    <w:p w:rsidR="0061597E" w:rsidRPr="0061597E" w:rsidRDefault="0061597E" w:rsidP="0061597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61597E">
        <w:t>http://pedsovet.su Педагогическое сообщество</w:t>
      </w:r>
    </w:p>
    <w:p w:rsidR="0061597E" w:rsidRPr="0061597E" w:rsidRDefault="0061597E" w:rsidP="0061597E">
      <w:pPr>
        <w:pStyle w:val="ab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61597E">
        <w:t>http://school-collection.edu.ru Единая коллекция цифровых образовательных ресурсов</w:t>
      </w:r>
    </w:p>
    <w:p w:rsidR="00B137EA" w:rsidRPr="00B137EA" w:rsidRDefault="00B137EA" w:rsidP="00B13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ind w:left="360"/>
        <w:rPr>
          <w:rStyle w:val="intro14"/>
          <w:b/>
        </w:rPr>
      </w:pPr>
      <w:r w:rsidRPr="00B137EA">
        <w:rPr>
          <w:rStyle w:val="intro14"/>
          <w:b/>
        </w:rPr>
        <w:t>8.Составитель.</w:t>
      </w:r>
    </w:p>
    <w:p w:rsidR="00B137EA" w:rsidRPr="00B137EA" w:rsidRDefault="00B137EA" w:rsidP="00B137EA">
      <w:pPr>
        <w:pStyle w:val="ab"/>
        <w:spacing w:before="0" w:beforeAutospacing="0" w:after="0" w:afterAutospacing="0" w:line="276" w:lineRule="auto"/>
        <w:ind w:left="720"/>
        <w:rPr>
          <w:rStyle w:val="intro14"/>
          <w:b/>
        </w:rPr>
      </w:pPr>
      <w:r w:rsidRPr="00B137EA">
        <w:rPr>
          <w:rStyle w:val="intro14"/>
        </w:rPr>
        <w:t>Учитель математики  первой квалификационной категории  Терещенко Людмила Николаевна.</w:t>
      </w:r>
    </w:p>
    <w:p w:rsidR="00B137EA" w:rsidRPr="00B137EA" w:rsidRDefault="00B137EA" w:rsidP="00B137EA">
      <w:pPr>
        <w:pStyle w:val="a5"/>
        <w:widowControl w:val="0"/>
        <w:spacing w:line="276" w:lineRule="auto"/>
        <w:ind w:left="1080"/>
        <w:rPr>
          <w:b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</w:p>
    <w:p w:rsidR="00E009A6" w:rsidRDefault="00E009A6" w:rsidP="00B137EA">
      <w:pPr>
        <w:pStyle w:val="a5"/>
        <w:widowControl w:val="0"/>
        <w:spacing w:line="276" w:lineRule="auto"/>
        <w:ind w:left="1080"/>
        <w:jc w:val="center"/>
        <w:rPr>
          <w:b/>
          <w:sz w:val="28"/>
        </w:rPr>
      </w:pPr>
      <w:bookmarkStart w:id="0" w:name="_GoBack"/>
      <w:bookmarkEnd w:id="0"/>
    </w:p>
    <w:sectPr w:rsidR="00E009A6" w:rsidSect="00B137EA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1F1221E"/>
    <w:multiLevelType w:val="hybridMultilevel"/>
    <w:tmpl w:val="C242E418"/>
    <w:lvl w:ilvl="0" w:tplc="EA66FC8E">
      <w:start w:val="1"/>
      <w:numFmt w:val="decimal"/>
      <w:lvlText w:val="%1."/>
      <w:lvlJc w:val="left"/>
      <w:pPr>
        <w:ind w:left="1211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C1592"/>
    <w:multiLevelType w:val="multilevel"/>
    <w:tmpl w:val="6338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31255A1"/>
    <w:multiLevelType w:val="singleLevel"/>
    <w:tmpl w:val="7F568DF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85039DD"/>
    <w:multiLevelType w:val="multilevel"/>
    <w:tmpl w:val="2F44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520A00"/>
    <w:multiLevelType w:val="hybridMultilevel"/>
    <w:tmpl w:val="9D7285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3E5D47"/>
    <w:multiLevelType w:val="multilevel"/>
    <w:tmpl w:val="7A38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1766A"/>
    <w:multiLevelType w:val="multilevel"/>
    <w:tmpl w:val="2BD8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7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39"/>
  </w:num>
  <w:num w:numId="5">
    <w:abstractNumId w:val="20"/>
  </w:num>
  <w:num w:numId="6">
    <w:abstractNumId w:val="22"/>
  </w:num>
  <w:num w:numId="7">
    <w:abstractNumId w:val="37"/>
  </w:num>
  <w:num w:numId="8">
    <w:abstractNumId w:val="24"/>
  </w:num>
  <w:num w:numId="9">
    <w:abstractNumId w:val="16"/>
  </w:num>
  <w:num w:numId="10">
    <w:abstractNumId w:val="29"/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8"/>
  </w:num>
  <w:num w:numId="17">
    <w:abstractNumId w:val="32"/>
  </w:num>
  <w:num w:numId="18">
    <w:abstractNumId w:val="26"/>
  </w:num>
  <w:num w:numId="19">
    <w:abstractNumId w:val="9"/>
  </w:num>
  <w:num w:numId="20">
    <w:abstractNumId w:val="33"/>
  </w:num>
  <w:num w:numId="21">
    <w:abstractNumId w:val="31"/>
  </w:num>
  <w:num w:numId="22">
    <w:abstractNumId w:val="23"/>
  </w:num>
  <w:num w:numId="23">
    <w:abstractNumId w:val="36"/>
  </w:num>
  <w:num w:numId="24">
    <w:abstractNumId w:val="1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7"/>
  </w:num>
  <w:num w:numId="28">
    <w:abstractNumId w:val="34"/>
  </w:num>
  <w:num w:numId="29">
    <w:abstractNumId w:val="1"/>
  </w:num>
  <w:num w:numId="30">
    <w:abstractNumId w:val="3"/>
  </w:num>
  <w:num w:numId="31">
    <w:abstractNumId w:val="2"/>
  </w:num>
  <w:num w:numId="32">
    <w:abstractNumId w:val="21"/>
  </w:num>
  <w:num w:numId="33">
    <w:abstractNumId w:val="15"/>
  </w:num>
  <w:num w:numId="3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600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590"/>
        <w:lvlJc w:val="left"/>
        <w:rPr>
          <w:rFonts w:ascii="Times New Roman" w:hAnsi="Times New Roman" w:hint="default"/>
        </w:rPr>
      </w:lvl>
    </w:lvlOverride>
  </w:num>
  <w:num w:numId="37">
    <w:abstractNumId w:val="14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"/>
  </w:num>
  <w:num w:numId="41">
    <w:abstractNumId w:val="30"/>
  </w:num>
  <w:num w:numId="42">
    <w:abstractNumId w:val="18"/>
  </w:num>
  <w:num w:numId="43">
    <w:abstractNumId w:val="3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0FAF"/>
    <w:rsid w:val="00030B32"/>
    <w:rsid w:val="00062CAA"/>
    <w:rsid w:val="00087727"/>
    <w:rsid w:val="00127D0C"/>
    <w:rsid w:val="00154DD1"/>
    <w:rsid w:val="00166370"/>
    <w:rsid w:val="001C7DC6"/>
    <w:rsid w:val="001D1D23"/>
    <w:rsid w:val="0022048D"/>
    <w:rsid w:val="0024079C"/>
    <w:rsid w:val="002424DD"/>
    <w:rsid w:val="00270BDB"/>
    <w:rsid w:val="00281649"/>
    <w:rsid w:val="0029098A"/>
    <w:rsid w:val="00296A89"/>
    <w:rsid w:val="002D56E3"/>
    <w:rsid w:val="002F3D9C"/>
    <w:rsid w:val="00352763"/>
    <w:rsid w:val="00365123"/>
    <w:rsid w:val="0039300C"/>
    <w:rsid w:val="00395D80"/>
    <w:rsid w:val="004172DB"/>
    <w:rsid w:val="00485321"/>
    <w:rsid w:val="004C199B"/>
    <w:rsid w:val="00520BBE"/>
    <w:rsid w:val="005A7B30"/>
    <w:rsid w:val="005E68E6"/>
    <w:rsid w:val="005F3F3E"/>
    <w:rsid w:val="006132C6"/>
    <w:rsid w:val="0061597E"/>
    <w:rsid w:val="006401D9"/>
    <w:rsid w:val="00641843"/>
    <w:rsid w:val="00641E6B"/>
    <w:rsid w:val="006837AD"/>
    <w:rsid w:val="007E7FB3"/>
    <w:rsid w:val="008000C8"/>
    <w:rsid w:val="008121E1"/>
    <w:rsid w:val="00851796"/>
    <w:rsid w:val="00871B58"/>
    <w:rsid w:val="00875782"/>
    <w:rsid w:val="00875E88"/>
    <w:rsid w:val="008D26D9"/>
    <w:rsid w:val="008D6D24"/>
    <w:rsid w:val="008E2B1C"/>
    <w:rsid w:val="00903F15"/>
    <w:rsid w:val="009124A8"/>
    <w:rsid w:val="00913897"/>
    <w:rsid w:val="009643A9"/>
    <w:rsid w:val="00983067"/>
    <w:rsid w:val="009F0950"/>
    <w:rsid w:val="00A04CCD"/>
    <w:rsid w:val="00AE6C7F"/>
    <w:rsid w:val="00B137EA"/>
    <w:rsid w:val="00B439F6"/>
    <w:rsid w:val="00B514FC"/>
    <w:rsid w:val="00B66C59"/>
    <w:rsid w:val="00BE50A7"/>
    <w:rsid w:val="00BE6D32"/>
    <w:rsid w:val="00C451C8"/>
    <w:rsid w:val="00C50525"/>
    <w:rsid w:val="00C64218"/>
    <w:rsid w:val="00C91EE6"/>
    <w:rsid w:val="00CC0AAF"/>
    <w:rsid w:val="00CC61E6"/>
    <w:rsid w:val="00CE568C"/>
    <w:rsid w:val="00CF730B"/>
    <w:rsid w:val="00D15CB1"/>
    <w:rsid w:val="00D15D8E"/>
    <w:rsid w:val="00D2629B"/>
    <w:rsid w:val="00D3490C"/>
    <w:rsid w:val="00D973A8"/>
    <w:rsid w:val="00DA0FD3"/>
    <w:rsid w:val="00E009A6"/>
    <w:rsid w:val="00EB4B4B"/>
    <w:rsid w:val="00F0133B"/>
    <w:rsid w:val="00F04C69"/>
    <w:rsid w:val="00F21E4C"/>
    <w:rsid w:val="00F25E19"/>
    <w:rsid w:val="00F65F0F"/>
    <w:rsid w:val="00FE0ECD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Style1">
    <w:name w:val="Style1"/>
    <w:basedOn w:val="a"/>
    <w:uiPriority w:val="99"/>
    <w:rsid w:val="00B137EA"/>
    <w:pPr>
      <w:widowControl w:val="0"/>
      <w:autoSpaceDE w:val="0"/>
      <w:autoSpaceDN w:val="0"/>
      <w:adjustRightInd w:val="0"/>
      <w:spacing w:after="0" w:line="370" w:lineRule="exact"/>
      <w:ind w:hanging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137EA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37EA"/>
    <w:pPr>
      <w:widowControl w:val="0"/>
      <w:autoSpaceDE w:val="0"/>
      <w:autoSpaceDN w:val="0"/>
      <w:adjustRightInd w:val="0"/>
      <w:spacing w:after="0" w:line="370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137EA"/>
    <w:pPr>
      <w:widowControl w:val="0"/>
      <w:autoSpaceDE w:val="0"/>
      <w:autoSpaceDN w:val="0"/>
      <w:adjustRightInd w:val="0"/>
      <w:spacing w:after="0" w:line="371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13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137E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137EA"/>
    <w:pPr>
      <w:widowControl w:val="0"/>
      <w:autoSpaceDE w:val="0"/>
      <w:autoSpaceDN w:val="0"/>
      <w:adjustRightInd w:val="0"/>
      <w:spacing w:after="0" w:line="379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13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137EA"/>
    <w:pPr>
      <w:widowControl w:val="0"/>
      <w:autoSpaceDE w:val="0"/>
      <w:autoSpaceDN w:val="0"/>
      <w:adjustRightInd w:val="0"/>
      <w:spacing w:after="0" w:line="370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137E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7E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7E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137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0">
    <w:name w:val="c0"/>
    <w:basedOn w:val="a"/>
    <w:rsid w:val="00D2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2629B"/>
  </w:style>
  <w:style w:type="paragraph" w:customStyle="1" w:styleId="c28">
    <w:name w:val="c28"/>
    <w:basedOn w:val="a"/>
    <w:rsid w:val="00D2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2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9503-5ABB-48C3-83C5-F62A4C5A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ЗАВУЧ</cp:lastModifiedBy>
  <cp:revision>46</cp:revision>
  <cp:lastPrinted>2017-09-25T12:12:00Z</cp:lastPrinted>
  <dcterms:created xsi:type="dcterms:W3CDTF">2016-08-07T15:26:00Z</dcterms:created>
  <dcterms:modified xsi:type="dcterms:W3CDTF">2018-06-05T07:01:00Z</dcterms:modified>
</cp:coreProperties>
</file>