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67" w:rsidRDefault="00236267" w:rsidP="00236267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литературе в 9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36267" w:rsidRPr="00D61938" w:rsidRDefault="00236267" w:rsidP="00236267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proofErr w:type="gram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Рабоча</w:t>
      </w:r>
      <w:r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я программа по литературе для 9</w:t>
      </w: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класса к учебнику Т. Ф. </w:t>
      </w:r>
      <w:proofErr w:type="spell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Курдюмовой</w:t>
      </w:r>
      <w:proofErr w:type="spellEnd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составлена на основе 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Российской Федерации и требований к уровню подготовки учащего 9 класса.</w:t>
      </w:r>
      <w:proofErr w:type="gramEnd"/>
    </w:p>
    <w:p w:rsidR="00236267" w:rsidRPr="000A7F4A" w:rsidRDefault="00236267" w:rsidP="00236267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A7F4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реализуется через УМК: учебник-хрестоматия «Литература. 9 класс» Т.Ф. </w:t>
      </w:r>
      <w:proofErr w:type="spellStart"/>
      <w:r w:rsidRPr="000A7F4A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Pr="000A7F4A">
        <w:rPr>
          <w:rFonts w:ascii="Times New Roman" w:hAnsi="Times New Roman" w:cs="Times New Roman"/>
          <w:color w:val="000000"/>
          <w:sz w:val="24"/>
          <w:szCs w:val="24"/>
        </w:rPr>
        <w:t xml:space="preserve">; работа ведется по авторской программе </w:t>
      </w:r>
      <w:proofErr w:type="spellStart"/>
      <w:r w:rsidRPr="000A7F4A">
        <w:rPr>
          <w:rFonts w:ascii="Times New Roman" w:hAnsi="Times New Roman" w:cs="Times New Roman"/>
          <w:color w:val="000000"/>
          <w:sz w:val="24"/>
          <w:szCs w:val="24"/>
        </w:rPr>
        <w:t>Т.Ф.Курдюмовой</w:t>
      </w:r>
      <w:proofErr w:type="spellEnd"/>
      <w:r w:rsidRPr="000A7F4A">
        <w:rPr>
          <w:rFonts w:ascii="Times New Roman" w:hAnsi="Times New Roman" w:cs="Times New Roman"/>
          <w:color w:val="000000"/>
          <w:sz w:val="24"/>
          <w:szCs w:val="24"/>
        </w:rPr>
        <w:t>, соответствующей концентрической структуре современной школы. Планирование уроков литературы в 9 классе полностью охватывает все материалы, представленные в учебнике-хрестоматии.</w:t>
      </w:r>
    </w:p>
    <w:p w:rsidR="00236267" w:rsidRPr="000A7F4A" w:rsidRDefault="00236267" w:rsidP="00236267">
      <w:pPr>
        <w:pStyle w:val="a4"/>
        <w:shd w:val="clear" w:color="auto" w:fill="FFFFFF"/>
        <w:rPr>
          <w:b/>
          <w:color w:val="000000"/>
        </w:rPr>
      </w:pPr>
      <w:r w:rsidRPr="000A7F4A">
        <w:rPr>
          <w:b/>
          <w:color w:val="000000"/>
        </w:rPr>
        <w:t>Цель литературного образования</w:t>
      </w:r>
      <w:r w:rsidRPr="000A7F4A">
        <w:rPr>
          <w:color w:val="000000"/>
        </w:rPr>
        <w:t> – способствовать духовному становлению личности, формированию ее нравственных позиций, эстетического вкуса, совершенному владению речью</w:t>
      </w:r>
      <w:r w:rsidRPr="000A7F4A">
        <w:rPr>
          <w:b/>
          <w:color w:val="000000"/>
        </w:rPr>
        <w:t xml:space="preserve"> </w:t>
      </w:r>
    </w:p>
    <w:p w:rsidR="00236267" w:rsidRPr="000A7F4A" w:rsidRDefault="00236267" w:rsidP="0023626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F4A">
        <w:rPr>
          <w:b/>
          <w:color w:val="000000"/>
        </w:rPr>
        <w:t>Задачи, которые решаются на уроках литературы в 9 классе</w:t>
      </w:r>
      <w:r w:rsidRPr="000A7F4A">
        <w:rPr>
          <w:color w:val="000000"/>
        </w:rPr>
        <w:t>: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осознать своеобразие и богатство литературы как искусства;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культуру чтения, сформировать потребность в чтении;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изучение литературы для повышения речевой культуры, совершенствованию собственной устной и письменной речи.</w:t>
      </w:r>
    </w:p>
    <w:p w:rsidR="00236267" w:rsidRPr="000A7F4A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каждого из средних классов – литературный процесс в его последовательности от древности до наших дней.</w:t>
      </w:r>
    </w:p>
    <w:p w:rsidR="00236267" w:rsidRPr="00A15ABC" w:rsidRDefault="00236267" w:rsidP="0023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236267" w:rsidRDefault="00236267" w:rsidP="00236267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как искусство слова.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эпохи Средневековья.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Древнерусская литература.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эпохи Возрождения.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XVIII века.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XIX века.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XX века.</w:t>
      </w:r>
    </w:p>
    <w:p w:rsidR="00236267" w:rsidRPr="00A15ABC" w:rsidRDefault="00236267" w:rsidP="00236267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Русская литература 60 – 90 -х годов XX века</w:t>
      </w:r>
      <w:r w:rsidRPr="00A15ABC">
        <w:rPr>
          <w:rFonts w:ascii="Times New Roman" w:eastAsia="Tahoma" w:hAnsi="Times New Roman" w:cs="Times New Roman"/>
          <w:sz w:val="30"/>
          <w:szCs w:val="30"/>
        </w:rPr>
        <w:t>.</w:t>
      </w:r>
    </w:p>
    <w:p w:rsidR="00236267" w:rsidRDefault="00236267" w:rsidP="00236267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Tahoma" w:hAnsi="Times New Roman" w:cs="Times New Roman"/>
          <w:sz w:val="30"/>
          <w:szCs w:val="30"/>
        </w:rPr>
      </w:pPr>
    </w:p>
    <w:p w:rsidR="00236267" w:rsidRPr="00A15ABC" w:rsidRDefault="00236267" w:rsidP="00236267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D61C90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236267" w:rsidRPr="00D61C90" w:rsidRDefault="00236267" w:rsidP="002362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236267" w:rsidRPr="00D61C90" w:rsidRDefault="00236267" w:rsidP="00236267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236267" w:rsidRPr="00D61C90" w:rsidRDefault="00236267" w:rsidP="002362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236267" w:rsidRPr="00D61C90" w:rsidRDefault="00236267" w:rsidP="002362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236267" w:rsidRPr="00D61C90" w:rsidRDefault="00236267" w:rsidP="002362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236267" w:rsidRPr="00D61C90" w:rsidRDefault="00236267" w:rsidP="00236267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236267" w:rsidRPr="00D61C90" w:rsidRDefault="00236267" w:rsidP="00236267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236267" w:rsidRPr="00D61C90" w:rsidRDefault="00236267" w:rsidP="002362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lastRenderedPageBreak/>
        <w:t>- технология проектного обучения</w:t>
      </w:r>
    </w:p>
    <w:p w:rsidR="00236267" w:rsidRDefault="00236267" w:rsidP="00236267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36267" w:rsidRDefault="00236267" w:rsidP="00236267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938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236267" w:rsidRPr="005412FB" w:rsidRDefault="00236267" w:rsidP="00236267">
      <w:pPr>
        <w:widowControl w:val="0"/>
        <w:suppressAutoHyphens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В результате изучения литературы ученик должен </w:t>
      </w:r>
    </w:p>
    <w:p w:rsidR="00236267" w:rsidRPr="005412FB" w:rsidRDefault="00236267" w:rsidP="00236267">
      <w:pPr>
        <w:widowControl w:val="0"/>
        <w:suppressAutoHyphens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     Знать/понимать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образную природу словесного искусства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содержание изученных литературных произведений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основные факты жизни и творческого  пути 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А.С.Грибоедова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А.С.Пушкина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М.Ю.Лермонтова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Н.В.Гоголя</w:t>
      </w:r>
      <w:proofErr w:type="spellEnd"/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изученные теоретико-литературные понятия.</w:t>
      </w:r>
    </w:p>
    <w:p w:rsidR="00236267" w:rsidRPr="005412FB" w:rsidRDefault="00236267" w:rsidP="00236267">
      <w:pPr>
        <w:widowControl w:val="0"/>
        <w:suppressAutoHyphens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Уметь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произведения, давать характеристику героев;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характеризовать особенности сюжета, композиции, роль изобразительно – выразительных средств;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выявлять авторскую позицию;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412FB">
        <w:rPr>
          <w:rFonts w:ascii="Times New Roman" w:eastAsia="Tahoma" w:hAnsi="Times New Roman" w:cs="Times New Roman"/>
          <w:sz w:val="24"/>
          <w:szCs w:val="24"/>
        </w:rPr>
        <w:t>прочитанному</w:t>
      </w:r>
      <w:proofErr w:type="gramEnd"/>
      <w:r w:rsidRPr="005412FB">
        <w:rPr>
          <w:rFonts w:ascii="Times New Roman" w:eastAsia="Tahoma" w:hAnsi="Times New Roman" w:cs="Times New Roman"/>
          <w:sz w:val="24"/>
          <w:szCs w:val="24"/>
        </w:rPr>
        <w:t>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выразительно читать произведение, в том числе выученные наизусть, соблюдая нормы литературного произведения;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владеть различными видами пересказа;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строить устные и письменные высказывания в связи с изучением произведений;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236267" w:rsidRPr="005412FB" w:rsidRDefault="00236267" w:rsidP="00236267">
      <w:pPr>
        <w:widowControl w:val="0"/>
        <w:numPr>
          <w:ilvl w:val="0"/>
          <w:numId w:val="4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236267" w:rsidRPr="005412FB" w:rsidRDefault="00236267" w:rsidP="00236267">
      <w:pPr>
        <w:widowControl w:val="0"/>
        <w:suppressAutoHyphens/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12FB">
        <w:rPr>
          <w:rFonts w:ascii="Times New Roman" w:eastAsia="Tahoma" w:hAnsi="Times New Roman" w:cs="Times New Roman"/>
          <w:sz w:val="24"/>
          <w:szCs w:val="24"/>
        </w:rPr>
        <w:t>для</w:t>
      </w:r>
      <w:proofErr w:type="gramEnd"/>
      <w:r w:rsidRPr="005412FB">
        <w:rPr>
          <w:rFonts w:ascii="Times New Roman" w:eastAsia="Tahoma" w:hAnsi="Times New Roman" w:cs="Times New Roman"/>
          <w:sz w:val="24"/>
          <w:szCs w:val="24"/>
        </w:rPr>
        <w:t>:</w:t>
      </w:r>
    </w:p>
    <w:p w:rsidR="00236267" w:rsidRPr="005412FB" w:rsidRDefault="00236267" w:rsidP="00236267">
      <w:pPr>
        <w:widowControl w:val="0"/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создания связного текста (устно и письменно) на необходимую тему с учетом норм русского литературного языка;</w:t>
      </w:r>
    </w:p>
    <w:p w:rsidR="00236267" w:rsidRPr="005412FB" w:rsidRDefault="00236267" w:rsidP="00236267">
      <w:pPr>
        <w:widowControl w:val="0"/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определения своего круга чтения и оценки произведений;</w:t>
      </w:r>
    </w:p>
    <w:p w:rsidR="00236267" w:rsidRDefault="00236267" w:rsidP="00236267">
      <w:pPr>
        <w:widowControl w:val="0"/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поиска нужной информации о литературе, о конкретном произведении и его авторе.  </w:t>
      </w:r>
    </w:p>
    <w:p w:rsidR="00236267" w:rsidRPr="005412FB" w:rsidRDefault="00236267" w:rsidP="00236267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5412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трудоемкость дисциплины.</w:t>
      </w:r>
    </w:p>
    <w:p w:rsidR="00236267" w:rsidRPr="00E66CCA" w:rsidRDefault="00236267" w:rsidP="00236267">
      <w:pPr>
        <w:jc w:val="both"/>
        <w:rPr>
          <w:rFonts w:ascii="Times New Roman" w:hAnsi="Times New Roman" w:cs="Times New Roman"/>
          <w:sz w:val="24"/>
          <w:szCs w:val="24"/>
        </w:rPr>
      </w:pPr>
      <w:r w:rsidRPr="00E66CC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 РФ отводит 102 часа в 9</w:t>
      </w:r>
      <w:r w:rsidRPr="00E66CCA">
        <w:rPr>
          <w:rFonts w:ascii="Times New Roman" w:hAnsi="Times New Roman" w:cs="Times New Roman"/>
          <w:sz w:val="24"/>
          <w:szCs w:val="24"/>
        </w:rPr>
        <w:t xml:space="preserve"> классе для обязательного изучения учебного предмета «Литература» на этапе основного общего образован</w:t>
      </w:r>
      <w:r>
        <w:rPr>
          <w:rFonts w:ascii="Times New Roman" w:hAnsi="Times New Roman" w:cs="Times New Roman"/>
          <w:sz w:val="24"/>
          <w:szCs w:val="24"/>
        </w:rPr>
        <w:t>ия на базовом уровне. (Всего 102 часа: 3</w:t>
      </w:r>
      <w:r w:rsidRPr="00E66CCA">
        <w:rPr>
          <w:rFonts w:ascii="Times New Roman" w:hAnsi="Times New Roman" w:cs="Times New Roman"/>
          <w:sz w:val="24"/>
          <w:szCs w:val="24"/>
        </w:rPr>
        <w:t xml:space="preserve"> ч. в неделю</w:t>
      </w:r>
      <w:r>
        <w:rPr>
          <w:rFonts w:ascii="Times New Roman" w:hAnsi="Times New Roman" w:cs="Times New Roman"/>
          <w:sz w:val="24"/>
          <w:szCs w:val="24"/>
        </w:rPr>
        <w:t xml:space="preserve"> при 34 неделях</w:t>
      </w:r>
      <w:r w:rsidRPr="00E66CCA">
        <w:rPr>
          <w:rFonts w:ascii="Times New Roman" w:hAnsi="Times New Roman" w:cs="Times New Roman"/>
          <w:sz w:val="24"/>
          <w:szCs w:val="24"/>
        </w:rPr>
        <w:t>).</w:t>
      </w:r>
    </w:p>
    <w:p w:rsidR="00236267" w:rsidRPr="003330AB" w:rsidRDefault="00236267" w:rsidP="0023626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236267" w:rsidRPr="003330AB" w:rsidRDefault="00236267" w:rsidP="00236267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236267" w:rsidRPr="003330AB" w:rsidRDefault="00236267" w:rsidP="002362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236267" w:rsidRPr="003330AB" w:rsidRDefault="00236267" w:rsidP="002362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236267" w:rsidRPr="003330AB" w:rsidRDefault="00236267" w:rsidP="002362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236267" w:rsidRPr="003330AB" w:rsidRDefault="00236267" w:rsidP="002362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дифференцированный</w:t>
      </w:r>
    </w:p>
    <w:p w:rsidR="00236267" w:rsidRPr="000A7F4A" w:rsidRDefault="00236267" w:rsidP="00236267">
      <w:pPr>
        <w:tabs>
          <w:tab w:val="left" w:pos="426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7F4A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:rsidR="00236267" w:rsidRPr="000A7F4A" w:rsidRDefault="00236267" w:rsidP="0023626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A7F4A">
        <w:rPr>
          <w:rFonts w:ascii="Times New Roman" w:hAnsi="Times New Roman" w:cs="Times New Roman"/>
          <w:sz w:val="24"/>
          <w:szCs w:val="24"/>
        </w:rPr>
        <w:t>текущий</w:t>
      </w:r>
    </w:p>
    <w:p w:rsidR="00236267" w:rsidRPr="000A7F4A" w:rsidRDefault="00236267" w:rsidP="0023626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A7F4A">
        <w:rPr>
          <w:rFonts w:ascii="Times New Roman" w:hAnsi="Times New Roman" w:cs="Times New Roman"/>
          <w:sz w:val="24"/>
          <w:szCs w:val="24"/>
        </w:rPr>
        <w:t>тематический (периодический)</w:t>
      </w:r>
    </w:p>
    <w:p w:rsidR="00236267" w:rsidRDefault="00236267" w:rsidP="0023626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рубежный;</w:t>
      </w:r>
    </w:p>
    <w:p w:rsidR="00236267" w:rsidRPr="000A7F4A" w:rsidRDefault="00236267" w:rsidP="0023626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A7F4A">
        <w:rPr>
          <w:rFonts w:ascii="Times New Roman" w:hAnsi="Times New Roman" w:cs="Times New Roman"/>
          <w:sz w:val="24"/>
          <w:szCs w:val="24"/>
        </w:rPr>
        <w:t>итоговый</w:t>
      </w:r>
      <w:r w:rsidRPr="000A7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236267" w:rsidRDefault="00236267" w:rsidP="0023626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36267" w:rsidRPr="003330AB" w:rsidRDefault="00236267" w:rsidP="00236267">
      <w:pPr>
        <w:rPr>
          <w:sz w:val="28"/>
          <w:szCs w:val="28"/>
        </w:rPr>
      </w:pP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Бордзикули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русского языка и литературы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4137" w:rsidRDefault="00124137">
      <w:bookmarkStart w:id="0" w:name="_GoBack"/>
      <w:bookmarkEnd w:id="0"/>
    </w:p>
    <w:sectPr w:rsidR="001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67"/>
    <w:rsid w:val="00124137"/>
    <w:rsid w:val="002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6267"/>
  </w:style>
  <w:style w:type="paragraph" w:styleId="a3">
    <w:name w:val="No Spacing"/>
    <w:qFormat/>
    <w:rsid w:val="002362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6267"/>
  </w:style>
  <w:style w:type="paragraph" w:styleId="a3">
    <w:name w:val="No Spacing"/>
    <w:qFormat/>
    <w:rsid w:val="002362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3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2021-09-16T11:28:00Z</dcterms:created>
  <dcterms:modified xsi:type="dcterms:W3CDTF">2021-09-16T11:29:00Z</dcterms:modified>
</cp:coreProperties>
</file>